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C90C4D" w14:textId="3C443C27" w:rsidR="003844C4" w:rsidRPr="004273D3" w:rsidRDefault="003844C4" w:rsidP="003844C4">
      <w:pPr>
        <w:kinsoku w:val="0"/>
        <w:overflowPunct w:val="0"/>
        <w:ind w:left="110"/>
        <w:rPr>
          <w:rFonts w:ascii="Calibri" w:hAnsi="Calibri" w:cs="Minion Pro"/>
          <w:b/>
          <w:bCs/>
          <w:color w:val="231F20"/>
          <w:sz w:val="32"/>
          <w:szCs w:val="32"/>
        </w:rPr>
      </w:pPr>
      <w:r w:rsidRPr="004273D3">
        <w:rPr>
          <w:rFonts w:ascii="Calibri" w:hAnsi="Calibri" w:cs="Minion Pro"/>
          <w:b/>
          <w:bCs/>
          <w:color w:val="231F20"/>
          <w:spacing w:val="3"/>
          <w:sz w:val="32"/>
          <w:szCs w:val="32"/>
        </w:rPr>
        <w:t xml:space="preserve">GLAZBENI KRUG 3 - </w:t>
      </w:r>
      <w:r w:rsidR="00D27C6F">
        <w:rPr>
          <w:rFonts w:ascii="Calibri" w:hAnsi="Calibri" w:cs="Minion Pro"/>
          <w:b/>
          <w:bCs/>
          <w:color w:val="231F20"/>
          <w:spacing w:val="3"/>
          <w:sz w:val="32"/>
          <w:szCs w:val="32"/>
        </w:rPr>
        <w:t>Godišnji</w:t>
      </w:r>
      <w:r w:rsidRPr="004273D3">
        <w:rPr>
          <w:rFonts w:ascii="Calibri" w:hAnsi="Calibri" w:cs="Minion Pro"/>
          <w:b/>
          <w:bCs/>
          <w:color w:val="231F20"/>
          <w:spacing w:val="3"/>
          <w:sz w:val="32"/>
          <w:szCs w:val="32"/>
        </w:rPr>
        <w:t xml:space="preserve"> izvedben</w:t>
      </w:r>
      <w:r w:rsidR="00D27C6F">
        <w:rPr>
          <w:rFonts w:ascii="Calibri" w:hAnsi="Calibri" w:cs="Minion Pro"/>
          <w:b/>
          <w:bCs/>
          <w:color w:val="231F20"/>
          <w:spacing w:val="3"/>
          <w:sz w:val="32"/>
          <w:szCs w:val="32"/>
        </w:rPr>
        <w:t>i</w:t>
      </w:r>
      <w:r w:rsidRPr="004273D3">
        <w:rPr>
          <w:rFonts w:ascii="Calibri" w:hAnsi="Calibri" w:cs="Minion Pro"/>
          <w:b/>
          <w:bCs/>
          <w:color w:val="231F20"/>
          <w:spacing w:val="3"/>
          <w:sz w:val="32"/>
          <w:szCs w:val="32"/>
        </w:rPr>
        <w:t xml:space="preserve"> </w:t>
      </w:r>
      <w:r w:rsidR="00D27C6F">
        <w:rPr>
          <w:rFonts w:ascii="Calibri" w:hAnsi="Calibri" w:cs="Minion Pro"/>
          <w:b/>
          <w:bCs/>
          <w:color w:val="231F20"/>
          <w:spacing w:val="3"/>
          <w:sz w:val="32"/>
          <w:szCs w:val="32"/>
        </w:rPr>
        <w:t>kurikulum</w:t>
      </w:r>
    </w:p>
    <w:p w14:paraId="43E9BA58" w14:textId="2DBAA14D" w:rsidR="003844C4" w:rsidRPr="004273D3" w:rsidRDefault="00C86710" w:rsidP="003844C4">
      <w:pPr>
        <w:kinsoku w:val="0"/>
        <w:overflowPunct w:val="0"/>
        <w:ind w:left="110"/>
        <w:rPr>
          <w:rFonts w:ascii="Calibri" w:hAnsi="Calibri" w:cs="Minion Pro"/>
          <w:color w:val="000000"/>
          <w:sz w:val="32"/>
          <w:szCs w:val="32"/>
        </w:rPr>
      </w:pPr>
      <w:r>
        <w:rPr>
          <w:rFonts w:ascii="Calibri" w:hAnsi="Calibri" w:cs="Minion Pro"/>
          <w:b/>
          <w:bCs/>
          <w:color w:val="231F20"/>
          <w:sz w:val="32"/>
          <w:szCs w:val="32"/>
        </w:rPr>
        <w:t>školska godina 20</w:t>
      </w:r>
      <w:r w:rsidR="00D27C6F">
        <w:rPr>
          <w:rFonts w:ascii="Calibri" w:hAnsi="Calibri" w:cs="Minion Pro"/>
          <w:b/>
          <w:bCs/>
          <w:color w:val="231F20"/>
          <w:sz w:val="32"/>
          <w:szCs w:val="32"/>
        </w:rPr>
        <w:t>20</w:t>
      </w:r>
      <w:r w:rsidR="00B0643B">
        <w:rPr>
          <w:rFonts w:ascii="Calibri" w:hAnsi="Calibri" w:cs="Minion Pro"/>
          <w:b/>
          <w:bCs/>
          <w:color w:val="231F20"/>
          <w:sz w:val="32"/>
          <w:szCs w:val="32"/>
        </w:rPr>
        <w:t>.</w:t>
      </w:r>
      <w:r>
        <w:rPr>
          <w:rFonts w:ascii="Calibri" w:hAnsi="Calibri" w:cs="Minion Pro"/>
          <w:b/>
          <w:bCs/>
          <w:color w:val="231F20"/>
          <w:sz w:val="32"/>
          <w:szCs w:val="32"/>
        </w:rPr>
        <w:t>/</w:t>
      </w:r>
      <w:r w:rsidR="00B0643B">
        <w:rPr>
          <w:rFonts w:ascii="Calibri" w:hAnsi="Calibri" w:cs="Minion Pro"/>
          <w:b/>
          <w:bCs/>
          <w:color w:val="231F20"/>
          <w:sz w:val="32"/>
          <w:szCs w:val="32"/>
        </w:rPr>
        <w:t>2</w:t>
      </w:r>
      <w:r w:rsidR="00D27C6F">
        <w:rPr>
          <w:rFonts w:ascii="Calibri" w:hAnsi="Calibri" w:cs="Minion Pro"/>
          <w:b/>
          <w:bCs/>
          <w:color w:val="231F20"/>
          <w:sz w:val="32"/>
          <w:szCs w:val="32"/>
        </w:rPr>
        <w:t>1</w:t>
      </w:r>
      <w:r w:rsidR="003844C4" w:rsidRPr="004273D3">
        <w:rPr>
          <w:rFonts w:ascii="Calibri" w:hAnsi="Calibri" w:cs="Minion Pro"/>
          <w:b/>
          <w:bCs/>
          <w:color w:val="231F20"/>
          <w:sz w:val="32"/>
          <w:szCs w:val="32"/>
        </w:rPr>
        <w:t>.</w:t>
      </w:r>
    </w:p>
    <w:p w14:paraId="789E89AC" w14:textId="77777777" w:rsidR="002E0DCB" w:rsidRPr="004273D3" w:rsidRDefault="002E0DCB">
      <w:pPr>
        <w:pStyle w:val="BodyText"/>
        <w:kinsoku w:val="0"/>
        <w:overflowPunct w:val="0"/>
        <w:spacing w:before="13"/>
        <w:ind w:left="0" w:firstLine="0"/>
        <w:rPr>
          <w:rFonts w:asciiTheme="minorHAnsi" w:hAnsiTheme="minorHAnsi"/>
          <w:b/>
          <w:bCs/>
          <w:sz w:val="17"/>
          <w:szCs w:val="17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"/>
        <w:gridCol w:w="499"/>
        <w:gridCol w:w="1077"/>
        <w:gridCol w:w="862"/>
        <w:gridCol w:w="1009"/>
        <w:gridCol w:w="1156"/>
        <w:gridCol w:w="851"/>
        <w:gridCol w:w="2064"/>
        <w:gridCol w:w="1817"/>
        <w:gridCol w:w="1678"/>
        <w:gridCol w:w="958"/>
        <w:gridCol w:w="978"/>
        <w:gridCol w:w="1112"/>
      </w:tblGrid>
      <w:tr w:rsidR="002E0DCB" w:rsidRPr="004273D3" w14:paraId="5861838B" w14:textId="77777777">
        <w:trPr>
          <w:trHeight w:hRule="exact" w:val="418"/>
        </w:trPr>
        <w:tc>
          <w:tcPr>
            <w:tcW w:w="361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BB0"/>
          </w:tcPr>
          <w:p w14:paraId="7514852A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 w:cs="Minion Pro"/>
                <w:b/>
                <w:bCs/>
                <w:sz w:val="18"/>
                <w:szCs w:val="18"/>
              </w:rPr>
            </w:pPr>
          </w:p>
          <w:p w14:paraId="2F459BDD" w14:textId="77777777" w:rsidR="002E0DCB" w:rsidRPr="004273D3" w:rsidRDefault="002E0DCB">
            <w:pPr>
              <w:pStyle w:val="TableParagraph"/>
              <w:kinsoku w:val="0"/>
              <w:overflowPunct w:val="0"/>
              <w:spacing w:before="148"/>
              <w:ind w:left="100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b/>
                <w:bCs/>
                <w:color w:val="231F20"/>
                <w:sz w:val="18"/>
                <w:szCs w:val="18"/>
              </w:rPr>
              <w:t>M</w:t>
            </w:r>
          </w:p>
        </w:tc>
        <w:tc>
          <w:tcPr>
            <w:tcW w:w="499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BB0"/>
          </w:tcPr>
          <w:p w14:paraId="1C792DA7" w14:textId="77777777" w:rsidR="002E0DCB" w:rsidRPr="004273D3" w:rsidRDefault="002E0DCB">
            <w:pPr>
              <w:pStyle w:val="TableParagraph"/>
              <w:kinsoku w:val="0"/>
              <w:overflowPunct w:val="0"/>
              <w:spacing w:before="14"/>
              <w:rPr>
                <w:rFonts w:asciiTheme="minorHAnsi" w:hAnsiTheme="minorHAnsi" w:cs="Minion Pro"/>
                <w:b/>
                <w:bCs/>
              </w:rPr>
            </w:pPr>
          </w:p>
          <w:p w14:paraId="6FD91444" w14:textId="77777777" w:rsidR="002E0DCB" w:rsidRPr="004273D3" w:rsidRDefault="002E0DCB">
            <w:pPr>
              <w:pStyle w:val="TableParagraph"/>
              <w:kinsoku w:val="0"/>
              <w:overflowPunct w:val="0"/>
              <w:spacing w:line="183" w:lineRule="auto"/>
              <w:ind w:left="98" w:right="97" w:firstLine="6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b/>
                <w:bCs/>
                <w:color w:val="231F20"/>
                <w:w w:val="95"/>
                <w:sz w:val="18"/>
                <w:szCs w:val="18"/>
              </w:rPr>
              <w:t>Red</w:t>
            </w:r>
            <w:r w:rsidRPr="004273D3">
              <w:rPr>
                <w:rFonts w:asciiTheme="minorHAnsi" w:hAnsiTheme="minorHAnsi" w:cs="Minion Pro"/>
                <w:b/>
                <w:bCs/>
                <w:color w:val="231F20"/>
                <w:spacing w:val="21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b/>
                <w:bCs/>
                <w:color w:val="231F20"/>
                <w:spacing w:val="-2"/>
                <w:w w:val="90"/>
                <w:sz w:val="18"/>
                <w:szCs w:val="18"/>
              </w:rPr>
              <w:t>broj</w:t>
            </w:r>
          </w:p>
        </w:tc>
        <w:tc>
          <w:tcPr>
            <w:tcW w:w="1077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BB0"/>
          </w:tcPr>
          <w:p w14:paraId="75EB622C" w14:textId="77777777" w:rsidR="002E0DCB" w:rsidRPr="004273D3" w:rsidRDefault="002E0DCB">
            <w:pPr>
              <w:pStyle w:val="TableParagraph"/>
              <w:kinsoku w:val="0"/>
              <w:overflowPunct w:val="0"/>
              <w:spacing w:before="14"/>
              <w:rPr>
                <w:rFonts w:asciiTheme="minorHAnsi" w:hAnsiTheme="minorHAnsi" w:cs="Minion Pro"/>
                <w:b/>
                <w:bCs/>
              </w:rPr>
            </w:pPr>
          </w:p>
          <w:p w14:paraId="62221A5C" w14:textId="77777777" w:rsidR="002E0DCB" w:rsidRPr="004273D3" w:rsidRDefault="002E0DCB">
            <w:pPr>
              <w:pStyle w:val="TableParagraph"/>
              <w:kinsoku w:val="0"/>
              <w:overflowPunct w:val="0"/>
              <w:spacing w:line="183" w:lineRule="auto"/>
              <w:ind w:left="250" w:right="204" w:hanging="44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b/>
                <w:bCs/>
                <w:color w:val="231F20"/>
                <w:spacing w:val="-1"/>
                <w:w w:val="90"/>
                <w:sz w:val="18"/>
                <w:szCs w:val="18"/>
              </w:rPr>
              <w:t>Nastavna</w:t>
            </w:r>
            <w:r w:rsidRPr="004273D3">
              <w:rPr>
                <w:rFonts w:asciiTheme="minorHAnsi" w:hAnsiTheme="minorHAnsi" w:cs="Minion Pro"/>
                <w:b/>
                <w:bCs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b/>
                <w:bCs/>
                <w:color w:val="231F20"/>
                <w:w w:val="95"/>
                <w:sz w:val="18"/>
                <w:szCs w:val="18"/>
              </w:rPr>
              <w:t>jedinica</w:t>
            </w:r>
          </w:p>
        </w:tc>
        <w:tc>
          <w:tcPr>
            <w:tcW w:w="8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BB0"/>
          </w:tcPr>
          <w:p w14:paraId="515A164F" w14:textId="77777777" w:rsidR="002E0DCB" w:rsidRPr="004273D3" w:rsidRDefault="002E0DCB">
            <w:pPr>
              <w:pStyle w:val="TableParagraph"/>
              <w:kinsoku w:val="0"/>
              <w:overflowPunct w:val="0"/>
              <w:spacing w:before="14"/>
              <w:rPr>
                <w:rFonts w:asciiTheme="minorHAnsi" w:hAnsiTheme="minorHAnsi" w:cs="Minion Pro"/>
                <w:b/>
                <w:bCs/>
              </w:rPr>
            </w:pPr>
          </w:p>
          <w:p w14:paraId="0816BB34" w14:textId="77777777" w:rsidR="002E0DCB" w:rsidRPr="004273D3" w:rsidRDefault="002E0DCB">
            <w:pPr>
              <w:pStyle w:val="TableParagraph"/>
              <w:kinsoku w:val="0"/>
              <w:overflowPunct w:val="0"/>
              <w:spacing w:line="183" w:lineRule="auto"/>
              <w:ind w:left="251" w:right="96" w:hanging="152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b/>
                <w:bCs/>
                <w:color w:val="231F20"/>
                <w:spacing w:val="-1"/>
                <w:w w:val="90"/>
                <w:sz w:val="18"/>
                <w:szCs w:val="18"/>
              </w:rPr>
              <w:t>Nastavna</w:t>
            </w:r>
            <w:r w:rsidRPr="004273D3">
              <w:rPr>
                <w:rFonts w:asciiTheme="minorHAnsi" w:hAnsiTheme="minorHAnsi" w:cs="Minion Pro"/>
                <w:b/>
                <w:bCs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b/>
                <w:bCs/>
                <w:color w:val="231F20"/>
                <w:spacing w:val="-2"/>
                <w:sz w:val="18"/>
                <w:szCs w:val="18"/>
              </w:rPr>
              <w:t>tema</w:t>
            </w:r>
          </w:p>
        </w:tc>
        <w:tc>
          <w:tcPr>
            <w:tcW w:w="1009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BB0"/>
          </w:tcPr>
          <w:p w14:paraId="6B187FF2" w14:textId="77777777" w:rsidR="002E0DCB" w:rsidRPr="004273D3" w:rsidRDefault="002E0DCB">
            <w:pPr>
              <w:pStyle w:val="TableParagraph"/>
              <w:kinsoku w:val="0"/>
              <w:overflowPunct w:val="0"/>
              <w:spacing w:before="14"/>
              <w:rPr>
                <w:rFonts w:asciiTheme="minorHAnsi" w:hAnsiTheme="minorHAnsi" w:cs="Minion Pro"/>
                <w:b/>
                <w:bCs/>
              </w:rPr>
            </w:pPr>
          </w:p>
          <w:p w14:paraId="25F160C0" w14:textId="77777777" w:rsidR="002E0DCB" w:rsidRPr="004273D3" w:rsidRDefault="002E0DCB">
            <w:pPr>
              <w:pStyle w:val="TableParagraph"/>
              <w:kinsoku w:val="0"/>
              <w:overflowPunct w:val="0"/>
              <w:spacing w:line="183" w:lineRule="auto"/>
              <w:ind w:left="178" w:right="170" w:hanging="6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b/>
                <w:bCs/>
                <w:color w:val="231F20"/>
                <w:spacing w:val="-1"/>
                <w:w w:val="90"/>
                <w:sz w:val="18"/>
                <w:szCs w:val="18"/>
              </w:rPr>
              <w:t>Nastavna</w:t>
            </w:r>
            <w:r w:rsidRPr="004273D3">
              <w:rPr>
                <w:rFonts w:asciiTheme="minorHAnsi" w:hAnsiTheme="minorHAnsi" w:cs="Minion Pro"/>
                <w:b/>
                <w:bCs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b/>
                <w:bCs/>
                <w:color w:val="231F20"/>
                <w:w w:val="95"/>
                <w:sz w:val="18"/>
                <w:szCs w:val="18"/>
              </w:rPr>
              <w:t>područja</w:t>
            </w:r>
          </w:p>
        </w:tc>
        <w:tc>
          <w:tcPr>
            <w:tcW w:w="1156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BB0"/>
          </w:tcPr>
          <w:p w14:paraId="381966B7" w14:textId="77777777" w:rsidR="002E0DCB" w:rsidRPr="004273D3" w:rsidRDefault="002E0DCB">
            <w:pPr>
              <w:pStyle w:val="TableParagraph"/>
              <w:kinsoku w:val="0"/>
              <w:overflowPunct w:val="0"/>
              <w:spacing w:before="14"/>
              <w:rPr>
                <w:rFonts w:asciiTheme="minorHAnsi" w:hAnsiTheme="minorHAnsi" w:cs="Minion Pro"/>
                <w:b/>
                <w:bCs/>
              </w:rPr>
            </w:pPr>
          </w:p>
          <w:p w14:paraId="41864077" w14:textId="77777777" w:rsidR="002E0DCB" w:rsidRPr="004273D3" w:rsidRDefault="002E0DCB">
            <w:pPr>
              <w:pStyle w:val="TableParagraph"/>
              <w:kinsoku w:val="0"/>
              <w:overflowPunct w:val="0"/>
              <w:spacing w:line="183" w:lineRule="auto"/>
              <w:ind w:left="367" w:right="139" w:hanging="227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b/>
                <w:bCs/>
                <w:color w:val="231F20"/>
                <w:spacing w:val="-1"/>
                <w:w w:val="95"/>
                <w:sz w:val="18"/>
                <w:szCs w:val="18"/>
              </w:rPr>
              <w:t>Nastavni</w:t>
            </w:r>
            <w:r w:rsidRPr="004273D3">
              <w:rPr>
                <w:rFonts w:asciiTheme="minorHAnsi" w:hAnsiTheme="minorHAnsi" w:cs="Minion Pro"/>
                <w:b/>
                <w:bCs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b/>
                <w:bCs/>
                <w:color w:val="231F20"/>
                <w:spacing w:val="-1"/>
                <w:w w:val="95"/>
                <w:sz w:val="18"/>
                <w:szCs w:val="18"/>
              </w:rPr>
              <w:t>sa-</w:t>
            </w:r>
            <w:r w:rsidRPr="004273D3">
              <w:rPr>
                <w:rFonts w:asciiTheme="minorHAnsi" w:hAnsiTheme="minorHAnsi" w:cs="Minion Pro"/>
                <w:b/>
                <w:bCs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b/>
                <w:bCs/>
                <w:color w:val="231F20"/>
                <w:spacing w:val="-2"/>
                <w:sz w:val="18"/>
                <w:szCs w:val="18"/>
              </w:rPr>
              <w:t>držaji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BB0"/>
          </w:tcPr>
          <w:p w14:paraId="5663E1BB" w14:textId="77777777" w:rsidR="002E0DCB" w:rsidRPr="004273D3" w:rsidRDefault="002E0DCB">
            <w:pPr>
              <w:pStyle w:val="TableParagraph"/>
              <w:kinsoku w:val="0"/>
              <w:overflowPunct w:val="0"/>
              <w:spacing w:before="14"/>
              <w:rPr>
                <w:rFonts w:asciiTheme="minorHAnsi" w:hAnsiTheme="minorHAnsi" w:cs="Minion Pro"/>
                <w:b/>
                <w:bCs/>
              </w:rPr>
            </w:pPr>
          </w:p>
          <w:p w14:paraId="50D7AE3B" w14:textId="77777777" w:rsidR="002E0DCB" w:rsidRPr="004273D3" w:rsidRDefault="002E0DCB">
            <w:pPr>
              <w:pStyle w:val="TableParagraph"/>
              <w:kinsoku w:val="0"/>
              <w:overflowPunct w:val="0"/>
              <w:spacing w:line="183" w:lineRule="auto"/>
              <w:ind w:left="124" w:right="122" w:firstLine="32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b/>
                <w:bCs/>
                <w:color w:val="231F20"/>
                <w:w w:val="95"/>
                <w:sz w:val="18"/>
                <w:szCs w:val="18"/>
              </w:rPr>
              <w:t>Ključni</w:t>
            </w:r>
            <w:r w:rsidRPr="004273D3">
              <w:rPr>
                <w:rFonts w:asciiTheme="minorHAnsi" w:hAnsiTheme="minorHAnsi" w:cs="Minion Pro"/>
                <w:b/>
                <w:bCs/>
                <w:color w:val="231F20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b/>
                <w:bCs/>
                <w:color w:val="231F20"/>
                <w:w w:val="90"/>
                <w:sz w:val="18"/>
                <w:szCs w:val="18"/>
              </w:rPr>
              <w:t>pojmovi</w:t>
            </w:r>
          </w:p>
        </w:tc>
        <w:tc>
          <w:tcPr>
            <w:tcW w:w="555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BB0"/>
          </w:tcPr>
          <w:p w14:paraId="7D43EB77" w14:textId="77777777" w:rsidR="002E0DCB" w:rsidRPr="004273D3" w:rsidRDefault="002E0DCB">
            <w:pPr>
              <w:pStyle w:val="TableParagraph"/>
              <w:kinsoku w:val="0"/>
              <w:overflowPunct w:val="0"/>
              <w:spacing w:before="85"/>
              <w:jc w:val="center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b/>
                <w:bCs/>
                <w:color w:val="231F20"/>
                <w:spacing w:val="-1"/>
                <w:w w:val="95"/>
                <w:sz w:val="18"/>
                <w:szCs w:val="18"/>
              </w:rPr>
              <w:t>Ishodi</w:t>
            </w:r>
            <w:r w:rsidRPr="004273D3">
              <w:rPr>
                <w:rFonts w:asciiTheme="minorHAnsi" w:hAnsiTheme="minorHAnsi" w:cs="Minion Pro"/>
                <w:b/>
                <w:bCs/>
                <w:color w:val="231F20"/>
                <w:spacing w:val="-15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b/>
                <w:bCs/>
                <w:color w:val="231F20"/>
                <w:spacing w:val="-1"/>
                <w:w w:val="95"/>
                <w:sz w:val="18"/>
                <w:szCs w:val="18"/>
              </w:rPr>
              <w:t>poučavanja</w:t>
            </w:r>
          </w:p>
        </w:tc>
        <w:tc>
          <w:tcPr>
            <w:tcW w:w="958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BB0"/>
          </w:tcPr>
          <w:p w14:paraId="31AD32DC" w14:textId="77777777" w:rsidR="002E0DCB" w:rsidRPr="004273D3" w:rsidRDefault="002E0DCB">
            <w:pPr>
              <w:pStyle w:val="TableParagraph"/>
              <w:kinsoku w:val="0"/>
              <w:overflowPunct w:val="0"/>
              <w:spacing w:before="14"/>
              <w:rPr>
                <w:rFonts w:asciiTheme="minorHAnsi" w:hAnsiTheme="minorHAnsi" w:cs="Minion Pro"/>
                <w:b/>
                <w:bCs/>
              </w:rPr>
            </w:pPr>
          </w:p>
          <w:p w14:paraId="5C84FADC" w14:textId="77777777" w:rsidR="002E0DCB" w:rsidRPr="004273D3" w:rsidRDefault="002E0DCB">
            <w:pPr>
              <w:pStyle w:val="TableParagraph"/>
              <w:kinsoku w:val="0"/>
              <w:overflowPunct w:val="0"/>
              <w:spacing w:line="183" w:lineRule="auto"/>
              <w:ind w:left="71" w:right="69" w:firstLine="183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b/>
                <w:bCs/>
                <w:color w:val="231F20"/>
                <w:sz w:val="18"/>
                <w:szCs w:val="18"/>
              </w:rPr>
              <w:t>Oblici</w:t>
            </w:r>
            <w:r w:rsidRPr="004273D3">
              <w:rPr>
                <w:rFonts w:asciiTheme="minorHAnsi" w:hAnsiTheme="minorHAnsi" w:cs="Minion Pro"/>
                <w:b/>
                <w:bCs/>
                <w:color w:val="231F20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b/>
                <w:bCs/>
                <w:color w:val="231F20"/>
                <w:spacing w:val="-1"/>
                <w:w w:val="90"/>
                <w:sz w:val="18"/>
                <w:szCs w:val="18"/>
              </w:rPr>
              <w:t>poučavanja</w:t>
            </w:r>
          </w:p>
        </w:tc>
        <w:tc>
          <w:tcPr>
            <w:tcW w:w="978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BB0"/>
          </w:tcPr>
          <w:p w14:paraId="7498BB10" w14:textId="77777777" w:rsidR="002E0DCB" w:rsidRPr="004273D3" w:rsidRDefault="002E0DCB">
            <w:pPr>
              <w:pStyle w:val="TableParagraph"/>
              <w:kinsoku w:val="0"/>
              <w:overflowPunct w:val="0"/>
              <w:spacing w:before="14"/>
              <w:rPr>
                <w:rFonts w:asciiTheme="minorHAnsi" w:hAnsiTheme="minorHAnsi" w:cs="Minion Pro"/>
                <w:b/>
                <w:bCs/>
              </w:rPr>
            </w:pPr>
          </w:p>
          <w:p w14:paraId="224D394B" w14:textId="77777777" w:rsidR="002E0DCB" w:rsidRPr="004273D3" w:rsidRDefault="002E0DCB">
            <w:pPr>
              <w:pStyle w:val="TableParagraph"/>
              <w:kinsoku w:val="0"/>
              <w:overflowPunct w:val="0"/>
              <w:spacing w:line="183" w:lineRule="auto"/>
              <w:ind w:left="81" w:right="78" w:firstLine="135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b/>
                <w:bCs/>
                <w:color w:val="231F20"/>
                <w:spacing w:val="-2"/>
                <w:sz w:val="18"/>
                <w:szCs w:val="18"/>
              </w:rPr>
              <w:t>Metode</w:t>
            </w:r>
            <w:r w:rsidRPr="004273D3">
              <w:rPr>
                <w:rFonts w:asciiTheme="minorHAnsi" w:hAnsiTheme="minorHAnsi" w:cs="Minion Pro"/>
                <w:b/>
                <w:bCs/>
                <w:color w:val="231F20"/>
                <w:spacing w:val="21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b/>
                <w:bCs/>
                <w:color w:val="231F20"/>
                <w:spacing w:val="-1"/>
                <w:w w:val="90"/>
                <w:sz w:val="18"/>
                <w:szCs w:val="18"/>
              </w:rPr>
              <w:t>poučavanja</w:t>
            </w:r>
          </w:p>
        </w:tc>
        <w:tc>
          <w:tcPr>
            <w:tcW w:w="111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BB0"/>
          </w:tcPr>
          <w:p w14:paraId="079BBC0E" w14:textId="77777777" w:rsidR="002E0DCB" w:rsidRPr="004273D3" w:rsidRDefault="002E0DCB">
            <w:pPr>
              <w:pStyle w:val="TableParagraph"/>
              <w:kinsoku w:val="0"/>
              <w:overflowPunct w:val="0"/>
              <w:spacing w:before="14"/>
              <w:rPr>
                <w:rFonts w:asciiTheme="minorHAnsi" w:hAnsiTheme="minorHAnsi" w:cs="Minion Pro"/>
                <w:b/>
                <w:bCs/>
              </w:rPr>
            </w:pPr>
          </w:p>
          <w:p w14:paraId="7C8A1556" w14:textId="77777777" w:rsidR="002E0DCB" w:rsidRPr="004273D3" w:rsidRDefault="002E0DCB">
            <w:pPr>
              <w:pStyle w:val="TableParagraph"/>
              <w:kinsoku w:val="0"/>
              <w:overflowPunct w:val="0"/>
              <w:spacing w:line="183" w:lineRule="auto"/>
              <w:ind w:left="148" w:right="145" w:firstLine="66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b/>
                <w:bCs/>
                <w:color w:val="231F20"/>
                <w:spacing w:val="-2"/>
                <w:sz w:val="18"/>
                <w:szCs w:val="18"/>
              </w:rPr>
              <w:t>Strategije</w:t>
            </w:r>
            <w:r w:rsidRPr="004273D3">
              <w:rPr>
                <w:rFonts w:asciiTheme="minorHAnsi" w:hAnsiTheme="minorHAnsi" w:cs="Minion Pro"/>
                <w:b/>
                <w:bCs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b/>
                <w:bCs/>
                <w:color w:val="231F20"/>
                <w:spacing w:val="-1"/>
                <w:w w:val="90"/>
                <w:sz w:val="18"/>
                <w:szCs w:val="18"/>
              </w:rPr>
              <w:t>poučavanja</w:t>
            </w:r>
          </w:p>
        </w:tc>
      </w:tr>
      <w:tr w:rsidR="002E0DCB" w:rsidRPr="004273D3" w14:paraId="7F50DFC3" w14:textId="77777777">
        <w:trPr>
          <w:trHeight w:hRule="exact" w:val="624"/>
        </w:trPr>
        <w:tc>
          <w:tcPr>
            <w:tcW w:w="361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BB0"/>
          </w:tcPr>
          <w:p w14:paraId="30005CB7" w14:textId="77777777" w:rsidR="002E0DCB" w:rsidRPr="004273D3" w:rsidRDefault="002E0DCB">
            <w:pPr>
              <w:pStyle w:val="TableParagraph"/>
              <w:kinsoku w:val="0"/>
              <w:overflowPunct w:val="0"/>
              <w:spacing w:line="183" w:lineRule="auto"/>
              <w:ind w:left="148" w:right="145" w:firstLine="66"/>
              <w:rPr>
                <w:rFonts w:asciiTheme="minorHAnsi" w:hAnsiTheme="minorHAnsi"/>
              </w:rPr>
            </w:pPr>
          </w:p>
        </w:tc>
        <w:tc>
          <w:tcPr>
            <w:tcW w:w="499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BB0"/>
          </w:tcPr>
          <w:p w14:paraId="18F19D91" w14:textId="77777777" w:rsidR="002E0DCB" w:rsidRPr="004273D3" w:rsidRDefault="002E0DCB">
            <w:pPr>
              <w:pStyle w:val="TableParagraph"/>
              <w:kinsoku w:val="0"/>
              <w:overflowPunct w:val="0"/>
              <w:spacing w:line="183" w:lineRule="auto"/>
              <w:ind w:left="148" w:right="145" w:firstLine="66"/>
              <w:rPr>
                <w:rFonts w:asciiTheme="minorHAnsi" w:hAnsiTheme="minorHAnsi"/>
              </w:rPr>
            </w:pPr>
          </w:p>
        </w:tc>
        <w:tc>
          <w:tcPr>
            <w:tcW w:w="1077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BB0"/>
          </w:tcPr>
          <w:p w14:paraId="0836894A" w14:textId="77777777" w:rsidR="002E0DCB" w:rsidRPr="004273D3" w:rsidRDefault="002E0DCB">
            <w:pPr>
              <w:pStyle w:val="TableParagraph"/>
              <w:kinsoku w:val="0"/>
              <w:overflowPunct w:val="0"/>
              <w:spacing w:line="183" w:lineRule="auto"/>
              <w:ind w:left="148" w:right="145" w:firstLine="66"/>
              <w:rPr>
                <w:rFonts w:asciiTheme="minorHAnsi" w:hAnsiTheme="minorHAnsi"/>
              </w:rPr>
            </w:pPr>
          </w:p>
        </w:tc>
        <w:tc>
          <w:tcPr>
            <w:tcW w:w="8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BB0"/>
          </w:tcPr>
          <w:p w14:paraId="2F3D858B" w14:textId="77777777" w:rsidR="002E0DCB" w:rsidRPr="004273D3" w:rsidRDefault="002E0DCB">
            <w:pPr>
              <w:pStyle w:val="TableParagraph"/>
              <w:kinsoku w:val="0"/>
              <w:overflowPunct w:val="0"/>
              <w:spacing w:line="183" w:lineRule="auto"/>
              <w:ind w:left="148" w:right="145" w:firstLine="66"/>
              <w:rPr>
                <w:rFonts w:asciiTheme="minorHAnsi" w:hAnsiTheme="minorHAnsi"/>
              </w:rPr>
            </w:pPr>
          </w:p>
        </w:tc>
        <w:tc>
          <w:tcPr>
            <w:tcW w:w="1009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BB0"/>
          </w:tcPr>
          <w:p w14:paraId="6638FF09" w14:textId="77777777" w:rsidR="002E0DCB" w:rsidRPr="004273D3" w:rsidRDefault="002E0DCB">
            <w:pPr>
              <w:pStyle w:val="TableParagraph"/>
              <w:kinsoku w:val="0"/>
              <w:overflowPunct w:val="0"/>
              <w:spacing w:line="183" w:lineRule="auto"/>
              <w:ind w:left="148" w:right="145" w:firstLine="66"/>
              <w:rPr>
                <w:rFonts w:asciiTheme="minorHAnsi" w:hAnsiTheme="minorHAnsi"/>
              </w:rPr>
            </w:pPr>
          </w:p>
        </w:tc>
        <w:tc>
          <w:tcPr>
            <w:tcW w:w="1156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BB0"/>
          </w:tcPr>
          <w:p w14:paraId="339CD86F" w14:textId="77777777" w:rsidR="002E0DCB" w:rsidRPr="004273D3" w:rsidRDefault="002E0DCB">
            <w:pPr>
              <w:pStyle w:val="TableParagraph"/>
              <w:kinsoku w:val="0"/>
              <w:overflowPunct w:val="0"/>
              <w:spacing w:line="183" w:lineRule="auto"/>
              <w:ind w:left="148" w:right="145" w:firstLine="66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BB0"/>
          </w:tcPr>
          <w:p w14:paraId="2327DDD6" w14:textId="77777777" w:rsidR="002E0DCB" w:rsidRPr="004273D3" w:rsidRDefault="002E0DCB">
            <w:pPr>
              <w:pStyle w:val="TableParagraph"/>
              <w:kinsoku w:val="0"/>
              <w:overflowPunct w:val="0"/>
              <w:spacing w:line="183" w:lineRule="auto"/>
              <w:ind w:left="148" w:right="145" w:firstLine="66"/>
              <w:rPr>
                <w:rFonts w:asciiTheme="minorHAnsi" w:hAnsiTheme="minorHAnsi"/>
              </w:rPr>
            </w:pPr>
          </w:p>
        </w:tc>
        <w:tc>
          <w:tcPr>
            <w:tcW w:w="20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BB0"/>
          </w:tcPr>
          <w:p w14:paraId="4B762778" w14:textId="77777777" w:rsidR="002E0DCB" w:rsidRPr="004273D3" w:rsidRDefault="002E0DCB">
            <w:pPr>
              <w:pStyle w:val="TableParagraph"/>
              <w:kinsoku w:val="0"/>
              <w:overflowPunct w:val="0"/>
              <w:spacing w:before="138" w:line="187" w:lineRule="auto"/>
              <w:ind w:left="378" w:right="338" w:firstLine="288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Obrazovni</w:t>
            </w:r>
            <w:r w:rsidRPr="004273D3">
              <w:rPr>
                <w:rFonts w:asciiTheme="minorHAnsi" w:hAnsiTheme="minorHAnsi" w:cs="Minion Pro"/>
                <w:color w:val="231F20"/>
                <w:spacing w:val="24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(kognitivni:</w:t>
            </w:r>
            <w:r w:rsidRPr="004273D3">
              <w:rPr>
                <w:rFonts w:asciiTheme="minorHAnsi" w:hAnsiTheme="minorHAnsi" w:cs="Minion Pro"/>
                <w:color w:val="231F20"/>
                <w:spacing w:val="-15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znanja)</w:t>
            </w:r>
          </w:p>
        </w:tc>
        <w:tc>
          <w:tcPr>
            <w:tcW w:w="18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BB0"/>
          </w:tcPr>
          <w:p w14:paraId="0ED50070" w14:textId="77777777" w:rsidR="002E0DCB" w:rsidRPr="004273D3" w:rsidRDefault="002E0DCB">
            <w:pPr>
              <w:pStyle w:val="TableParagraph"/>
              <w:kinsoku w:val="0"/>
              <w:overflowPunct w:val="0"/>
              <w:spacing w:before="138" w:line="187" w:lineRule="auto"/>
              <w:ind w:left="233" w:right="193" w:firstLine="219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Funkcionalni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(motorički:</w:t>
            </w:r>
            <w:r w:rsidRPr="004273D3">
              <w:rPr>
                <w:rFonts w:asciiTheme="minorHAnsi" w:hAnsiTheme="minorHAnsi" w:cs="Minion Pro"/>
                <w:color w:val="231F20"/>
                <w:spacing w:val="-16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vještine)</w:t>
            </w:r>
          </w:p>
        </w:tc>
        <w:tc>
          <w:tcPr>
            <w:tcW w:w="1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BB0"/>
          </w:tcPr>
          <w:p w14:paraId="1C7E7400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8" w:right="197" w:hanging="39"/>
              <w:jc w:val="center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Odgojni</w:t>
            </w:r>
            <w:r w:rsidRPr="004273D3">
              <w:rPr>
                <w:rFonts w:asciiTheme="minorHAnsi" w:hAnsiTheme="minorHAnsi" w:cs="Minion Pro"/>
                <w:color w:val="231F20"/>
                <w:spacing w:val="24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(afektivni:</w:t>
            </w:r>
            <w:r w:rsidRPr="004273D3">
              <w:rPr>
                <w:rFonts w:asciiTheme="minorHAnsi" w:hAnsiTheme="minorHAnsi" w:cs="Minion Pro"/>
                <w:color w:val="231F20"/>
                <w:spacing w:val="-14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stavovi,</w:t>
            </w:r>
            <w:r w:rsidRPr="004273D3">
              <w:rPr>
                <w:rFonts w:asciiTheme="minorHAnsi" w:hAnsiTheme="minorHAnsi" w:cs="Minion Pro"/>
                <w:color w:val="231F20"/>
                <w:spacing w:val="28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vrijednosti)</w:t>
            </w:r>
          </w:p>
        </w:tc>
        <w:tc>
          <w:tcPr>
            <w:tcW w:w="958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BB0"/>
          </w:tcPr>
          <w:p w14:paraId="3A34D707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8" w:right="197" w:hanging="39"/>
              <w:jc w:val="center"/>
              <w:rPr>
                <w:rFonts w:asciiTheme="minorHAnsi" w:hAnsiTheme="minorHAnsi"/>
              </w:rPr>
            </w:pPr>
          </w:p>
        </w:tc>
        <w:tc>
          <w:tcPr>
            <w:tcW w:w="978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BB0"/>
          </w:tcPr>
          <w:p w14:paraId="1829F5C5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8" w:right="197" w:hanging="39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1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BB0"/>
          </w:tcPr>
          <w:p w14:paraId="1CC65252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8" w:right="197" w:hanging="39"/>
              <w:jc w:val="center"/>
              <w:rPr>
                <w:rFonts w:asciiTheme="minorHAnsi" w:hAnsiTheme="minorHAnsi"/>
              </w:rPr>
            </w:pPr>
          </w:p>
        </w:tc>
      </w:tr>
      <w:tr w:rsidR="002E0DCB" w:rsidRPr="004273D3" w14:paraId="5310F161" w14:textId="77777777">
        <w:trPr>
          <w:trHeight w:hRule="exact" w:val="1954"/>
        </w:trPr>
        <w:tc>
          <w:tcPr>
            <w:tcW w:w="361" w:type="dxa"/>
            <w:vMerge w:val="restart"/>
            <w:tcBorders>
              <w:top w:val="single" w:sz="4" w:space="0" w:color="231F2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54316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 w:cs="Minion Pro"/>
                <w:b/>
                <w:bCs/>
                <w:sz w:val="18"/>
                <w:szCs w:val="18"/>
              </w:rPr>
            </w:pPr>
          </w:p>
          <w:p w14:paraId="4B0B7796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 w:cs="Minion Pro"/>
                <w:b/>
                <w:bCs/>
                <w:sz w:val="18"/>
                <w:szCs w:val="18"/>
              </w:rPr>
            </w:pPr>
          </w:p>
          <w:p w14:paraId="11F7921B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 w:cs="Minion Pro"/>
                <w:b/>
                <w:bCs/>
                <w:sz w:val="18"/>
                <w:szCs w:val="18"/>
              </w:rPr>
            </w:pPr>
          </w:p>
          <w:p w14:paraId="61ACDCC4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 w:cs="Minion Pro"/>
                <w:b/>
                <w:bCs/>
                <w:sz w:val="18"/>
                <w:szCs w:val="18"/>
              </w:rPr>
            </w:pPr>
          </w:p>
          <w:p w14:paraId="3F9E2591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 w:cs="Minion Pro"/>
                <w:b/>
                <w:bCs/>
                <w:sz w:val="18"/>
                <w:szCs w:val="18"/>
              </w:rPr>
            </w:pPr>
          </w:p>
          <w:p w14:paraId="311407C4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 w:cs="Minion Pro"/>
                <w:b/>
                <w:bCs/>
                <w:sz w:val="18"/>
                <w:szCs w:val="18"/>
              </w:rPr>
            </w:pPr>
          </w:p>
          <w:p w14:paraId="687AA6BE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 w:cs="Minion Pro"/>
                <w:b/>
                <w:bCs/>
                <w:sz w:val="18"/>
                <w:szCs w:val="18"/>
              </w:rPr>
            </w:pPr>
          </w:p>
          <w:p w14:paraId="445BBE3C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 w:cs="Minion Pro"/>
                <w:b/>
                <w:bCs/>
                <w:sz w:val="18"/>
                <w:szCs w:val="18"/>
              </w:rPr>
            </w:pPr>
          </w:p>
          <w:p w14:paraId="0E9DDD44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 w:cs="Minion Pro"/>
                <w:b/>
                <w:bCs/>
                <w:sz w:val="18"/>
                <w:szCs w:val="18"/>
              </w:rPr>
            </w:pPr>
          </w:p>
          <w:p w14:paraId="593E2888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 w:cs="Minion Pro"/>
                <w:b/>
                <w:bCs/>
                <w:sz w:val="18"/>
                <w:szCs w:val="18"/>
              </w:rPr>
            </w:pPr>
          </w:p>
          <w:p w14:paraId="40A5D767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 w:cs="Minion Pro"/>
                <w:b/>
                <w:bCs/>
                <w:sz w:val="18"/>
                <w:szCs w:val="18"/>
              </w:rPr>
            </w:pPr>
          </w:p>
          <w:p w14:paraId="354556C5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 w:cs="Minion Pro"/>
                <w:b/>
                <w:bCs/>
                <w:sz w:val="18"/>
                <w:szCs w:val="18"/>
              </w:rPr>
            </w:pPr>
          </w:p>
          <w:p w14:paraId="401EA0ED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 w:cs="Minion Pro"/>
                <w:b/>
                <w:bCs/>
                <w:sz w:val="18"/>
                <w:szCs w:val="18"/>
              </w:rPr>
            </w:pPr>
          </w:p>
          <w:p w14:paraId="72108A5F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 w:cs="Minion Pro"/>
                <w:b/>
                <w:bCs/>
                <w:sz w:val="18"/>
                <w:szCs w:val="18"/>
              </w:rPr>
            </w:pPr>
          </w:p>
          <w:p w14:paraId="7F995C63" w14:textId="77777777" w:rsidR="002E0DCB" w:rsidRPr="004273D3" w:rsidRDefault="002E0DCB" w:rsidP="00653C7B">
            <w:pPr>
              <w:pStyle w:val="TableParagraph"/>
              <w:kinsoku w:val="0"/>
              <w:overflowPunct w:val="0"/>
              <w:spacing w:before="151" w:line="183" w:lineRule="auto"/>
              <w:ind w:left="112" w:right="110" w:firstLine="6"/>
              <w:jc w:val="center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b/>
                <w:bCs/>
                <w:color w:val="231F20"/>
                <w:w w:val="95"/>
                <w:sz w:val="18"/>
                <w:szCs w:val="18"/>
              </w:rPr>
              <w:t>R</w:t>
            </w:r>
            <w:r w:rsidRPr="004273D3">
              <w:rPr>
                <w:rFonts w:asciiTheme="minorHAnsi" w:hAnsiTheme="minorHAnsi" w:cs="Minion Pro"/>
                <w:b/>
                <w:bCs/>
                <w:color w:val="231F20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b/>
                <w:bCs/>
                <w:color w:val="231F20"/>
                <w:w w:val="95"/>
                <w:sz w:val="18"/>
                <w:szCs w:val="18"/>
              </w:rPr>
              <w:t>U</w:t>
            </w:r>
            <w:r w:rsidRPr="004273D3">
              <w:rPr>
                <w:rFonts w:asciiTheme="minorHAnsi" w:hAnsiTheme="minorHAnsi" w:cs="Minion Pro"/>
                <w:b/>
                <w:bCs/>
                <w:color w:val="231F20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b/>
                <w:bCs/>
                <w:color w:val="231F20"/>
                <w:sz w:val="18"/>
                <w:szCs w:val="18"/>
              </w:rPr>
              <w:t>J</w:t>
            </w:r>
            <w:r w:rsidRPr="004273D3">
              <w:rPr>
                <w:rFonts w:asciiTheme="minorHAnsi" w:hAnsiTheme="minorHAnsi" w:cs="Minion Pro"/>
                <w:b/>
                <w:bCs/>
                <w:color w:val="231F20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b/>
                <w:bCs/>
                <w:color w:val="231F20"/>
                <w:w w:val="95"/>
                <w:sz w:val="18"/>
                <w:szCs w:val="18"/>
              </w:rPr>
              <w:t>A</w:t>
            </w:r>
            <w:r w:rsidRPr="004273D3">
              <w:rPr>
                <w:rFonts w:asciiTheme="minorHAnsi" w:hAnsiTheme="minorHAnsi" w:cs="Minion Pro"/>
                <w:b/>
                <w:bCs/>
                <w:color w:val="231F20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b/>
                <w:bCs/>
                <w:color w:val="231F20"/>
                <w:w w:val="90"/>
                <w:sz w:val="18"/>
                <w:szCs w:val="18"/>
              </w:rPr>
              <w:t>N</w:t>
            </w:r>
          </w:p>
        </w:tc>
        <w:tc>
          <w:tcPr>
            <w:tcW w:w="499" w:type="dxa"/>
            <w:tcBorders>
              <w:top w:val="single" w:sz="4" w:space="0" w:color="231F2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7A482A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 w:cs="Minion Pro"/>
                <w:b/>
                <w:bCs/>
                <w:sz w:val="18"/>
                <w:szCs w:val="18"/>
              </w:rPr>
            </w:pPr>
          </w:p>
          <w:p w14:paraId="232F3306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 w:cs="Minion Pro"/>
                <w:b/>
                <w:bCs/>
                <w:sz w:val="18"/>
                <w:szCs w:val="18"/>
              </w:rPr>
            </w:pPr>
          </w:p>
          <w:p w14:paraId="64C536C2" w14:textId="77777777" w:rsidR="002E0DCB" w:rsidRPr="004273D3" w:rsidRDefault="002E0DCB">
            <w:pPr>
              <w:pStyle w:val="TableParagraph"/>
              <w:kinsoku w:val="0"/>
              <w:overflowPunct w:val="0"/>
              <w:spacing w:before="2"/>
              <w:rPr>
                <w:rFonts w:asciiTheme="minorHAnsi" w:hAnsiTheme="minorHAnsi" w:cs="Minion Pro"/>
                <w:b/>
                <w:bCs/>
                <w:sz w:val="26"/>
                <w:szCs w:val="26"/>
              </w:rPr>
            </w:pPr>
          </w:p>
          <w:p w14:paraId="7CD2988C" w14:textId="77777777" w:rsidR="002E0DCB" w:rsidRPr="004273D3" w:rsidRDefault="002E0DCB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1.</w:t>
            </w:r>
          </w:p>
        </w:tc>
        <w:tc>
          <w:tcPr>
            <w:tcW w:w="1077" w:type="dxa"/>
            <w:tcBorders>
              <w:top w:val="single" w:sz="4" w:space="0" w:color="231F2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33E87" w14:textId="77777777" w:rsidR="002E0DCB" w:rsidRPr="004273D3" w:rsidRDefault="002E0DCB">
            <w:pPr>
              <w:pStyle w:val="TableParagraph"/>
              <w:kinsoku w:val="0"/>
              <w:overflowPunct w:val="0"/>
              <w:spacing w:before="5"/>
              <w:ind w:left="23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Školsko</w:t>
            </w:r>
            <w:r w:rsidRPr="004273D3">
              <w:rPr>
                <w:rFonts w:asciiTheme="minorHAnsi" w:hAnsiTheme="minorHAnsi" w:cs="Minion Pro"/>
                <w:color w:val="231F20"/>
                <w:spacing w:val="-11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zvono</w:t>
            </w:r>
          </w:p>
        </w:tc>
        <w:tc>
          <w:tcPr>
            <w:tcW w:w="862" w:type="dxa"/>
            <w:tcBorders>
              <w:top w:val="single" w:sz="4" w:space="0" w:color="231F2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28AB2" w14:textId="77777777" w:rsidR="002E0DCB" w:rsidRPr="004273D3" w:rsidRDefault="002E0DCB">
            <w:pPr>
              <w:pStyle w:val="TableParagraph"/>
              <w:kinsoku w:val="0"/>
              <w:overflowPunct w:val="0"/>
              <w:spacing w:before="44" w:line="187" w:lineRule="auto"/>
              <w:ind w:left="23" w:right="266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4"/>
                <w:sz w:val="18"/>
                <w:szCs w:val="18"/>
              </w:rPr>
              <w:t>Ja</w:t>
            </w:r>
            <w:r w:rsidRPr="004273D3">
              <w:rPr>
                <w:rFonts w:asciiTheme="minorHAnsi" w:hAnsiTheme="minorHAnsi" w:cs="Minion Pro"/>
                <w:color w:val="231F20"/>
                <w:spacing w:val="-16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16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moji</w:t>
            </w:r>
            <w:r w:rsidRPr="004273D3">
              <w:rPr>
                <w:rFonts w:asciiTheme="minorHAnsi" w:hAnsiTheme="minorHAnsi" w:cs="Minion Pro"/>
                <w:color w:val="231F20"/>
                <w:spacing w:val="22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prijatelji</w:t>
            </w:r>
          </w:p>
        </w:tc>
        <w:tc>
          <w:tcPr>
            <w:tcW w:w="1009" w:type="dxa"/>
            <w:tcBorders>
              <w:top w:val="single" w:sz="4" w:space="0" w:color="231F2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BFBDB6" w14:textId="77777777" w:rsidR="002E0DCB" w:rsidRPr="004273D3" w:rsidRDefault="002E0DCB">
            <w:pPr>
              <w:pStyle w:val="TableParagraph"/>
              <w:kinsoku w:val="0"/>
              <w:overflowPunct w:val="0"/>
              <w:spacing w:before="44" w:line="187" w:lineRule="auto"/>
              <w:ind w:left="23" w:right="375"/>
              <w:jc w:val="both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slušanje,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pjevanje,</w:t>
            </w:r>
            <w:r w:rsidRPr="004273D3">
              <w:rPr>
                <w:rFonts w:asciiTheme="minorHAnsi" w:hAnsiTheme="minorHAnsi" w:cs="Minion Pro"/>
                <w:color w:val="231F20"/>
                <w:spacing w:val="21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sviranje.</w:t>
            </w:r>
          </w:p>
        </w:tc>
        <w:tc>
          <w:tcPr>
            <w:tcW w:w="1156" w:type="dxa"/>
            <w:tcBorders>
              <w:top w:val="single" w:sz="4" w:space="0" w:color="231F2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DDA9F0" w14:textId="77777777" w:rsidR="002E0DCB" w:rsidRPr="004273D3" w:rsidRDefault="002E0DCB">
            <w:pPr>
              <w:pStyle w:val="TableParagraph"/>
              <w:kinsoku w:val="0"/>
              <w:overflowPunct w:val="0"/>
              <w:spacing w:before="45" w:line="186" w:lineRule="auto"/>
              <w:ind w:left="23" w:right="54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80"/>
                <w:sz w:val="18"/>
                <w:szCs w:val="18"/>
              </w:rPr>
              <w:t>Arsen</w:t>
            </w:r>
            <w:r w:rsidRPr="004273D3">
              <w:rPr>
                <w:rFonts w:asciiTheme="minorHAnsi" w:hAnsiTheme="minorHAnsi" w:cs="Minion Pro"/>
                <w:color w:val="231F20"/>
                <w:spacing w:val="-16"/>
                <w:w w:val="80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w w:val="80"/>
                <w:sz w:val="18"/>
                <w:szCs w:val="18"/>
              </w:rPr>
              <w:t>Dedic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w w:val="80"/>
                <w:sz w:val="18"/>
                <w:szCs w:val="18"/>
              </w:rPr>
              <w:t>́: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5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w w:val="95"/>
                <w:sz w:val="18"/>
                <w:szCs w:val="18"/>
              </w:rPr>
              <w:t>Dobro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w w:val="95"/>
                <w:sz w:val="18"/>
                <w:szCs w:val="18"/>
              </w:rPr>
              <w:t>jutro;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w w:val="95"/>
                <w:sz w:val="18"/>
                <w:szCs w:val="18"/>
              </w:rPr>
              <w:t>Školsko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11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1"/>
                <w:w w:val="95"/>
                <w:sz w:val="18"/>
                <w:szCs w:val="18"/>
              </w:rPr>
              <w:t>zvono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,</w:t>
            </w:r>
            <w:r w:rsidRPr="004273D3">
              <w:rPr>
                <w:rFonts w:asciiTheme="minorHAnsi" w:hAnsiTheme="minorHAnsi" w:cs="Minion Pro"/>
                <w:color w:val="231F20"/>
                <w:spacing w:val="26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nepoznati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4"/>
                <w:w w:val="95"/>
                <w:sz w:val="18"/>
                <w:szCs w:val="18"/>
              </w:rPr>
              <w:t>autor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D2638" w14:textId="77777777" w:rsidR="002E0DCB" w:rsidRPr="004273D3" w:rsidRDefault="002E0DCB">
            <w:pPr>
              <w:pStyle w:val="TableParagraph"/>
              <w:kinsoku w:val="0"/>
              <w:overflowPunct w:val="0"/>
              <w:spacing w:before="44" w:line="187" w:lineRule="auto"/>
              <w:ind w:left="23" w:right="138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doba,</w:t>
            </w:r>
            <w:r w:rsidRPr="004273D3">
              <w:rPr>
                <w:rFonts w:asciiTheme="minorHAnsi" w:hAnsiTheme="minorHAnsi" w:cs="Minion Pro"/>
                <w:color w:val="231F20"/>
                <w:spacing w:val="24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praporci,</w:t>
            </w:r>
            <w:r w:rsidRPr="004273D3">
              <w:rPr>
                <w:rFonts w:asciiTheme="minorHAnsi" w:hAnsiTheme="minorHAnsi" w:cs="Minion Pro"/>
                <w:color w:val="231F20"/>
                <w:spacing w:val="26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w w:val="80"/>
                <w:sz w:val="18"/>
                <w:szCs w:val="18"/>
              </w:rPr>
              <w:t>trokut</w:t>
            </w:r>
            <w:r w:rsidRPr="004273D3">
              <w:rPr>
                <w:rFonts w:asciiTheme="minorHAnsi" w:hAnsiTheme="minorHAnsi" w:cs="Minion Pro"/>
                <w:color w:val="231F20"/>
                <w:spacing w:val="-4"/>
                <w:w w:val="80"/>
                <w:sz w:val="18"/>
                <w:szCs w:val="18"/>
              </w:rPr>
              <w:t>ic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4"/>
                <w:w w:val="80"/>
                <w:sz w:val="18"/>
                <w:szCs w:val="18"/>
              </w:rPr>
              <w:t>́,</w:t>
            </w:r>
            <w:r w:rsidRPr="004273D3">
              <w:rPr>
                <w:rFonts w:asciiTheme="minorHAnsi" w:hAnsiTheme="minorHAnsi" w:cs="Minion Pro"/>
                <w:color w:val="231F20"/>
                <w:spacing w:val="30"/>
                <w:w w:val="4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tamburin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,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kabasa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.</w:t>
            </w:r>
          </w:p>
        </w:tc>
        <w:tc>
          <w:tcPr>
            <w:tcW w:w="2064" w:type="dxa"/>
            <w:tcBorders>
              <w:top w:val="single" w:sz="4" w:space="0" w:color="231F2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00E82" w14:textId="77777777" w:rsidR="002E0DCB" w:rsidRPr="004273D3" w:rsidRDefault="002E0DCB">
            <w:pPr>
              <w:pStyle w:val="TableParagraph"/>
              <w:kinsoku w:val="0"/>
              <w:overflowPunct w:val="0"/>
              <w:spacing w:before="44" w:line="187" w:lineRule="auto"/>
              <w:ind w:left="149" w:right="121" w:hanging="127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–</w:t>
            </w:r>
            <w:r w:rsidRPr="004273D3">
              <w:rPr>
                <w:rFonts w:asciiTheme="minorHAnsi" w:hAnsiTheme="minorHAnsi" w:cs="Minion Pro"/>
                <w:color w:val="231F20"/>
                <w:spacing w:val="-2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usvojiti</w:t>
            </w:r>
            <w:r w:rsidRPr="004273D3">
              <w:rPr>
                <w:rFonts w:asciiTheme="minorHAnsi" w:hAnsiTheme="minorHAnsi" w:cs="Minion Pro"/>
                <w:color w:val="231F20"/>
                <w:spacing w:val="-23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nove</w:t>
            </w:r>
            <w:r w:rsidRPr="004273D3">
              <w:rPr>
                <w:rFonts w:asciiTheme="minorHAnsi" w:hAnsiTheme="minorHAnsi" w:cs="Minion Pro"/>
                <w:color w:val="231F20"/>
                <w:spacing w:val="-23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pjesme</w:t>
            </w:r>
            <w:r w:rsidRPr="004273D3">
              <w:rPr>
                <w:rFonts w:asciiTheme="minorHAnsi" w:hAnsiTheme="minorHAnsi" w:cs="Minion Pro"/>
                <w:color w:val="231F20"/>
                <w:spacing w:val="-2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uz</w:t>
            </w:r>
            <w:r w:rsidRPr="004273D3">
              <w:rPr>
                <w:rFonts w:asciiTheme="minorHAnsi" w:hAnsiTheme="minorHAnsi" w:cs="Minion Pro"/>
                <w:color w:val="231F20"/>
                <w:spacing w:val="26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jasan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izgovor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artikulaciju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teksta.</w:t>
            </w:r>
          </w:p>
        </w:tc>
        <w:tc>
          <w:tcPr>
            <w:tcW w:w="1817" w:type="dxa"/>
            <w:tcBorders>
              <w:top w:val="single" w:sz="4" w:space="0" w:color="231F2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7954BC" w14:textId="77777777" w:rsidR="002E0DCB" w:rsidRPr="004273D3" w:rsidRDefault="002E0DCB">
            <w:pPr>
              <w:pStyle w:val="ListParagraph"/>
              <w:numPr>
                <w:ilvl w:val="0"/>
                <w:numId w:val="96"/>
              </w:numPr>
              <w:tabs>
                <w:tab w:val="left" w:pos="150"/>
              </w:tabs>
              <w:kinsoku w:val="0"/>
              <w:overflowPunct w:val="0"/>
              <w:spacing w:before="46" w:line="186" w:lineRule="auto"/>
              <w:ind w:right="35" w:hanging="126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utvrditi</w:t>
            </w:r>
            <w:r w:rsidRPr="004273D3">
              <w:rPr>
                <w:rFonts w:asciiTheme="minorHAnsi" w:hAnsiTheme="minorHAnsi" w:cs="Minion Pro"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pjesmu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promje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8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nama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tempa</w:t>
            </w:r>
            <w:r w:rsidRPr="004273D3">
              <w:rPr>
                <w:rFonts w:asciiTheme="minorHAnsi" w:hAnsiTheme="minorHAnsi" w:cs="Minion Pro"/>
                <w:color w:val="231F20"/>
                <w:spacing w:val="-6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6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dinamike</w:t>
            </w:r>
          </w:p>
          <w:p w14:paraId="4BB4A363" w14:textId="77777777" w:rsidR="002E0DCB" w:rsidRPr="004273D3" w:rsidRDefault="002E0DCB">
            <w:pPr>
              <w:pStyle w:val="ListParagraph"/>
              <w:numPr>
                <w:ilvl w:val="0"/>
                <w:numId w:val="96"/>
              </w:numPr>
              <w:tabs>
                <w:tab w:val="left" w:pos="189"/>
              </w:tabs>
              <w:kinsoku w:val="0"/>
              <w:overflowPunct w:val="0"/>
              <w:spacing w:before="2" w:line="185" w:lineRule="auto"/>
              <w:ind w:left="188" w:right="208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pjevati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izražajno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pje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9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smu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w w:val="95"/>
                <w:sz w:val="18"/>
                <w:szCs w:val="18"/>
              </w:rPr>
              <w:t>Školsko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w w:val="95"/>
                <w:sz w:val="18"/>
                <w:szCs w:val="18"/>
              </w:rPr>
              <w:t>zvono</w:t>
            </w:r>
          </w:p>
          <w:p w14:paraId="6BECE6CD" w14:textId="77777777" w:rsidR="002E0DCB" w:rsidRPr="004273D3" w:rsidRDefault="002E0DCB">
            <w:pPr>
              <w:pStyle w:val="ListParagraph"/>
              <w:numPr>
                <w:ilvl w:val="0"/>
                <w:numId w:val="96"/>
              </w:numPr>
              <w:tabs>
                <w:tab w:val="left" w:pos="189"/>
              </w:tabs>
              <w:kinsoku w:val="0"/>
              <w:overflowPunct w:val="0"/>
              <w:spacing w:line="187" w:lineRule="auto"/>
              <w:ind w:left="188" w:right="151" w:hanging="126"/>
              <w:rPr>
                <w:rFonts w:asciiTheme="minorHAnsi" w:hAnsiTheme="minorHAnsi"/>
              </w:rPr>
            </w:pP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80"/>
                <w:sz w:val="18"/>
                <w:szCs w:val="18"/>
              </w:rPr>
              <w:t>podržavaj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80"/>
                <w:sz w:val="18"/>
                <w:szCs w:val="18"/>
              </w:rPr>
              <w:t>ući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w w:val="80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19"/>
                <w:w w:val="80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80"/>
                <w:sz w:val="18"/>
                <w:szCs w:val="18"/>
              </w:rPr>
              <w:t>metar</w:t>
            </w:r>
            <w:r w:rsidRPr="004273D3">
              <w:rPr>
                <w:rFonts w:asciiTheme="minorHAnsi" w:hAnsiTheme="minorHAnsi" w:cs="Minion Pro"/>
                <w:color w:val="231F20"/>
                <w:spacing w:val="29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metalnim</w:t>
            </w:r>
            <w:r w:rsidRPr="004273D3">
              <w:rPr>
                <w:rFonts w:asciiTheme="minorHAnsi" w:hAnsiTheme="minorHAnsi" w:cs="Minion Pro"/>
                <w:color w:val="231F20"/>
                <w:spacing w:val="-1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glazbalima,</w:t>
            </w:r>
            <w:r w:rsidRPr="004273D3">
              <w:rPr>
                <w:rFonts w:asciiTheme="minorHAnsi" w:hAnsiTheme="minorHAnsi" w:cs="Minion Pro"/>
                <w:color w:val="231F20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razvijati</w:t>
            </w:r>
            <w:r w:rsidRPr="004273D3">
              <w:rPr>
                <w:rFonts w:asciiTheme="minorHAnsi" w:hAnsiTheme="minorHAnsi" w:cs="Minion Pro"/>
                <w:color w:val="231F20"/>
                <w:spacing w:val="-15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senzibilitet</w:t>
            </w:r>
            <w:r w:rsidRPr="004273D3">
              <w:rPr>
                <w:rFonts w:asciiTheme="minorHAnsi" w:hAnsiTheme="minorHAnsi" w:cs="Minion Pro"/>
                <w:color w:val="231F20"/>
                <w:spacing w:val="28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na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zvukovnu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boju</w:t>
            </w:r>
            <w:r w:rsidRPr="004273D3">
              <w:rPr>
                <w:rFonts w:asciiTheme="minorHAnsi" w:hAnsiTheme="minorHAnsi" w:cs="Minion Pro"/>
                <w:color w:val="231F20"/>
                <w:spacing w:val="30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85"/>
                <w:sz w:val="18"/>
                <w:szCs w:val="18"/>
              </w:rPr>
              <w:t>trokut</w:t>
            </w:r>
            <w:r w:rsidRPr="004273D3">
              <w:rPr>
                <w:rFonts w:asciiTheme="minorHAnsi" w:hAnsiTheme="minorHAnsi" w:cs="Minion Pro"/>
                <w:color w:val="231F20"/>
                <w:spacing w:val="-3"/>
                <w:w w:val="85"/>
                <w:sz w:val="18"/>
                <w:szCs w:val="18"/>
              </w:rPr>
              <w:t>ić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85"/>
                <w:sz w:val="18"/>
                <w:szCs w:val="18"/>
              </w:rPr>
              <w:t>a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85"/>
                <w:sz w:val="18"/>
                <w:szCs w:val="18"/>
              </w:rPr>
              <w:t>,</w:t>
            </w:r>
            <w:r w:rsidRPr="004273D3">
              <w:rPr>
                <w:rFonts w:asciiTheme="minorHAnsi" w:hAnsiTheme="minorHAnsi" w:cs="Minion Pro"/>
                <w:color w:val="231F20"/>
                <w:spacing w:val="-11"/>
                <w:w w:val="8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85"/>
                <w:sz w:val="18"/>
                <w:szCs w:val="18"/>
              </w:rPr>
              <w:t>tamburina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85"/>
                <w:sz w:val="18"/>
                <w:szCs w:val="18"/>
              </w:rPr>
              <w:t>,</w:t>
            </w:r>
            <w:r w:rsidRPr="004273D3">
              <w:rPr>
                <w:rFonts w:asciiTheme="minorHAnsi" w:hAnsiTheme="minorHAnsi" w:cs="Minion Pro"/>
                <w:color w:val="231F20"/>
                <w:spacing w:val="26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kabase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praporaca.</w:t>
            </w:r>
          </w:p>
        </w:tc>
        <w:tc>
          <w:tcPr>
            <w:tcW w:w="1678" w:type="dxa"/>
            <w:tcBorders>
              <w:top w:val="single" w:sz="4" w:space="0" w:color="231F2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F3E81" w14:textId="77777777" w:rsidR="002E0DCB" w:rsidRPr="004273D3" w:rsidRDefault="002E0DCB" w:rsidP="003844C4">
            <w:pPr>
              <w:pStyle w:val="ListParagraph"/>
              <w:numPr>
                <w:ilvl w:val="0"/>
                <w:numId w:val="95"/>
              </w:numPr>
              <w:tabs>
                <w:tab w:val="left" w:pos="150"/>
              </w:tabs>
              <w:kinsoku w:val="0"/>
              <w:overflowPunct w:val="0"/>
              <w:spacing w:before="44" w:line="187" w:lineRule="auto"/>
              <w:ind w:right="245" w:hanging="126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85"/>
                <w:sz w:val="18"/>
                <w:szCs w:val="18"/>
              </w:rPr>
              <w:t>pjevaj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85"/>
                <w:sz w:val="18"/>
                <w:szCs w:val="18"/>
              </w:rPr>
              <w:t>ući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2"/>
                <w:w w:val="8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85"/>
                <w:sz w:val="18"/>
                <w:szCs w:val="18"/>
              </w:rPr>
              <w:t>nove</w:t>
            </w:r>
            <w:r w:rsidRPr="004273D3">
              <w:rPr>
                <w:rFonts w:asciiTheme="minorHAnsi" w:hAnsiTheme="minorHAnsi" w:cs="Minion Pro"/>
                <w:color w:val="231F20"/>
                <w:spacing w:val="-11"/>
                <w:w w:val="8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85"/>
                <w:sz w:val="18"/>
                <w:szCs w:val="18"/>
              </w:rPr>
              <w:t>pje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85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sme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,</w:t>
            </w:r>
            <w:r w:rsidRPr="004273D3">
              <w:rPr>
                <w:rFonts w:asciiTheme="minorHAnsi" w:hAnsiTheme="minorHAnsi" w:cs="Minion Pro"/>
                <w:color w:val="231F20"/>
                <w:spacing w:val="-24"/>
                <w:sz w:val="18"/>
                <w:szCs w:val="18"/>
              </w:rPr>
              <w:t xml:space="preserve"> </w:t>
            </w:r>
            <w:r w:rsidR="004273D3">
              <w:rPr>
                <w:rFonts w:asciiTheme="minorHAnsi" w:hAnsiTheme="minorHAnsi" w:cs="Minion Pro"/>
                <w:color w:val="231F20"/>
                <w:spacing w:val="-2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stvoriti</w:t>
            </w:r>
            <w:r w:rsidRPr="004273D3">
              <w:rPr>
                <w:rFonts w:asciiTheme="minorHAnsi" w:hAnsiTheme="minorHAnsi" w:cs="Minion Pro"/>
                <w:color w:val="231F20"/>
                <w:spacing w:val="-2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vedro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ozračje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na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početku</w:t>
            </w:r>
            <w:r w:rsidRPr="004273D3">
              <w:rPr>
                <w:rFonts w:asciiTheme="minorHAnsi" w:hAnsiTheme="minorHAnsi" w:cs="Minion Pro"/>
                <w:color w:val="231F20"/>
                <w:spacing w:val="21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školske</w:t>
            </w:r>
            <w:r w:rsidRPr="004273D3">
              <w:rPr>
                <w:rFonts w:asciiTheme="minorHAnsi" w:hAnsiTheme="minorHAnsi" w:cs="Minion Pro"/>
                <w:color w:val="231F20"/>
                <w:spacing w:val="-12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godine</w:t>
            </w:r>
          </w:p>
          <w:p w14:paraId="32EDDAC4" w14:textId="77777777" w:rsidR="002E0DCB" w:rsidRPr="004273D3" w:rsidRDefault="002E0DCB">
            <w:pPr>
              <w:pStyle w:val="ListParagraph"/>
              <w:numPr>
                <w:ilvl w:val="0"/>
                <w:numId w:val="95"/>
              </w:numPr>
              <w:tabs>
                <w:tab w:val="left" w:pos="150"/>
              </w:tabs>
              <w:kinsoku w:val="0"/>
              <w:overflowPunct w:val="0"/>
              <w:spacing w:line="187" w:lineRule="auto"/>
              <w:ind w:right="163" w:hanging="126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podržati</w:t>
            </w:r>
            <w:r w:rsidRPr="004273D3">
              <w:rPr>
                <w:rFonts w:asciiTheme="minorHAnsi" w:hAnsiTheme="minorHAnsi" w:cs="Minion Pro"/>
                <w:color w:val="231F20"/>
                <w:spacing w:val="-12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dobre</w:t>
            </w:r>
            <w:r w:rsidRPr="004273D3">
              <w:rPr>
                <w:rFonts w:asciiTheme="minorHAnsi" w:hAnsiTheme="minorHAnsi" w:cs="Minion Pro"/>
                <w:color w:val="231F20"/>
                <w:spacing w:val="30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suradničke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odnose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socijalizaciju</w:t>
            </w:r>
            <w:r w:rsidRPr="004273D3">
              <w:rPr>
                <w:rFonts w:asciiTheme="minorHAnsi" w:hAnsiTheme="minorHAnsi" w:cs="Minion Pro"/>
                <w:color w:val="231F20"/>
                <w:spacing w:val="-15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među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učenicima.</w:t>
            </w:r>
          </w:p>
        </w:tc>
        <w:tc>
          <w:tcPr>
            <w:tcW w:w="958" w:type="dxa"/>
            <w:tcBorders>
              <w:top w:val="single" w:sz="4" w:space="0" w:color="231F2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E6D70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239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frontalni,</w:t>
            </w:r>
            <w:r w:rsidRPr="004273D3">
              <w:rPr>
                <w:rFonts w:asciiTheme="minorHAnsi" w:hAnsiTheme="minorHAnsi" w:cs="Minion Pro"/>
                <w:color w:val="231F20"/>
                <w:spacing w:val="22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skupinski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.</w:t>
            </w:r>
          </w:p>
        </w:tc>
        <w:tc>
          <w:tcPr>
            <w:tcW w:w="978" w:type="dxa"/>
            <w:tcBorders>
              <w:top w:val="single" w:sz="4" w:space="0" w:color="231F2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95287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157"/>
              <w:rPr>
                <w:rFonts w:asciiTheme="minorHAnsi" w:hAnsiTheme="minorHAnsi"/>
              </w:rPr>
            </w:pP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demonstra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cija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,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vođeni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4"/>
                <w:sz w:val="18"/>
                <w:szCs w:val="18"/>
              </w:rPr>
              <w:t>razgovor,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aktivno</w:t>
            </w:r>
            <w:r w:rsidRPr="004273D3">
              <w:rPr>
                <w:rFonts w:asciiTheme="minorHAnsi" w:hAnsiTheme="minorHAnsi" w:cs="Minion Pro"/>
                <w:color w:val="231F20"/>
                <w:spacing w:val="22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izvođenje.</w:t>
            </w:r>
          </w:p>
        </w:tc>
        <w:tc>
          <w:tcPr>
            <w:tcW w:w="1112" w:type="dxa"/>
            <w:tcBorders>
              <w:top w:val="single" w:sz="4" w:space="0" w:color="231F2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0FF403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207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doživljajno,</w:t>
            </w:r>
            <w:r w:rsidRPr="004273D3">
              <w:rPr>
                <w:rFonts w:asciiTheme="minorHAnsi" w:hAnsiTheme="minorHAnsi" w:cs="Minion Pro"/>
                <w:color w:val="231F20"/>
                <w:spacing w:val="30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individualno</w:t>
            </w:r>
            <w:r w:rsidRPr="004273D3">
              <w:rPr>
                <w:rFonts w:asciiTheme="minorHAnsi" w:hAnsiTheme="minorHAnsi" w:cs="Minion Pro"/>
                <w:color w:val="231F20"/>
                <w:spacing w:val="26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suradničko</w:t>
            </w:r>
            <w:r w:rsidRPr="004273D3">
              <w:rPr>
                <w:rFonts w:asciiTheme="minorHAnsi" w:hAnsiTheme="minorHAnsi" w:cs="Minion Pro"/>
                <w:color w:val="231F20"/>
                <w:spacing w:val="26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poučavanje.</w:t>
            </w:r>
          </w:p>
        </w:tc>
      </w:tr>
      <w:tr w:rsidR="002E0DCB" w:rsidRPr="004273D3" w14:paraId="7DA2A6FF" w14:textId="77777777">
        <w:trPr>
          <w:trHeight w:hRule="exact" w:val="1954"/>
        </w:trPr>
        <w:tc>
          <w:tcPr>
            <w:tcW w:w="361" w:type="dxa"/>
            <w:vMerge/>
            <w:tcBorders>
              <w:top w:val="single" w:sz="4" w:space="0" w:color="231F2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8EB5B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207"/>
              <w:rPr>
                <w:rFonts w:asciiTheme="minorHAnsi" w:hAnsiTheme="minorHAnsi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9E917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 w:cs="Minion Pro"/>
                <w:b/>
                <w:bCs/>
                <w:sz w:val="18"/>
                <w:szCs w:val="18"/>
              </w:rPr>
            </w:pPr>
          </w:p>
          <w:p w14:paraId="01AFC178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 w:cs="Minion Pro"/>
                <w:b/>
                <w:bCs/>
                <w:sz w:val="18"/>
                <w:szCs w:val="18"/>
              </w:rPr>
            </w:pPr>
          </w:p>
          <w:p w14:paraId="4E9DCF37" w14:textId="77777777" w:rsidR="002E0DCB" w:rsidRPr="004273D3" w:rsidRDefault="002E0DCB">
            <w:pPr>
              <w:pStyle w:val="TableParagraph"/>
              <w:kinsoku w:val="0"/>
              <w:overflowPunct w:val="0"/>
              <w:spacing w:before="2"/>
              <w:rPr>
                <w:rFonts w:asciiTheme="minorHAnsi" w:hAnsiTheme="minorHAnsi" w:cs="Minion Pro"/>
                <w:b/>
                <w:bCs/>
                <w:sz w:val="26"/>
                <w:szCs w:val="26"/>
              </w:rPr>
            </w:pPr>
          </w:p>
          <w:p w14:paraId="17235AC9" w14:textId="77777777" w:rsidR="002E0DCB" w:rsidRPr="004273D3" w:rsidRDefault="002E0DCB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2.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E876B" w14:textId="77777777" w:rsidR="002E0DCB" w:rsidRPr="004273D3" w:rsidRDefault="002E0DCB">
            <w:pPr>
              <w:pStyle w:val="TableParagraph"/>
              <w:kinsoku w:val="0"/>
              <w:overflowPunct w:val="0"/>
              <w:spacing w:before="5"/>
              <w:ind w:left="23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Dvopjev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DE8C4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266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4"/>
                <w:sz w:val="18"/>
                <w:szCs w:val="18"/>
              </w:rPr>
              <w:t>Ja</w:t>
            </w:r>
            <w:r w:rsidRPr="004273D3">
              <w:rPr>
                <w:rFonts w:asciiTheme="minorHAnsi" w:hAnsiTheme="minorHAnsi" w:cs="Minion Pro"/>
                <w:color w:val="231F20"/>
                <w:spacing w:val="-16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16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moji</w:t>
            </w:r>
            <w:r w:rsidRPr="004273D3">
              <w:rPr>
                <w:rFonts w:asciiTheme="minorHAnsi" w:hAnsiTheme="minorHAnsi" w:cs="Minion Pro"/>
                <w:color w:val="231F20"/>
                <w:spacing w:val="22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prijatelji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77953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375"/>
              <w:jc w:val="both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pjevanje,</w:t>
            </w:r>
            <w:r w:rsidRPr="004273D3">
              <w:rPr>
                <w:rFonts w:asciiTheme="minorHAnsi" w:hAnsiTheme="minorHAnsi" w:cs="Minion Pro"/>
                <w:color w:val="231F20"/>
                <w:spacing w:val="22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sviranje,</w:t>
            </w:r>
            <w:r w:rsidRPr="004273D3">
              <w:rPr>
                <w:rFonts w:asciiTheme="minorHAnsi" w:hAnsiTheme="minorHAnsi" w:cs="Minion Pro"/>
                <w:color w:val="231F20"/>
                <w:spacing w:val="22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slušanje.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D641FE" w14:textId="77777777" w:rsidR="002E0DCB" w:rsidRPr="004273D3" w:rsidRDefault="002E0DCB">
            <w:pPr>
              <w:pStyle w:val="TableParagraph"/>
              <w:kinsoku w:val="0"/>
              <w:overflowPunct w:val="0"/>
              <w:spacing w:before="41" w:line="188" w:lineRule="auto"/>
              <w:ind w:left="23" w:right="225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proofErr w:type="spellStart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w w:val="95"/>
                <w:sz w:val="18"/>
                <w:szCs w:val="18"/>
              </w:rPr>
              <w:t>Heja</w:t>
            </w:r>
            <w:proofErr w:type="spellEnd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w w:val="95"/>
                <w:sz w:val="18"/>
                <w:szCs w:val="18"/>
              </w:rPr>
              <w:t>,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1"/>
                <w:w w:val="95"/>
                <w:sz w:val="18"/>
                <w:szCs w:val="18"/>
              </w:rPr>
              <w:t>heja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,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glazbena</w:t>
            </w:r>
            <w:r w:rsidRPr="004273D3">
              <w:rPr>
                <w:rFonts w:asciiTheme="minorHAnsi" w:hAnsiTheme="minorHAnsi" w:cs="Minion Pro"/>
                <w:color w:val="231F20"/>
                <w:spacing w:val="-11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igra</w:t>
            </w:r>
          </w:p>
          <w:p w14:paraId="10AE62C7" w14:textId="77777777" w:rsidR="002E0DCB" w:rsidRPr="004273D3" w:rsidRDefault="002E0DCB">
            <w:pPr>
              <w:pStyle w:val="TableParagraph"/>
              <w:kinsoku w:val="0"/>
              <w:overflowPunct w:val="0"/>
              <w:spacing w:before="1" w:line="185" w:lineRule="auto"/>
              <w:ind w:left="23" w:right="34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A.</w:t>
            </w:r>
            <w:r w:rsidRPr="004273D3">
              <w:rPr>
                <w:rFonts w:asciiTheme="minorHAnsi" w:hAnsiTheme="minorHAnsi" w:cs="Minion Pro"/>
                <w:color w:val="231F20"/>
                <w:spacing w:val="-28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E.</w:t>
            </w:r>
            <w:r w:rsidRPr="004273D3">
              <w:rPr>
                <w:rFonts w:asciiTheme="minorHAnsi" w:hAnsiTheme="minorHAnsi" w:cs="Minion Pro"/>
                <w:color w:val="231F20"/>
                <w:spacing w:val="-28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Gretry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:</w:t>
            </w:r>
            <w:r w:rsidRPr="004273D3">
              <w:rPr>
                <w:rFonts w:asciiTheme="minorHAnsi" w:hAnsiTheme="minorHAnsi" w:cs="Minion Pro"/>
                <w:color w:val="231F20"/>
                <w:spacing w:val="24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4"/>
                <w:w w:val="95"/>
                <w:sz w:val="18"/>
                <w:szCs w:val="18"/>
              </w:rPr>
              <w:t>Magarac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3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3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w w:val="95"/>
                <w:sz w:val="18"/>
                <w:szCs w:val="18"/>
              </w:rPr>
              <w:t>kuka-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sz w:val="18"/>
                <w:szCs w:val="18"/>
              </w:rPr>
              <w:t>vica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;</w:t>
            </w:r>
          </w:p>
          <w:p w14:paraId="0D1013EF" w14:textId="77777777" w:rsidR="002E0DCB" w:rsidRPr="004273D3" w:rsidRDefault="002E0DCB">
            <w:pPr>
              <w:pStyle w:val="TableParagraph"/>
              <w:kinsoku w:val="0"/>
              <w:overflowPunct w:val="0"/>
              <w:spacing w:before="2" w:line="185" w:lineRule="auto"/>
              <w:ind w:left="23" w:right="153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G.</w:t>
            </w:r>
            <w:r w:rsidRPr="004273D3">
              <w:rPr>
                <w:rFonts w:asciiTheme="minorHAnsi" w:hAnsiTheme="minorHAnsi" w:cs="Minion Pro"/>
                <w:color w:val="231F20"/>
                <w:spacing w:val="-11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Gershwin:</w:t>
            </w:r>
            <w:r w:rsidRPr="004273D3">
              <w:rPr>
                <w:rFonts w:asciiTheme="minorHAnsi" w:hAnsiTheme="minorHAnsi" w:cs="Minion Pro"/>
                <w:color w:val="231F20"/>
                <w:spacing w:val="24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w w:val="95"/>
                <w:sz w:val="18"/>
                <w:szCs w:val="18"/>
              </w:rPr>
              <w:t>Ljetno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w w:val="95"/>
                <w:sz w:val="18"/>
                <w:szCs w:val="18"/>
              </w:rPr>
              <w:t>doba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26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w w:val="90"/>
                <w:sz w:val="18"/>
                <w:szCs w:val="18"/>
              </w:rPr>
              <w:t>(</w:t>
            </w:r>
            <w:proofErr w:type="spellStart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w w:val="90"/>
                <w:sz w:val="18"/>
                <w:szCs w:val="18"/>
              </w:rPr>
              <w:t>Summertime</w:t>
            </w:r>
            <w:proofErr w:type="spellEnd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w w:val="90"/>
                <w:sz w:val="18"/>
                <w:szCs w:val="18"/>
              </w:rPr>
              <w:t>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D96EAC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56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dvopjev</w:t>
            </w:r>
            <w:r w:rsidRPr="004273D3">
              <w:rPr>
                <w:rFonts w:asciiTheme="minorHAnsi" w:hAnsiTheme="minorHAnsi" w:cs="Minion Pro"/>
                <w:color w:val="231F20"/>
                <w:spacing w:val="21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(duet,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duo)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saksofon,</w:t>
            </w:r>
            <w:r w:rsidRPr="004273D3">
              <w:rPr>
                <w:rFonts w:asciiTheme="minorHAnsi" w:hAnsiTheme="minorHAnsi" w:cs="Minion Pro"/>
                <w:color w:val="231F20"/>
                <w:spacing w:val="24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gitara.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794D2" w14:textId="77777777" w:rsidR="002E0DCB" w:rsidRPr="004273D3" w:rsidRDefault="002E0DCB">
            <w:pPr>
              <w:pStyle w:val="ListParagraph"/>
              <w:numPr>
                <w:ilvl w:val="0"/>
                <w:numId w:val="94"/>
              </w:numPr>
              <w:tabs>
                <w:tab w:val="left" w:pos="150"/>
              </w:tabs>
              <w:kinsoku w:val="0"/>
              <w:overflowPunct w:val="0"/>
              <w:spacing w:before="43" w:line="187" w:lineRule="auto"/>
              <w:ind w:right="324" w:hanging="126"/>
              <w:jc w:val="both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izvesti</w:t>
            </w:r>
            <w:r w:rsidRPr="004273D3">
              <w:rPr>
                <w:rFonts w:asciiTheme="minorHAnsi" w:hAnsiTheme="minorHAnsi" w:cs="Minion Pro"/>
                <w:color w:val="231F20"/>
                <w:spacing w:val="-20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pjesmu</w:t>
            </w:r>
            <w:r w:rsidRPr="004273D3">
              <w:rPr>
                <w:rFonts w:asciiTheme="minorHAnsi" w:hAnsiTheme="minorHAnsi" w:cs="Minion Pro"/>
                <w:color w:val="231F20"/>
                <w:spacing w:val="-19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uz</w:t>
            </w:r>
            <w:r w:rsidRPr="004273D3">
              <w:rPr>
                <w:rFonts w:asciiTheme="minorHAnsi" w:hAnsiTheme="minorHAnsi" w:cs="Minion Pro"/>
                <w:color w:val="231F20"/>
                <w:spacing w:val="-19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jasan</w:t>
            </w:r>
            <w:r w:rsidRPr="004273D3">
              <w:rPr>
                <w:rFonts w:asciiTheme="minorHAnsi" w:hAnsiTheme="minorHAnsi" w:cs="Minion Pro"/>
                <w:color w:val="231F20"/>
                <w:spacing w:val="28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izgovor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razumijevanje</w:t>
            </w:r>
            <w:r w:rsidRPr="004273D3">
              <w:rPr>
                <w:rFonts w:asciiTheme="minorHAnsi" w:hAnsiTheme="minorHAnsi" w:cs="Minion Pro"/>
                <w:color w:val="231F20"/>
                <w:spacing w:val="30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teksta</w:t>
            </w:r>
          </w:p>
          <w:p w14:paraId="1295426A" w14:textId="77777777" w:rsidR="002E0DCB" w:rsidRPr="004273D3" w:rsidRDefault="002E0DCB">
            <w:pPr>
              <w:pStyle w:val="ListParagraph"/>
              <w:numPr>
                <w:ilvl w:val="0"/>
                <w:numId w:val="94"/>
              </w:numPr>
              <w:tabs>
                <w:tab w:val="left" w:pos="189"/>
              </w:tabs>
              <w:kinsoku w:val="0"/>
              <w:overflowPunct w:val="0"/>
              <w:spacing w:line="187" w:lineRule="auto"/>
              <w:ind w:left="188" w:right="67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upoznati</w:t>
            </w:r>
            <w:r w:rsidRPr="004273D3">
              <w:rPr>
                <w:rFonts w:asciiTheme="minorHAnsi" w:hAnsiTheme="minorHAnsi" w:cs="Minion Pro"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hrvatski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pojam</w:t>
            </w:r>
            <w:r w:rsidRPr="004273D3">
              <w:rPr>
                <w:rFonts w:asciiTheme="minorHAnsi" w:hAnsiTheme="minorHAnsi" w:cs="Minion Pro"/>
                <w:color w:val="231F20"/>
                <w:spacing w:val="30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dvopjev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te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njegove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inačice: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duo</w:t>
            </w:r>
            <w:r w:rsidRPr="004273D3">
              <w:rPr>
                <w:rFonts w:asciiTheme="minorHAnsi" w:hAnsiTheme="minorHAnsi" w:cs="Minion Pro"/>
                <w:color w:val="231F20"/>
                <w:spacing w:val="-20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19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duet</w:t>
            </w:r>
          </w:p>
          <w:p w14:paraId="03219562" w14:textId="77777777" w:rsidR="002E0DCB" w:rsidRPr="004273D3" w:rsidRDefault="002E0DCB">
            <w:pPr>
              <w:pStyle w:val="ListParagraph"/>
              <w:numPr>
                <w:ilvl w:val="0"/>
                <w:numId w:val="94"/>
              </w:numPr>
              <w:tabs>
                <w:tab w:val="left" w:pos="150"/>
              </w:tabs>
              <w:kinsoku w:val="0"/>
              <w:overflowPunct w:val="0"/>
              <w:spacing w:line="187" w:lineRule="auto"/>
              <w:ind w:right="223" w:hanging="126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opisati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izgled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saksofona</w:t>
            </w:r>
            <w:r w:rsidRPr="004273D3">
              <w:rPr>
                <w:rFonts w:asciiTheme="minorHAnsi" w:hAnsiTheme="minorHAnsi" w:cs="Minion Pro"/>
                <w:color w:val="231F20"/>
                <w:spacing w:val="-6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29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gitare.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C7EE8" w14:textId="77777777" w:rsidR="002E0DCB" w:rsidRPr="004273D3" w:rsidRDefault="002E0DCB">
            <w:pPr>
              <w:pStyle w:val="ListParagraph"/>
              <w:numPr>
                <w:ilvl w:val="0"/>
                <w:numId w:val="93"/>
              </w:numPr>
              <w:tabs>
                <w:tab w:val="left" w:pos="189"/>
              </w:tabs>
              <w:kinsoku w:val="0"/>
              <w:overflowPunct w:val="0"/>
              <w:spacing w:before="44" w:line="187" w:lineRule="auto"/>
              <w:ind w:right="24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promijeniti</w:t>
            </w:r>
            <w:r w:rsidRPr="004273D3">
              <w:rPr>
                <w:rFonts w:asciiTheme="minorHAnsi" w:hAnsiTheme="minorHAnsi" w:cs="Minion Pro"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slušnu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kon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centraciju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izvođačku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spretnost</w:t>
            </w:r>
            <w:r w:rsidRPr="004273D3">
              <w:rPr>
                <w:rFonts w:asciiTheme="minorHAnsi" w:hAnsiTheme="minorHAnsi" w:cs="Minion Pro"/>
                <w:color w:val="231F20"/>
                <w:spacing w:val="-1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ponavljanjem</w:t>
            </w:r>
            <w:r w:rsidRPr="004273D3">
              <w:rPr>
                <w:rFonts w:asciiTheme="minorHAnsi" w:hAnsiTheme="minorHAnsi" w:cs="Minion Pro"/>
                <w:color w:val="231F20"/>
                <w:spacing w:val="30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različitih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ritmova</w:t>
            </w:r>
            <w:r w:rsidRPr="004273D3">
              <w:rPr>
                <w:rFonts w:asciiTheme="minorHAnsi" w:hAnsiTheme="minorHAnsi" w:cs="Minion Pro"/>
                <w:color w:val="231F20"/>
                <w:spacing w:val="29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tjeloglazbom</w:t>
            </w:r>
            <w:proofErr w:type="spellEnd"/>
          </w:p>
          <w:p w14:paraId="6F4D6DDC" w14:textId="77777777" w:rsidR="002E0DCB" w:rsidRPr="004273D3" w:rsidRDefault="002E0DCB">
            <w:pPr>
              <w:pStyle w:val="ListParagraph"/>
              <w:numPr>
                <w:ilvl w:val="0"/>
                <w:numId w:val="93"/>
              </w:numPr>
              <w:tabs>
                <w:tab w:val="left" w:pos="189"/>
              </w:tabs>
              <w:kinsoku w:val="0"/>
              <w:overflowPunct w:val="0"/>
              <w:spacing w:line="187" w:lineRule="auto"/>
              <w:ind w:left="149" w:right="129" w:hanging="126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čuti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6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prepoznati</w:t>
            </w:r>
            <w:r w:rsidRPr="004273D3">
              <w:rPr>
                <w:rFonts w:asciiTheme="minorHAnsi" w:hAnsiTheme="minorHAnsi" w:cs="Minion Pro"/>
                <w:color w:val="231F20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novu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zvukovnu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boju</w:t>
            </w:r>
            <w:r w:rsidRPr="004273D3">
              <w:rPr>
                <w:rFonts w:asciiTheme="minorHAnsi" w:hAnsiTheme="minorHAnsi" w:cs="Minion Pro"/>
                <w:color w:val="231F20"/>
                <w:spacing w:val="29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85"/>
                <w:sz w:val="18"/>
                <w:szCs w:val="18"/>
              </w:rPr>
              <w:t>upoznaj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85"/>
                <w:sz w:val="18"/>
                <w:szCs w:val="18"/>
              </w:rPr>
              <w:t>ući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6"/>
                <w:w w:val="8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85"/>
                <w:sz w:val="18"/>
                <w:szCs w:val="18"/>
              </w:rPr>
              <w:t>saksofon</w:t>
            </w:r>
            <w:r w:rsidRPr="004273D3">
              <w:rPr>
                <w:rFonts w:asciiTheme="minorHAnsi" w:hAnsiTheme="minorHAnsi" w:cs="Minion Pro"/>
                <w:color w:val="231F20"/>
                <w:spacing w:val="-6"/>
                <w:w w:val="8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8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24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gitaru</w:t>
            </w:r>
            <w:r w:rsidRPr="004273D3">
              <w:rPr>
                <w:rFonts w:asciiTheme="minorHAnsi" w:hAnsiTheme="minorHAnsi" w:cs="Minion Pro"/>
                <w:color w:val="231F20"/>
                <w:spacing w:val="-21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te</w:t>
            </w:r>
            <w:r w:rsidRPr="004273D3">
              <w:rPr>
                <w:rFonts w:asciiTheme="minorHAnsi" w:hAnsiTheme="minorHAnsi" w:cs="Minion Pro"/>
                <w:color w:val="231F20"/>
                <w:spacing w:val="-20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ih</w:t>
            </w:r>
            <w:r w:rsidRPr="004273D3">
              <w:rPr>
                <w:rFonts w:asciiTheme="minorHAnsi" w:hAnsiTheme="minorHAnsi" w:cs="Minion Pro"/>
                <w:color w:val="231F20"/>
                <w:spacing w:val="1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razlikovati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oblikom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zvukom.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C9121" w14:textId="77777777" w:rsidR="002E0DCB" w:rsidRPr="004273D3" w:rsidRDefault="002E0DCB" w:rsidP="003844C4">
            <w:pPr>
              <w:pStyle w:val="ListParagraph"/>
              <w:numPr>
                <w:ilvl w:val="0"/>
                <w:numId w:val="92"/>
              </w:numPr>
              <w:tabs>
                <w:tab w:val="left" w:pos="189"/>
              </w:tabs>
              <w:kinsoku w:val="0"/>
              <w:overflowPunct w:val="0"/>
              <w:spacing w:before="44" w:line="187" w:lineRule="auto"/>
              <w:ind w:right="43" w:hanging="126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podržati</w:t>
            </w:r>
            <w:r w:rsidRPr="004273D3">
              <w:rPr>
                <w:rFonts w:asciiTheme="minorHAnsi" w:hAnsiTheme="minorHAnsi" w:cs="Minion Pro"/>
                <w:color w:val="231F20"/>
                <w:spacing w:val="-16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samopouz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30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danje</w:t>
            </w:r>
            <w:r w:rsidRPr="004273D3">
              <w:rPr>
                <w:rFonts w:asciiTheme="minorHAnsi" w:hAnsiTheme="minorHAnsi" w:cs="Minion Pro"/>
                <w:color w:val="231F20"/>
                <w:spacing w:val="-6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učenika</w:t>
            </w:r>
            <w:r w:rsidRPr="004273D3">
              <w:rPr>
                <w:rFonts w:asciiTheme="minorHAnsi" w:hAnsiTheme="minorHAnsi" w:cs="Minion Pro"/>
                <w:color w:val="231F20"/>
                <w:spacing w:val="-6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te</w:t>
            </w:r>
            <w:r w:rsidRPr="004273D3">
              <w:rPr>
                <w:rFonts w:asciiTheme="minorHAnsi" w:hAnsiTheme="minorHAnsi" w:cs="Minion Pro"/>
                <w:color w:val="231F20"/>
                <w:spacing w:val="-6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glaz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benom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igrom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poticati</w:t>
            </w:r>
            <w:r w:rsidRPr="004273D3">
              <w:rPr>
                <w:rFonts w:asciiTheme="minorHAnsi" w:hAnsiTheme="minorHAnsi" w:cs="Minion Pro"/>
                <w:color w:val="231F20"/>
                <w:spacing w:val="30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individualni</w:t>
            </w:r>
            <w:r w:rsidR="003844C4"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doživljaj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6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izraz</w:t>
            </w:r>
            <w:r w:rsidRPr="004273D3">
              <w:rPr>
                <w:rFonts w:asciiTheme="minorHAnsi" w:hAnsiTheme="minorHAnsi" w:cs="Minion Pro"/>
                <w:color w:val="231F20"/>
                <w:spacing w:val="-6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vlastito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ga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iskustva</w:t>
            </w:r>
          </w:p>
          <w:p w14:paraId="2DD84A60" w14:textId="77777777" w:rsidR="002E0DCB" w:rsidRPr="004273D3" w:rsidRDefault="002E0DCB">
            <w:pPr>
              <w:pStyle w:val="ListParagraph"/>
              <w:numPr>
                <w:ilvl w:val="0"/>
                <w:numId w:val="92"/>
              </w:numPr>
              <w:tabs>
                <w:tab w:val="left" w:pos="189"/>
              </w:tabs>
              <w:kinsoku w:val="0"/>
              <w:overflowPunct w:val="0"/>
              <w:spacing w:line="187" w:lineRule="auto"/>
              <w:ind w:right="218" w:hanging="126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iskazati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potrebu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za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suradnjom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u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igri.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9FEDE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56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frontalni,</w:t>
            </w:r>
            <w:r w:rsidRPr="004273D3">
              <w:rPr>
                <w:rFonts w:asciiTheme="minorHAnsi" w:hAnsiTheme="minorHAnsi" w:cs="Minion Pro"/>
                <w:color w:val="231F20"/>
                <w:spacing w:val="22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individualni.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37B1D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157"/>
              <w:rPr>
                <w:rFonts w:asciiTheme="minorHAnsi" w:hAnsiTheme="minorHAnsi"/>
              </w:rPr>
            </w:pP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demonstra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cija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,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vođeni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4"/>
                <w:sz w:val="18"/>
                <w:szCs w:val="18"/>
              </w:rPr>
              <w:t>razgovor,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aktivno</w:t>
            </w:r>
            <w:r w:rsidRPr="004273D3">
              <w:rPr>
                <w:rFonts w:asciiTheme="minorHAnsi" w:hAnsiTheme="minorHAnsi" w:cs="Minion Pro"/>
                <w:color w:val="231F20"/>
                <w:spacing w:val="22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izvođenje.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6FA06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207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doživljajno,</w:t>
            </w:r>
            <w:r w:rsidRPr="004273D3">
              <w:rPr>
                <w:rFonts w:asciiTheme="minorHAnsi" w:hAnsiTheme="minorHAnsi" w:cs="Minion Pro"/>
                <w:color w:val="231F20"/>
                <w:spacing w:val="30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individualno</w:t>
            </w:r>
            <w:r w:rsidRPr="004273D3">
              <w:rPr>
                <w:rFonts w:asciiTheme="minorHAnsi" w:hAnsiTheme="minorHAnsi" w:cs="Minion Pro"/>
                <w:color w:val="231F20"/>
                <w:spacing w:val="26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suradničko</w:t>
            </w:r>
            <w:r w:rsidRPr="004273D3">
              <w:rPr>
                <w:rFonts w:asciiTheme="minorHAnsi" w:hAnsiTheme="minorHAnsi" w:cs="Minion Pro"/>
                <w:color w:val="231F20"/>
                <w:spacing w:val="26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poučavanje.</w:t>
            </w:r>
          </w:p>
        </w:tc>
      </w:tr>
      <w:tr w:rsidR="002E0DCB" w:rsidRPr="004273D3" w14:paraId="56B3294F" w14:textId="77777777">
        <w:trPr>
          <w:trHeight w:hRule="exact" w:val="2524"/>
        </w:trPr>
        <w:tc>
          <w:tcPr>
            <w:tcW w:w="361" w:type="dxa"/>
            <w:vMerge/>
            <w:tcBorders>
              <w:top w:val="single" w:sz="4" w:space="0" w:color="231F2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D7746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207"/>
              <w:rPr>
                <w:rFonts w:asciiTheme="minorHAnsi" w:hAnsiTheme="minorHAnsi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5B556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 w:cs="Minion Pro"/>
                <w:b/>
                <w:bCs/>
                <w:sz w:val="18"/>
                <w:szCs w:val="18"/>
              </w:rPr>
            </w:pPr>
          </w:p>
          <w:p w14:paraId="7E0A7636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 w:cs="Minion Pro"/>
                <w:b/>
                <w:bCs/>
                <w:sz w:val="18"/>
                <w:szCs w:val="18"/>
              </w:rPr>
            </w:pPr>
          </w:p>
          <w:p w14:paraId="7265EAE1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 w:cs="Minion Pro"/>
                <w:b/>
                <w:bCs/>
                <w:sz w:val="18"/>
                <w:szCs w:val="18"/>
              </w:rPr>
            </w:pPr>
          </w:p>
          <w:p w14:paraId="4AF09DEB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 w:cs="Minion Pro"/>
                <w:b/>
                <w:bCs/>
                <w:sz w:val="18"/>
                <w:szCs w:val="18"/>
              </w:rPr>
            </w:pPr>
          </w:p>
          <w:p w14:paraId="0BE714AB" w14:textId="77777777" w:rsidR="002E0DCB" w:rsidRPr="004273D3" w:rsidRDefault="002E0DCB">
            <w:pPr>
              <w:pStyle w:val="TableParagraph"/>
              <w:kinsoku w:val="0"/>
              <w:overflowPunct w:val="0"/>
              <w:spacing w:before="148"/>
              <w:jc w:val="center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3.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0A4DC" w14:textId="77777777" w:rsidR="002E0DCB" w:rsidRPr="004273D3" w:rsidRDefault="002E0DCB">
            <w:pPr>
              <w:pStyle w:val="TableParagraph"/>
              <w:kinsoku w:val="0"/>
              <w:overflowPunct w:val="0"/>
              <w:spacing w:before="44" w:line="187" w:lineRule="auto"/>
              <w:ind w:left="23" w:right="320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Dvodijelni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oblik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1635E" w14:textId="77777777" w:rsidR="002E0DCB" w:rsidRPr="004273D3" w:rsidRDefault="002E0DCB">
            <w:pPr>
              <w:pStyle w:val="TableParagraph"/>
              <w:kinsoku w:val="0"/>
              <w:overflowPunct w:val="0"/>
              <w:spacing w:before="44" w:line="187" w:lineRule="auto"/>
              <w:ind w:left="23" w:right="266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4"/>
                <w:sz w:val="18"/>
                <w:szCs w:val="18"/>
              </w:rPr>
              <w:t>Ja</w:t>
            </w:r>
            <w:r w:rsidRPr="004273D3">
              <w:rPr>
                <w:rFonts w:asciiTheme="minorHAnsi" w:hAnsiTheme="minorHAnsi" w:cs="Minion Pro"/>
                <w:color w:val="231F20"/>
                <w:spacing w:val="-16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16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moji</w:t>
            </w:r>
            <w:r w:rsidRPr="004273D3">
              <w:rPr>
                <w:rFonts w:asciiTheme="minorHAnsi" w:hAnsiTheme="minorHAnsi" w:cs="Minion Pro"/>
                <w:color w:val="231F20"/>
                <w:spacing w:val="22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prijatelji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DBFA6" w14:textId="77777777" w:rsidR="002E0DCB" w:rsidRPr="004273D3" w:rsidRDefault="002E0DCB">
            <w:pPr>
              <w:pStyle w:val="TableParagraph"/>
              <w:kinsoku w:val="0"/>
              <w:overflowPunct w:val="0"/>
              <w:spacing w:before="44" w:line="187" w:lineRule="auto"/>
              <w:ind w:left="23" w:right="90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pjevanje,</w:t>
            </w:r>
            <w:r w:rsidRPr="004273D3">
              <w:rPr>
                <w:rFonts w:asciiTheme="minorHAnsi" w:hAnsiTheme="minorHAnsi" w:cs="Minion Pro"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svi-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ranje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,</w:t>
            </w:r>
            <w:r w:rsidRPr="004273D3">
              <w:rPr>
                <w:rFonts w:asciiTheme="minorHAnsi" w:hAnsiTheme="minorHAnsi" w:cs="Minion Pro"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sluša-</w:t>
            </w:r>
            <w:r w:rsidRPr="004273D3">
              <w:rPr>
                <w:rFonts w:asciiTheme="minorHAnsi" w:hAnsiTheme="minorHAnsi" w:cs="Minion Pro"/>
                <w:color w:val="231F20"/>
                <w:spacing w:val="28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nje,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pokret.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CE2D7A" w14:textId="77777777" w:rsidR="002E0DCB" w:rsidRPr="004273D3" w:rsidRDefault="002E0DCB">
            <w:pPr>
              <w:pStyle w:val="TableParagraph"/>
              <w:kinsoku w:val="0"/>
              <w:overflowPunct w:val="0"/>
              <w:spacing w:before="42" w:line="186" w:lineRule="auto"/>
              <w:ind w:left="23" w:right="101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w w:val="95"/>
                <w:sz w:val="18"/>
                <w:szCs w:val="18"/>
              </w:rPr>
              <w:t>Kalendara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,</w:t>
            </w:r>
            <w:r w:rsidRPr="004273D3">
              <w:rPr>
                <w:rFonts w:asciiTheme="minorHAnsi" w:hAnsiTheme="minorHAnsi" w:cs="Minion Pro"/>
                <w:color w:val="231F20"/>
                <w:spacing w:val="-12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hr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4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vatska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2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tradicij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8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ska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28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iz</w:t>
            </w:r>
            <w:r w:rsidRPr="004273D3">
              <w:rPr>
                <w:rFonts w:asciiTheme="minorHAnsi" w:hAnsiTheme="minorHAnsi" w:cs="Minion Pro"/>
                <w:color w:val="231F20"/>
                <w:spacing w:val="-27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Slavonije</w:t>
            </w:r>
            <w:r w:rsidRPr="004273D3">
              <w:rPr>
                <w:rFonts w:asciiTheme="minorHAnsi" w:hAnsiTheme="minorHAnsi" w:cs="Minion Pro"/>
                <w:color w:val="231F20"/>
                <w:spacing w:val="28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Emil</w:t>
            </w:r>
            <w:r w:rsidRPr="004273D3">
              <w:rPr>
                <w:rFonts w:asciiTheme="minorHAnsi" w:hAnsiTheme="minorHAnsi" w:cs="Minion Pro"/>
                <w:color w:val="231F20"/>
                <w:spacing w:val="-11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Cosetto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:</w:t>
            </w:r>
            <w:r w:rsidRPr="004273D3">
              <w:rPr>
                <w:rFonts w:asciiTheme="minorHAnsi" w:hAnsiTheme="minorHAnsi" w:cs="Minion Pro"/>
                <w:color w:val="231F20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w w:val="95"/>
                <w:sz w:val="18"/>
                <w:szCs w:val="18"/>
              </w:rPr>
              <w:t>Moja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11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w w:val="95"/>
                <w:sz w:val="18"/>
                <w:szCs w:val="18"/>
              </w:rPr>
              <w:t>diridika</w:t>
            </w:r>
            <w:proofErr w:type="spellEnd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w w:val="95"/>
                <w:sz w:val="18"/>
                <w:szCs w:val="18"/>
              </w:rPr>
              <w:t>Jednogolo</w:t>
            </w:r>
            <w:proofErr w:type="spellEnd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11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1"/>
                <w:w w:val="95"/>
                <w:sz w:val="18"/>
                <w:szCs w:val="18"/>
              </w:rPr>
              <w:t>dvo</w:t>
            </w:r>
            <w:proofErr w:type="spellEnd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1"/>
                <w:w w:val="95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1"/>
                <w:w w:val="95"/>
                <w:sz w:val="18"/>
                <w:szCs w:val="18"/>
              </w:rPr>
              <w:t>golo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,</w:t>
            </w:r>
            <w:r w:rsidRPr="004273D3">
              <w:rPr>
                <w:rFonts w:asciiTheme="minorHAnsi" w:hAnsiTheme="minorHAnsi" w:cs="Minion Pro"/>
                <w:color w:val="231F20"/>
                <w:spacing w:val="-11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brojilica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B389EC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21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prvi</w:t>
            </w:r>
            <w:r w:rsidRPr="004273D3">
              <w:rPr>
                <w:rFonts w:asciiTheme="minorHAnsi" w:hAnsiTheme="minorHAnsi" w:cs="Minion Pro"/>
                <w:color w:val="231F20"/>
                <w:spacing w:val="-2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2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drugi</w:t>
            </w:r>
            <w:r w:rsidRPr="004273D3">
              <w:rPr>
                <w:rFonts w:asciiTheme="minorHAnsi" w:hAnsiTheme="minorHAnsi" w:cs="Minion Pro"/>
                <w:color w:val="231F20"/>
                <w:spacing w:val="22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dio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sklad-</w:t>
            </w:r>
            <w:r w:rsidRPr="004273D3">
              <w:rPr>
                <w:rFonts w:asciiTheme="minorHAnsi" w:hAnsiTheme="minorHAnsi" w:cs="Minion Pro"/>
                <w:color w:val="231F20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be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,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tempo</w:t>
            </w:r>
            <w:r w:rsidRPr="004273D3">
              <w:rPr>
                <w:rFonts w:asciiTheme="minorHAnsi" w:hAnsiTheme="minorHAnsi" w:cs="Minion Pro"/>
                <w:color w:val="231F20"/>
                <w:spacing w:val="21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(spor</w:t>
            </w:r>
            <w:r w:rsidRPr="004273D3">
              <w:rPr>
                <w:rFonts w:asciiTheme="minorHAnsi" w:hAnsiTheme="minorHAnsi" w:cs="Minion Pro"/>
                <w:color w:val="231F20"/>
                <w:spacing w:val="-21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21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brz),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tamburaški</w:t>
            </w:r>
            <w:r w:rsidRPr="004273D3">
              <w:rPr>
                <w:rFonts w:asciiTheme="minorHAnsi" w:hAnsiTheme="minorHAnsi" w:cs="Minion Pro"/>
                <w:color w:val="231F20"/>
                <w:spacing w:val="24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4"/>
                <w:sz w:val="18"/>
                <w:szCs w:val="18"/>
              </w:rPr>
              <w:t>sastav,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mješoviti</w:t>
            </w:r>
            <w:r w:rsidRPr="004273D3">
              <w:rPr>
                <w:rFonts w:asciiTheme="minorHAnsi" w:hAnsiTheme="minorHAnsi" w:cs="Minion Pro"/>
                <w:color w:val="231F20"/>
                <w:spacing w:val="21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pjevački</w:t>
            </w:r>
            <w:r w:rsidRPr="004273D3">
              <w:rPr>
                <w:rFonts w:asciiTheme="minorHAnsi" w:hAnsiTheme="minorHAnsi" w:cs="Minion Pro"/>
                <w:color w:val="231F20"/>
                <w:spacing w:val="26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4"/>
                <w:w w:val="95"/>
                <w:sz w:val="18"/>
                <w:szCs w:val="18"/>
              </w:rPr>
              <w:t xml:space="preserve">zbor,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doba.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BEEC17" w14:textId="77777777" w:rsidR="002E0DCB" w:rsidRPr="004273D3" w:rsidRDefault="002E0DCB">
            <w:pPr>
              <w:pStyle w:val="ListParagraph"/>
              <w:numPr>
                <w:ilvl w:val="0"/>
                <w:numId w:val="91"/>
              </w:numPr>
              <w:tabs>
                <w:tab w:val="left" w:pos="150"/>
              </w:tabs>
              <w:kinsoku w:val="0"/>
              <w:overflowPunct w:val="0"/>
              <w:spacing w:before="43" w:line="187" w:lineRule="auto"/>
              <w:ind w:right="64" w:hanging="126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usvojiti</w:t>
            </w:r>
            <w:r w:rsidRPr="004273D3">
              <w:rPr>
                <w:rFonts w:asciiTheme="minorHAnsi" w:hAnsiTheme="minorHAnsi" w:cs="Minion Pro"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pjesmu</w:t>
            </w:r>
            <w:r w:rsidRPr="004273D3">
              <w:rPr>
                <w:rFonts w:asciiTheme="minorHAnsi" w:hAnsiTheme="minorHAnsi" w:cs="Minion Pro"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Kalendara</w:t>
            </w:r>
            <w:r w:rsidRPr="004273D3">
              <w:rPr>
                <w:rFonts w:asciiTheme="minorHAnsi" w:hAnsiTheme="minorHAnsi" w:cs="Minion Pro"/>
                <w:color w:val="231F20"/>
                <w:spacing w:val="24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uz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izražajno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pjevanje,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jasan</w:t>
            </w:r>
            <w:r w:rsidRPr="004273D3">
              <w:rPr>
                <w:rFonts w:asciiTheme="minorHAnsi" w:hAnsiTheme="minorHAnsi" w:cs="Minion Pro"/>
                <w:color w:val="231F20"/>
                <w:spacing w:val="29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izgovor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razumijevanje</w:t>
            </w:r>
            <w:r w:rsidRPr="004273D3">
              <w:rPr>
                <w:rFonts w:asciiTheme="minorHAnsi" w:hAnsiTheme="minorHAnsi" w:cs="Minion Pro"/>
                <w:color w:val="231F20"/>
                <w:spacing w:val="30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teksta</w:t>
            </w:r>
          </w:p>
          <w:p w14:paraId="33740187" w14:textId="77777777" w:rsidR="002E0DCB" w:rsidRPr="004273D3" w:rsidRDefault="002E0DCB">
            <w:pPr>
              <w:pStyle w:val="ListParagraph"/>
              <w:numPr>
                <w:ilvl w:val="0"/>
                <w:numId w:val="91"/>
              </w:numPr>
              <w:tabs>
                <w:tab w:val="left" w:pos="150"/>
              </w:tabs>
              <w:kinsoku w:val="0"/>
              <w:overflowPunct w:val="0"/>
              <w:spacing w:before="1" w:line="185" w:lineRule="auto"/>
              <w:ind w:right="410" w:hanging="126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uočiti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dvodijelni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oblik</w:t>
            </w:r>
            <w:r w:rsidRPr="004273D3">
              <w:rPr>
                <w:rFonts w:asciiTheme="minorHAnsi" w:hAnsiTheme="minorHAnsi" w:cs="Minion Pro"/>
                <w:color w:val="231F20"/>
                <w:spacing w:val="30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pjesme</w:t>
            </w:r>
            <w:r w:rsidRPr="004273D3">
              <w:rPr>
                <w:rFonts w:asciiTheme="minorHAnsi" w:hAnsiTheme="minorHAnsi" w:cs="Minion Pro"/>
                <w:color w:val="231F20"/>
                <w:spacing w:val="-14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w w:val="95"/>
                <w:sz w:val="18"/>
                <w:szCs w:val="18"/>
              </w:rPr>
              <w:t>Kalendara,</w:t>
            </w:r>
          </w:p>
          <w:p w14:paraId="046B635A" w14:textId="77777777" w:rsidR="002E0DCB" w:rsidRPr="004273D3" w:rsidRDefault="002E0DCB">
            <w:pPr>
              <w:pStyle w:val="ListParagraph"/>
              <w:numPr>
                <w:ilvl w:val="0"/>
                <w:numId w:val="91"/>
              </w:numPr>
              <w:tabs>
                <w:tab w:val="left" w:pos="150"/>
              </w:tabs>
              <w:kinsoku w:val="0"/>
              <w:overflowPunct w:val="0"/>
              <w:spacing w:before="1" w:line="186" w:lineRule="auto"/>
              <w:ind w:right="117" w:hanging="126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razlikovati</w:t>
            </w:r>
            <w:r w:rsidRPr="004273D3">
              <w:rPr>
                <w:rFonts w:asciiTheme="minorHAnsi" w:hAnsiTheme="minorHAnsi" w:cs="Minion Pro"/>
                <w:color w:val="231F20"/>
                <w:spacing w:val="-11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dijelove</w:t>
            </w:r>
            <w:r w:rsidRPr="004273D3">
              <w:rPr>
                <w:rFonts w:asciiTheme="minorHAnsi" w:hAnsiTheme="minorHAnsi" w:cs="Minion Pro"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pjesme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w w:val="95"/>
                <w:sz w:val="18"/>
                <w:szCs w:val="18"/>
              </w:rPr>
              <w:t>Kalendara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prema</w:t>
            </w:r>
            <w:r w:rsidRPr="004273D3">
              <w:rPr>
                <w:rFonts w:asciiTheme="minorHAnsi" w:hAnsiTheme="minorHAnsi" w:cs="Minion Pro"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tempu,</w:t>
            </w:r>
            <w:r w:rsidRPr="004273D3">
              <w:rPr>
                <w:rFonts w:asciiTheme="minorHAnsi" w:hAnsiTheme="minorHAnsi" w:cs="Minion Pro"/>
                <w:color w:val="231F20"/>
                <w:spacing w:val="28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ritmu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6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melodiji</w:t>
            </w:r>
          </w:p>
          <w:p w14:paraId="26CF15DD" w14:textId="77777777" w:rsidR="002E0DCB" w:rsidRPr="004273D3" w:rsidRDefault="002E0DCB">
            <w:pPr>
              <w:pStyle w:val="ListParagraph"/>
              <w:numPr>
                <w:ilvl w:val="0"/>
                <w:numId w:val="91"/>
              </w:numPr>
              <w:tabs>
                <w:tab w:val="left" w:pos="189"/>
              </w:tabs>
              <w:kinsoku w:val="0"/>
              <w:overflowPunct w:val="0"/>
              <w:spacing w:line="187" w:lineRule="auto"/>
              <w:ind w:left="188" w:right="97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prepoznati</w:t>
            </w:r>
            <w:r w:rsidRPr="004273D3">
              <w:rPr>
                <w:rFonts w:asciiTheme="minorHAnsi" w:hAnsiTheme="minorHAnsi" w:cs="Minion Pro"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zvuk</w:t>
            </w:r>
            <w:r w:rsidRPr="004273D3">
              <w:rPr>
                <w:rFonts w:asciiTheme="minorHAnsi" w:hAnsiTheme="minorHAnsi" w:cs="Minion Pro"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tambura,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muškoga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ženskoga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zbora</w:t>
            </w:r>
          </w:p>
          <w:p w14:paraId="71869287" w14:textId="77777777" w:rsidR="002E0DCB" w:rsidRPr="004273D3" w:rsidRDefault="002E0DCB">
            <w:pPr>
              <w:pStyle w:val="ListParagraph"/>
              <w:numPr>
                <w:ilvl w:val="0"/>
                <w:numId w:val="91"/>
              </w:numPr>
              <w:tabs>
                <w:tab w:val="left" w:pos="150"/>
              </w:tabs>
              <w:kinsoku w:val="0"/>
              <w:overflowPunct w:val="0"/>
              <w:spacing w:line="187" w:lineRule="auto"/>
              <w:ind w:right="213" w:hanging="126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usvojiti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brojilicu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uz</w:t>
            </w:r>
            <w:r w:rsidRPr="004273D3">
              <w:rPr>
                <w:rFonts w:asciiTheme="minorHAnsi" w:hAnsiTheme="minorHAnsi" w:cs="Minion Pro"/>
                <w:color w:val="231F20"/>
                <w:spacing w:val="-6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jasan</w:t>
            </w:r>
            <w:r w:rsidRPr="004273D3">
              <w:rPr>
                <w:rFonts w:asciiTheme="minorHAnsi" w:hAnsiTheme="minorHAnsi" w:cs="Minion Pro"/>
                <w:color w:val="231F20"/>
                <w:spacing w:val="26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izgovor</w:t>
            </w:r>
            <w:r w:rsidRPr="004273D3">
              <w:rPr>
                <w:rFonts w:asciiTheme="minorHAnsi" w:hAnsiTheme="minorHAnsi" w:cs="Minion Pro"/>
                <w:color w:val="231F20"/>
                <w:spacing w:val="-11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teksta.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03DAD" w14:textId="77777777" w:rsidR="002E0DCB" w:rsidRPr="004273D3" w:rsidRDefault="002E0DCB">
            <w:pPr>
              <w:pStyle w:val="ListParagraph"/>
              <w:numPr>
                <w:ilvl w:val="0"/>
                <w:numId w:val="90"/>
              </w:numPr>
              <w:tabs>
                <w:tab w:val="left" w:pos="150"/>
              </w:tabs>
              <w:kinsoku w:val="0"/>
              <w:overflowPunct w:val="0"/>
              <w:spacing w:before="44" w:line="187" w:lineRule="auto"/>
              <w:ind w:right="366" w:hanging="126"/>
              <w:jc w:val="both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učvrstiti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intonaciju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28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artikulaciju</w:t>
            </w:r>
            <w:r w:rsidRPr="004273D3">
              <w:rPr>
                <w:rFonts w:asciiTheme="minorHAnsi" w:hAnsiTheme="minorHAnsi" w:cs="Minion Pro"/>
                <w:color w:val="231F20"/>
                <w:spacing w:val="-28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teksta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učenjem</w:t>
            </w:r>
            <w:r w:rsidRPr="004273D3">
              <w:rPr>
                <w:rFonts w:asciiTheme="minorHAnsi" w:hAnsiTheme="minorHAnsi" w:cs="Minion Pro"/>
                <w:color w:val="231F20"/>
                <w:spacing w:val="-13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pjesme</w:t>
            </w:r>
          </w:p>
          <w:p w14:paraId="4E3B00C5" w14:textId="77777777" w:rsidR="002E0DCB" w:rsidRPr="004273D3" w:rsidRDefault="002E0DCB">
            <w:pPr>
              <w:pStyle w:val="ListParagraph"/>
              <w:numPr>
                <w:ilvl w:val="0"/>
                <w:numId w:val="90"/>
              </w:numPr>
              <w:tabs>
                <w:tab w:val="left" w:pos="189"/>
              </w:tabs>
              <w:kinsoku w:val="0"/>
              <w:overflowPunct w:val="0"/>
              <w:spacing w:line="187" w:lineRule="auto"/>
              <w:ind w:left="188" w:right="92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unaprijediti</w:t>
            </w:r>
            <w:r w:rsidRPr="004273D3">
              <w:rPr>
                <w:rFonts w:asciiTheme="minorHAnsi" w:hAnsiTheme="minorHAnsi" w:cs="Minion Pro"/>
                <w:color w:val="231F20"/>
                <w:spacing w:val="-15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slušnu</w:t>
            </w:r>
            <w:r w:rsidRPr="004273D3">
              <w:rPr>
                <w:rFonts w:asciiTheme="minorHAnsi" w:hAnsiTheme="minorHAnsi" w:cs="Minion Pro"/>
                <w:color w:val="231F20"/>
                <w:spacing w:val="29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percepciju</w:t>
            </w:r>
            <w:r w:rsidRPr="004273D3">
              <w:rPr>
                <w:rFonts w:asciiTheme="minorHAnsi" w:hAnsiTheme="minorHAnsi" w:cs="Minion Pro"/>
                <w:color w:val="231F20"/>
                <w:spacing w:val="-16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slušanjem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tradicijskih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glazbala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29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mješovitoga</w:t>
            </w:r>
            <w:r w:rsidRPr="004273D3">
              <w:rPr>
                <w:rFonts w:asciiTheme="minorHAnsi" w:hAnsiTheme="minorHAnsi" w:cs="Minion Pro"/>
                <w:color w:val="231F20"/>
                <w:spacing w:val="-1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pjevačkog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zbora</w:t>
            </w:r>
          </w:p>
          <w:p w14:paraId="4899671F" w14:textId="77777777" w:rsidR="002E0DCB" w:rsidRPr="004273D3" w:rsidRDefault="002E0DCB">
            <w:pPr>
              <w:pStyle w:val="ListParagraph"/>
              <w:numPr>
                <w:ilvl w:val="0"/>
                <w:numId w:val="90"/>
              </w:numPr>
              <w:tabs>
                <w:tab w:val="left" w:pos="189"/>
              </w:tabs>
              <w:kinsoku w:val="0"/>
              <w:overflowPunct w:val="0"/>
              <w:spacing w:line="187" w:lineRule="auto"/>
              <w:ind w:left="188" w:right="50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vježbati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motoriku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tijela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metrikom</w:t>
            </w:r>
            <w:r w:rsidRPr="004273D3">
              <w:rPr>
                <w:rFonts w:asciiTheme="minorHAnsi" w:hAnsiTheme="minorHAnsi" w:cs="Minion Pro"/>
                <w:color w:val="231F20"/>
                <w:spacing w:val="-15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brojilice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5FD22" w14:textId="77777777" w:rsidR="002E0DCB" w:rsidRPr="004273D3" w:rsidRDefault="002E0DCB">
            <w:pPr>
              <w:pStyle w:val="ListParagraph"/>
              <w:numPr>
                <w:ilvl w:val="0"/>
                <w:numId w:val="89"/>
              </w:numPr>
              <w:tabs>
                <w:tab w:val="left" w:pos="150"/>
              </w:tabs>
              <w:kinsoku w:val="0"/>
              <w:overflowPunct w:val="0"/>
              <w:spacing w:before="46" w:line="187" w:lineRule="auto"/>
              <w:ind w:right="74" w:hanging="126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odgovoriti</w:t>
            </w:r>
            <w:r w:rsidRPr="004273D3">
              <w:rPr>
                <w:rFonts w:asciiTheme="minorHAnsi" w:hAnsiTheme="minorHAnsi" w:cs="Minion Pro"/>
                <w:color w:val="231F20"/>
                <w:spacing w:val="-14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boljom</w:t>
            </w:r>
            <w:r w:rsidRPr="004273D3">
              <w:rPr>
                <w:rFonts w:asciiTheme="minorHAnsi" w:hAnsiTheme="minorHAnsi" w:cs="Minion Pro"/>
                <w:color w:val="231F20"/>
                <w:spacing w:val="20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međusobnom</w:t>
            </w:r>
            <w:r w:rsidRPr="004273D3">
              <w:rPr>
                <w:rFonts w:asciiTheme="minorHAnsi" w:hAnsiTheme="minorHAnsi" w:cs="Minion Pro"/>
                <w:color w:val="231F20"/>
                <w:spacing w:val="-15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inte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6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rakcijom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u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timskome</w:t>
            </w:r>
            <w:r w:rsidRPr="004273D3">
              <w:rPr>
                <w:rFonts w:asciiTheme="minorHAnsi" w:hAnsiTheme="minorHAnsi" w:cs="Minion Pro"/>
                <w:color w:val="231F20"/>
                <w:spacing w:val="28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radu</w:t>
            </w:r>
          </w:p>
          <w:p w14:paraId="269CD845" w14:textId="77777777" w:rsidR="002E0DCB" w:rsidRPr="004273D3" w:rsidRDefault="002E0DCB">
            <w:pPr>
              <w:pStyle w:val="ListParagraph"/>
              <w:numPr>
                <w:ilvl w:val="0"/>
                <w:numId w:val="89"/>
              </w:numPr>
              <w:tabs>
                <w:tab w:val="left" w:pos="150"/>
              </w:tabs>
              <w:kinsoku w:val="0"/>
              <w:overflowPunct w:val="0"/>
              <w:spacing w:line="187" w:lineRule="auto"/>
              <w:ind w:right="68" w:hanging="126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revidirati</w:t>
            </w:r>
            <w:r w:rsidRPr="004273D3">
              <w:rPr>
                <w:rFonts w:asciiTheme="minorHAnsi" w:hAnsiTheme="minorHAnsi" w:cs="Minion Pro"/>
                <w:color w:val="231F20"/>
                <w:spacing w:val="-14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kriterije</w:t>
            </w:r>
            <w:r w:rsidRPr="004273D3">
              <w:rPr>
                <w:rFonts w:asciiTheme="minorHAnsi" w:hAnsiTheme="minorHAnsi" w:cs="Minion Pro"/>
                <w:color w:val="231F20"/>
                <w:spacing w:val="29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estetskoga</w:t>
            </w:r>
            <w:r w:rsidRPr="004273D3">
              <w:rPr>
                <w:rFonts w:asciiTheme="minorHAnsi" w:hAnsiTheme="minorHAnsi" w:cs="Minion Pro"/>
                <w:color w:val="231F20"/>
                <w:spacing w:val="-16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vrednova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nja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tradicijske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glazbe.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6A219D84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56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frontalni,</w:t>
            </w:r>
            <w:r w:rsidRPr="004273D3">
              <w:rPr>
                <w:rFonts w:asciiTheme="minorHAnsi" w:hAnsiTheme="minorHAnsi" w:cs="Minion Pro"/>
                <w:color w:val="231F20"/>
                <w:spacing w:val="22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individualni,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skupinski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,</w:t>
            </w:r>
            <w:r w:rsidRPr="004273D3">
              <w:rPr>
                <w:rFonts w:asciiTheme="minorHAnsi" w:hAnsiTheme="minorHAnsi" w:cs="Minion Pro"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u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paru.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26A4B19D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157"/>
              <w:rPr>
                <w:rFonts w:asciiTheme="minorHAnsi" w:hAnsiTheme="minorHAnsi"/>
              </w:rPr>
            </w:pP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demonstra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cija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,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vođeni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4"/>
                <w:sz w:val="18"/>
                <w:szCs w:val="18"/>
              </w:rPr>
              <w:t>razgovor,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aktivno</w:t>
            </w:r>
            <w:r w:rsidRPr="004273D3">
              <w:rPr>
                <w:rFonts w:asciiTheme="minorHAnsi" w:hAnsiTheme="minorHAnsi" w:cs="Minion Pro"/>
                <w:color w:val="231F20"/>
                <w:spacing w:val="22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izvođenje.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231F20"/>
              <w:right w:val="single" w:sz="4" w:space="0" w:color="231F20"/>
            </w:tcBorders>
          </w:tcPr>
          <w:p w14:paraId="173E93A7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207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doživljajno,</w:t>
            </w:r>
            <w:r w:rsidRPr="004273D3">
              <w:rPr>
                <w:rFonts w:asciiTheme="minorHAnsi" w:hAnsiTheme="minorHAnsi" w:cs="Minion Pro"/>
                <w:color w:val="231F20"/>
                <w:spacing w:val="30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individualno</w:t>
            </w:r>
            <w:r w:rsidRPr="004273D3">
              <w:rPr>
                <w:rFonts w:asciiTheme="minorHAnsi" w:hAnsiTheme="minorHAnsi" w:cs="Minion Pro"/>
                <w:color w:val="231F20"/>
                <w:spacing w:val="26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suradničko</w:t>
            </w:r>
            <w:r w:rsidRPr="004273D3">
              <w:rPr>
                <w:rFonts w:asciiTheme="minorHAnsi" w:hAnsiTheme="minorHAnsi" w:cs="Minion Pro"/>
                <w:color w:val="231F20"/>
                <w:spacing w:val="26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poučavanje.</w:t>
            </w:r>
          </w:p>
        </w:tc>
      </w:tr>
      <w:tr w:rsidR="002E0DCB" w:rsidRPr="004273D3" w14:paraId="3016EBA1" w14:textId="77777777">
        <w:trPr>
          <w:trHeight w:hRule="exact" w:val="1764"/>
        </w:trPr>
        <w:tc>
          <w:tcPr>
            <w:tcW w:w="361" w:type="dxa"/>
            <w:vMerge/>
            <w:tcBorders>
              <w:top w:val="single" w:sz="4" w:space="0" w:color="231F2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44AC05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207"/>
              <w:rPr>
                <w:rFonts w:asciiTheme="minorHAnsi" w:hAnsiTheme="minorHAnsi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87FA03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 w:cs="Minion Pro"/>
                <w:b/>
                <w:bCs/>
                <w:sz w:val="18"/>
                <w:szCs w:val="18"/>
              </w:rPr>
            </w:pPr>
          </w:p>
          <w:p w14:paraId="6E8EEF6C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 w:cs="Minion Pro"/>
                <w:b/>
                <w:bCs/>
                <w:sz w:val="18"/>
                <w:szCs w:val="18"/>
              </w:rPr>
            </w:pPr>
          </w:p>
          <w:p w14:paraId="7C83F41F" w14:textId="77777777" w:rsidR="002E0DCB" w:rsidRPr="004273D3" w:rsidRDefault="002E0DCB">
            <w:pPr>
              <w:pStyle w:val="TableParagraph"/>
              <w:kinsoku w:val="0"/>
              <w:overflowPunct w:val="0"/>
              <w:spacing w:before="4"/>
              <w:rPr>
                <w:rFonts w:asciiTheme="minorHAnsi" w:hAnsiTheme="minorHAnsi" w:cs="Minion Pro"/>
                <w:b/>
                <w:bCs/>
                <w:sz w:val="19"/>
                <w:szCs w:val="19"/>
              </w:rPr>
            </w:pPr>
          </w:p>
          <w:p w14:paraId="6D394D0F" w14:textId="77777777" w:rsidR="002E0DCB" w:rsidRPr="004273D3" w:rsidRDefault="002E0DCB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4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E25C5" w14:textId="77777777" w:rsidR="002E0DCB" w:rsidRPr="004273D3" w:rsidRDefault="002E0DCB">
            <w:pPr>
              <w:pStyle w:val="TableParagraph"/>
              <w:kinsoku w:val="0"/>
              <w:overflowPunct w:val="0"/>
              <w:spacing w:before="5"/>
              <w:ind w:left="23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Solist</w:t>
            </w:r>
            <w:r w:rsidRPr="004273D3">
              <w:rPr>
                <w:rFonts w:asciiTheme="minorHAnsi" w:hAnsiTheme="minorHAnsi" w:cs="Minion Pro"/>
                <w:color w:val="231F20"/>
                <w:spacing w:val="-21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21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zbor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BD102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266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4"/>
                <w:sz w:val="18"/>
                <w:szCs w:val="18"/>
              </w:rPr>
              <w:t>Ja</w:t>
            </w:r>
            <w:r w:rsidRPr="004273D3">
              <w:rPr>
                <w:rFonts w:asciiTheme="minorHAnsi" w:hAnsiTheme="minorHAnsi" w:cs="Minion Pro"/>
                <w:color w:val="231F20"/>
                <w:spacing w:val="-16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16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moji</w:t>
            </w:r>
            <w:r w:rsidRPr="004273D3">
              <w:rPr>
                <w:rFonts w:asciiTheme="minorHAnsi" w:hAnsiTheme="minorHAnsi" w:cs="Minion Pro"/>
                <w:color w:val="231F20"/>
                <w:spacing w:val="22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prijatelji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5DF66B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134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elementi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glazbene</w:t>
            </w:r>
            <w:r w:rsidRPr="004273D3">
              <w:rPr>
                <w:rFonts w:asciiTheme="minorHAnsi" w:hAnsiTheme="minorHAnsi" w:cs="Minion Pro"/>
                <w:color w:val="231F20"/>
                <w:spacing w:val="21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kreativnosti,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pjevanje,</w:t>
            </w:r>
            <w:r w:rsidRPr="004273D3">
              <w:rPr>
                <w:rFonts w:asciiTheme="minorHAnsi" w:hAnsiTheme="minorHAnsi" w:cs="Minion Pro"/>
                <w:color w:val="231F20"/>
                <w:spacing w:val="21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slušanje.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345A8" w14:textId="77777777" w:rsidR="002E0DCB" w:rsidRPr="004273D3" w:rsidRDefault="002E0DCB">
            <w:pPr>
              <w:pStyle w:val="TableParagraph"/>
              <w:kinsoku w:val="0"/>
              <w:overflowPunct w:val="0"/>
              <w:spacing w:before="42" w:line="188" w:lineRule="auto"/>
              <w:ind w:left="23" w:right="220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w w:val="80"/>
                <w:sz w:val="18"/>
                <w:szCs w:val="18"/>
              </w:rPr>
              <w:t>Žute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1"/>
                <w:w w:val="80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w w:val="80"/>
                <w:sz w:val="18"/>
                <w:szCs w:val="18"/>
              </w:rPr>
              <w:t>re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7"/>
                <w:w w:val="80"/>
                <w:sz w:val="18"/>
                <w:szCs w:val="18"/>
              </w:rPr>
              <w:t>c</w:t>
            </w:r>
            <w:r w:rsidRPr="004273D3">
              <w:rPr>
                <w:rFonts w:asciiTheme="minorHAnsi" w:hAnsiTheme="minorHAnsi"/>
                <w:i/>
                <w:iCs/>
                <w:color w:val="231F20"/>
                <w:spacing w:val="-7"/>
                <w:w w:val="80"/>
                <w:sz w:val="18"/>
                <w:szCs w:val="18"/>
              </w:rPr>
              <w:t>̌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w w:val="80"/>
                <w:sz w:val="18"/>
                <w:szCs w:val="18"/>
              </w:rPr>
              <w:t>enice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2"/>
                <w:w w:val="80"/>
                <w:sz w:val="18"/>
                <w:szCs w:val="18"/>
              </w:rPr>
              <w:t>,</w:t>
            </w:r>
            <w:r w:rsidRPr="004273D3">
              <w:rPr>
                <w:rFonts w:asciiTheme="minorHAnsi" w:hAnsiTheme="minorHAnsi" w:cs="Minion Pro"/>
                <w:color w:val="231F20"/>
                <w:spacing w:val="28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glazbena</w:t>
            </w:r>
            <w:r w:rsidRPr="004273D3">
              <w:rPr>
                <w:rFonts w:asciiTheme="minorHAnsi" w:hAnsiTheme="minorHAnsi" w:cs="Minion Pro"/>
                <w:color w:val="231F20"/>
                <w:spacing w:val="-11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igra</w:t>
            </w:r>
          </w:p>
          <w:p w14:paraId="50540F41" w14:textId="77777777" w:rsidR="002E0DCB" w:rsidRPr="004273D3" w:rsidRDefault="002E0DCB">
            <w:pPr>
              <w:pStyle w:val="TableParagraph"/>
              <w:kinsoku w:val="0"/>
              <w:overflowPunct w:val="0"/>
              <w:spacing w:line="186" w:lineRule="auto"/>
              <w:ind w:left="23" w:right="211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w w:val="80"/>
                <w:sz w:val="18"/>
                <w:szCs w:val="18"/>
              </w:rPr>
              <w:t>I.</w:t>
            </w:r>
            <w:r w:rsidRPr="004273D3">
              <w:rPr>
                <w:rFonts w:asciiTheme="minorHAnsi" w:hAnsiTheme="minorHAnsi" w:cs="Minion Pro"/>
                <w:color w:val="231F20"/>
                <w:spacing w:val="-4"/>
                <w:w w:val="80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80"/>
                <w:sz w:val="18"/>
                <w:szCs w:val="18"/>
              </w:rPr>
              <w:t>Š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80"/>
                <w:sz w:val="18"/>
                <w:szCs w:val="18"/>
              </w:rPr>
              <w:t>imic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2"/>
                <w:w w:val="80"/>
                <w:sz w:val="18"/>
                <w:szCs w:val="18"/>
              </w:rPr>
              <w:t>́:</w:t>
            </w:r>
            <w:r w:rsidRPr="004273D3">
              <w:rPr>
                <w:rFonts w:asciiTheme="minorHAnsi" w:hAnsiTheme="minorHAnsi" w:cs="Minion Pro"/>
                <w:color w:val="231F20"/>
                <w:spacing w:val="-3"/>
                <w:w w:val="80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w w:val="80"/>
                <w:sz w:val="18"/>
                <w:szCs w:val="18"/>
              </w:rPr>
              <w:t>Žuta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w w:val="95"/>
                <w:sz w:val="18"/>
                <w:szCs w:val="18"/>
              </w:rPr>
              <w:t>pjesma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,</w:t>
            </w:r>
          </w:p>
          <w:p w14:paraId="43DA068E" w14:textId="77777777" w:rsidR="002E0DCB" w:rsidRPr="004273D3" w:rsidRDefault="002E0DCB">
            <w:pPr>
              <w:pStyle w:val="TableParagraph"/>
              <w:kinsoku w:val="0"/>
              <w:overflowPunct w:val="0"/>
              <w:spacing w:before="2" w:line="185" w:lineRule="auto"/>
              <w:ind w:left="23" w:right="102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G.</w:t>
            </w:r>
            <w:r w:rsidRPr="004273D3">
              <w:rPr>
                <w:rFonts w:asciiTheme="minorHAnsi" w:hAnsiTheme="minorHAnsi" w:cs="Minion Pro"/>
                <w:color w:val="231F20"/>
                <w:spacing w:val="-28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B.</w:t>
            </w:r>
            <w:r w:rsidRPr="004273D3">
              <w:rPr>
                <w:rFonts w:asciiTheme="minorHAnsi" w:hAnsiTheme="minorHAnsi" w:cs="Minion Pro"/>
                <w:color w:val="231F20"/>
                <w:spacing w:val="-27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Pergolesi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:</w:t>
            </w:r>
            <w:r w:rsidRPr="004273D3">
              <w:rPr>
                <w:rFonts w:asciiTheme="minorHAnsi" w:hAnsiTheme="minorHAnsi" w:cs="Minion Pro"/>
                <w:color w:val="231F20"/>
                <w:spacing w:val="30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sz w:val="18"/>
                <w:szCs w:val="18"/>
              </w:rPr>
              <w:t>Gdje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3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z w:val="18"/>
                <w:szCs w:val="18"/>
              </w:rPr>
              <w:t>je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2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3"/>
                <w:sz w:val="18"/>
                <w:szCs w:val="18"/>
              </w:rPr>
              <w:t>onaj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1"/>
                <w:w w:val="95"/>
                <w:sz w:val="18"/>
                <w:szCs w:val="18"/>
              </w:rPr>
              <w:t>cvijetak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w w:val="95"/>
                <w:sz w:val="18"/>
                <w:szCs w:val="18"/>
              </w:rPr>
              <w:t>žuti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3A5C8A" w14:textId="77777777" w:rsidR="002E0DCB" w:rsidRPr="004273D3" w:rsidRDefault="002E0DCB">
            <w:pPr>
              <w:pStyle w:val="TableParagraph"/>
              <w:kinsoku w:val="0"/>
              <w:overflowPunct w:val="0"/>
              <w:spacing w:before="44" w:line="187" w:lineRule="auto"/>
              <w:ind w:left="23" w:right="23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solist,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dječji</w:t>
            </w:r>
            <w:r w:rsidRPr="004273D3">
              <w:rPr>
                <w:rFonts w:asciiTheme="minorHAnsi" w:hAnsiTheme="minorHAnsi" w:cs="Minion Pro"/>
                <w:color w:val="231F20"/>
                <w:spacing w:val="28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6"/>
                <w:sz w:val="18"/>
                <w:szCs w:val="18"/>
              </w:rPr>
              <w:t>zbor.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CE3A3" w14:textId="77777777" w:rsidR="002E0DCB" w:rsidRPr="004273D3" w:rsidRDefault="002E0DCB">
            <w:pPr>
              <w:pStyle w:val="ListParagraph"/>
              <w:numPr>
                <w:ilvl w:val="0"/>
                <w:numId w:val="88"/>
              </w:numPr>
              <w:tabs>
                <w:tab w:val="left" w:pos="150"/>
              </w:tabs>
              <w:kinsoku w:val="0"/>
              <w:overflowPunct w:val="0"/>
              <w:spacing w:before="44" w:line="187" w:lineRule="auto"/>
              <w:ind w:right="375" w:hanging="126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prepoznati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imenovati</w:t>
            </w:r>
            <w:r w:rsidRPr="004273D3">
              <w:rPr>
                <w:rFonts w:asciiTheme="minorHAnsi" w:hAnsiTheme="minorHAnsi" w:cs="Minion Pro"/>
                <w:color w:val="231F20"/>
                <w:spacing w:val="29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dječji</w:t>
            </w:r>
            <w:r w:rsidRPr="004273D3">
              <w:rPr>
                <w:rFonts w:asciiTheme="minorHAnsi" w:hAnsiTheme="minorHAnsi" w:cs="Minion Pro"/>
                <w:color w:val="231F20"/>
                <w:spacing w:val="-2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zbor</w:t>
            </w:r>
            <w:r w:rsidRPr="004273D3">
              <w:rPr>
                <w:rFonts w:asciiTheme="minorHAnsi" w:hAnsiTheme="minorHAnsi" w:cs="Minion Pro"/>
                <w:color w:val="231F20"/>
                <w:spacing w:val="-2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23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glasovir</w:t>
            </w:r>
          </w:p>
          <w:p w14:paraId="63B5C552" w14:textId="77777777" w:rsidR="002E0DCB" w:rsidRPr="004273D3" w:rsidRDefault="002E0DCB">
            <w:pPr>
              <w:pStyle w:val="ListParagraph"/>
              <w:numPr>
                <w:ilvl w:val="0"/>
                <w:numId w:val="88"/>
              </w:numPr>
              <w:tabs>
                <w:tab w:val="left" w:pos="189"/>
              </w:tabs>
              <w:kinsoku w:val="0"/>
              <w:overflowPunct w:val="0"/>
              <w:spacing w:line="187" w:lineRule="auto"/>
              <w:ind w:left="188" w:right="45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usvojiti</w:t>
            </w:r>
            <w:r w:rsidRPr="004273D3">
              <w:rPr>
                <w:rFonts w:asciiTheme="minorHAnsi" w:hAnsiTheme="minorHAnsi" w:cs="Minion Pro"/>
                <w:color w:val="231F20"/>
                <w:spacing w:val="-29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3"/>
                <w:sz w:val="18"/>
                <w:szCs w:val="18"/>
              </w:rPr>
              <w:t>Žutu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8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3"/>
                <w:sz w:val="18"/>
                <w:szCs w:val="18"/>
              </w:rPr>
              <w:t>pjesmu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8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uz</w:t>
            </w:r>
            <w:r w:rsidRPr="004273D3">
              <w:rPr>
                <w:rFonts w:asciiTheme="minorHAnsi" w:hAnsiTheme="minorHAnsi" w:cs="Minion Pro"/>
                <w:color w:val="231F20"/>
                <w:spacing w:val="24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jasan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izgovor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razumijeva-</w:t>
            </w:r>
            <w:r w:rsidRPr="004273D3">
              <w:rPr>
                <w:rFonts w:asciiTheme="minorHAnsi" w:hAnsiTheme="minorHAnsi" w:cs="Minion Pro"/>
                <w:color w:val="231F20"/>
                <w:spacing w:val="3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nje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teksta.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5FC436" w14:textId="77777777" w:rsidR="002E0DCB" w:rsidRPr="004273D3" w:rsidRDefault="002E0DCB">
            <w:pPr>
              <w:pStyle w:val="ListParagraph"/>
              <w:numPr>
                <w:ilvl w:val="0"/>
                <w:numId w:val="87"/>
              </w:numPr>
              <w:tabs>
                <w:tab w:val="left" w:pos="189"/>
              </w:tabs>
              <w:kinsoku w:val="0"/>
              <w:overflowPunct w:val="0"/>
              <w:spacing w:before="43" w:line="187" w:lineRule="auto"/>
              <w:ind w:right="107" w:hanging="126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izvoditi</w:t>
            </w:r>
            <w:r w:rsidRPr="004273D3">
              <w:rPr>
                <w:rFonts w:asciiTheme="minorHAnsi" w:hAnsiTheme="minorHAnsi" w:cs="Minion Pro"/>
                <w:color w:val="231F20"/>
                <w:spacing w:val="-28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pjesmu</w:t>
            </w:r>
            <w:r w:rsidRPr="004273D3">
              <w:rPr>
                <w:rFonts w:asciiTheme="minorHAnsi" w:hAnsiTheme="minorHAnsi" w:cs="Minion Pro"/>
                <w:color w:val="231F20"/>
                <w:spacing w:val="-28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u</w:t>
            </w:r>
            <w:r w:rsidRPr="004273D3">
              <w:rPr>
                <w:rFonts w:asciiTheme="minorHAnsi" w:hAnsiTheme="minorHAnsi" w:cs="Minion Pro"/>
                <w:color w:val="231F20"/>
                <w:spacing w:val="-28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gru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pi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2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2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individualno</w:t>
            </w:r>
            <w:r w:rsidRPr="004273D3">
              <w:rPr>
                <w:rFonts w:asciiTheme="minorHAnsi" w:hAnsiTheme="minorHAnsi" w:cs="Minion Pro"/>
                <w:color w:val="231F20"/>
                <w:spacing w:val="-2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pri</w:t>
            </w:r>
            <w:r w:rsidRPr="004273D3">
              <w:rPr>
                <w:rFonts w:asciiTheme="minorHAnsi" w:hAnsiTheme="minorHAnsi" w:cs="Minion Pro"/>
                <w:color w:val="231F20"/>
                <w:spacing w:val="28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tome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razvijati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vokalne</w:t>
            </w:r>
            <w:r w:rsidRPr="004273D3">
              <w:rPr>
                <w:rFonts w:asciiTheme="minorHAnsi" w:hAnsiTheme="minorHAnsi" w:cs="Minion Pro"/>
                <w:color w:val="231F20"/>
                <w:spacing w:val="28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85"/>
                <w:sz w:val="18"/>
                <w:szCs w:val="18"/>
              </w:rPr>
              <w:t>izvođačke</w:t>
            </w:r>
            <w:r w:rsidRPr="004273D3">
              <w:rPr>
                <w:rFonts w:asciiTheme="minorHAnsi" w:hAnsiTheme="minorHAnsi" w:cs="Minion Pro"/>
                <w:color w:val="231F20"/>
                <w:spacing w:val="30"/>
                <w:w w:val="8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85"/>
                <w:sz w:val="18"/>
                <w:szCs w:val="18"/>
              </w:rPr>
              <w:t>m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85"/>
                <w:sz w:val="18"/>
                <w:szCs w:val="18"/>
              </w:rPr>
              <w:t>ogućn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85"/>
                <w:sz w:val="18"/>
                <w:szCs w:val="18"/>
              </w:rPr>
              <w:t>osti</w:t>
            </w:r>
            <w:proofErr w:type="spellEnd"/>
          </w:p>
          <w:p w14:paraId="27F73B43" w14:textId="77777777" w:rsidR="002E0DCB" w:rsidRPr="004273D3" w:rsidRDefault="002E0DCB">
            <w:pPr>
              <w:pStyle w:val="ListParagraph"/>
              <w:numPr>
                <w:ilvl w:val="0"/>
                <w:numId w:val="87"/>
              </w:numPr>
              <w:tabs>
                <w:tab w:val="left" w:pos="189"/>
              </w:tabs>
              <w:kinsoku w:val="0"/>
              <w:overflowPunct w:val="0"/>
              <w:spacing w:line="187" w:lineRule="auto"/>
              <w:ind w:right="21" w:hanging="126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stvarati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u</w:t>
            </w:r>
            <w:r w:rsidRPr="004273D3">
              <w:rPr>
                <w:rFonts w:asciiTheme="minorHAnsi" w:hAnsiTheme="minorHAnsi" w:cs="Minion Pro"/>
                <w:color w:val="231F20"/>
                <w:spacing w:val="-6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glazbenoj</w:t>
            </w:r>
            <w:r w:rsidRPr="004273D3">
              <w:rPr>
                <w:rFonts w:asciiTheme="minorHAnsi" w:hAnsiTheme="minorHAnsi" w:cs="Minion Pro"/>
                <w:color w:val="231F20"/>
                <w:spacing w:val="-6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igri</w:t>
            </w:r>
            <w:r w:rsidRPr="004273D3">
              <w:rPr>
                <w:rFonts w:asciiTheme="minorHAnsi" w:hAnsiTheme="minorHAnsi" w:cs="Minion Pro"/>
                <w:color w:val="231F20"/>
                <w:spacing w:val="21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zvukovne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rečenice,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ra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zvijati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1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slušnu</w:t>
            </w:r>
            <w:r w:rsidRPr="004273D3">
              <w:rPr>
                <w:rFonts w:asciiTheme="minorHAnsi" w:hAnsiTheme="minorHAnsi" w:cs="Minion Pro"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osjetljivost</w:t>
            </w:r>
          </w:p>
          <w:p w14:paraId="52A9458B" w14:textId="77777777" w:rsidR="002E0DCB" w:rsidRPr="004273D3" w:rsidRDefault="002E0DCB">
            <w:pPr>
              <w:pStyle w:val="ListParagraph"/>
              <w:numPr>
                <w:ilvl w:val="0"/>
                <w:numId w:val="87"/>
              </w:numPr>
              <w:tabs>
                <w:tab w:val="left" w:pos="189"/>
              </w:tabs>
              <w:kinsoku w:val="0"/>
              <w:overflowPunct w:val="0"/>
              <w:spacing w:line="187" w:lineRule="auto"/>
              <w:ind w:right="109" w:hanging="126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vježbati</w:t>
            </w:r>
            <w:r w:rsidRPr="004273D3">
              <w:rPr>
                <w:rFonts w:asciiTheme="minorHAnsi" w:hAnsiTheme="minorHAnsi" w:cs="Minion Pro"/>
                <w:color w:val="231F20"/>
                <w:spacing w:val="-11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fin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u</w:t>
            </w:r>
            <w:r w:rsidRPr="004273D3">
              <w:rPr>
                <w:rFonts w:asciiTheme="minorHAnsi" w:hAnsiTheme="minorHAnsi" w:cs="Minion Pro"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motoriku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učenika.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DB4EC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149" w:right="271" w:hanging="127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–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podržati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strpljenje</w:t>
            </w:r>
            <w:r w:rsidRPr="004273D3">
              <w:rPr>
                <w:rFonts w:asciiTheme="minorHAnsi" w:hAnsiTheme="minorHAnsi" w:cs="Minion Pro"/>
                <w:color w:val="231F20"/>
                <w:spacing w:val="29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koncentraciju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pri</w:t>
            </w:r>
          </w:p>
          <w:p w14:paraId="4E7289E4" w14:textId="77777777" w:rsidR="002E0DCB" w:rsidRPr="004273D3" w:rsidRDefault="002E0DCB">
            <w:pPr>
              <w:pStyle w:val="TableParagraph"/>
              <w:kinsoku w:val="0"/>
              <w:overflowPunct w:val="0"/>
              <w:spacing w:line="187" w:lineRule="auto"/>
              <w:ind w:left="149" w:right="22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ponavljanju</w:t>
            </w:r>
            <w:r w:rsidRPr="004273D3">
              <w:rPr>
                <w:rFonts w:asciiTheme="minorHAnsi" w:hAnsiTheme="minorHAnsi" w:cs="Minion Pro"/>
                <w:color w:val="231F20"/>
                <w:spacing w:val="-11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–</w:t>
            </w:r>
            <w:r w:rsidRPr="004273D3">
              <w:rPr>
                <w:rFonts w:asciiTheme="minorHAnsi" w:hAnsiTheme="minorHAnsi" w:cs="Minion Pro"/>
                <w:color w:val="231F20"/>
                <w:spacing w:val="-27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utjecati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na</w:t>
            </w:r>
            <w:r w:rsidRPr="004273D3">
              <w:rPr>
                <w:rFonts w:asciiTheme="minorHAnsi" w:hAnsiTheme="minorHAnsi" w:cs="Minion Pro"/>
                <w:color w:val="231F20"/>
                <w:spacing w:val="-2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radosno</w:t>
            </w:r>
            <w:r w:rsidRPr="004273D3">
              <w:rPr>
                <w:rFonts w:asciiTheme="minorHAnsi" w:hAnsiTheme="minorHAnsi" w:cs="Minion Pro"/>
                <w:color w:val="231F20"/>
                <w:spacing w:val="-2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2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kreativ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9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no</w:t>
            </w:r>
            <w:r w:rsidRPr="004273D3">
              <w:rPr>
                <w:rFonts w:asciiTheme="minorHAnsi" w:hAnsiTheme="minorHAnsi" w:cs="Minion Pro"/>
                <w:color w:val="231F20"/>
                <w:spacing w:val="-28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ozračje</w:t>
            </w:r>
            <w:r w:rsidRPr="004273D3">
              <w:rPr>
                <w:rFonts w:asciiTheme="minorHAnsi" w:hAnsiTheme="minorHAnsi" w:cs="Minion Pro"/>
                <w:color w:val="231F20"/>
                <w:spacing w:val="-27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pri</w:t>
            </w:r>
            <w:r w:rsidRPr="004273D3">
              <w:rPr>
                <w:rFonts w:asciiTheme="minorHAnsi" w:hAnsiTheme="minorHAnsi" w:cs="Minion Pro"/>
                <w:color w:val="231F20"/>
                <w:spacing w:val="-27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učenju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nove</w:t>
            </w:r>
            <w:r w:rsidRPr="004273D3">
              <w:rPr>
                <w:rFonts w:asciiTheme="minorHAnsi" w:hAnsiTheme="minorHAnsi" w:cs="Minion Pro"/>
                <w:color w:val="231F20"/>
                <w:spacing w:val="-2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pjesme</w:t>
            </w:r>
            <w:r w:rsidRPr="004273D3">
              <w:rPr>
                <w:rFonts w:asciiTheme="minorHAnsi" w:hAnsiTheme="minorHAnsi" w:cs="Minion Pro"/>
                <w:color w:val="231F20"/>
                <w:spacing w:val="-2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–</w:t>
            </w:r>
            <w:r w:rsidRPr="004273D3">
              <w:rPr>
                <w:rFonts w:asciiTheme="minorHAnsi" w:hAnsiTheme="minorHAnsi" w:cs="Minion Pro"/>
                <w:color w:val="231F20"/>
                <w:spacing w:val="-23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sku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6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pnim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radom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organi-</w:t>
            </w:r>
            <w:r w:rsidRPr="004273D3">
              <w:rPr>
                <w:rFonts w:asciiTheme="minorHAnsi" w:hAnsiTheme="minorHAnsi" w:cs="Minion Pro"/>
                <w:color w:val="231F20"/>
                <w:spacing w:val="24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zirati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2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suradnju.</w:t>
            </w:r>
          </w:p>
        </w:tc>
        <w:tc>
          <w:tcPr>
            <w:tcW w:w="958" w:type="dxa"/>
            <w:tcBorders>
              <w:top w:val="single" w:sz="4" w:space="0" w:color="231F2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0C699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56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frontalni,</w:t>
            </w:r>
            <w:r w:rsidRPr="004273D3">
              <w:rPr>
                <w:rFonts w:asciiTheme="minorHAnsi" w:hAnsiTheme="minorHAnsi" w:cs="Minion Pro"/>
                <w:color w:val="231F20"/>
                <w:spacing w:val="22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individualni,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skupinski</w:t>
            </w:r>
            <w:proofErr w:type="spellEnd"/>
          </w:p>
        </w:tc>
        <w:tc>
          <w:tcPr>
            <w:tcW w:w="978" w:type="dxa"/>
            <w:tcBorders>
              <w:top w:val="single" w:sz="4" w:space="0" w:color="231F2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F9C18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157"/>
              <w:rPr>
                <w:rFonts w:asciiTheme="minorHAnsi" w:hAnsiTheme="minorHAnsi"/>
              </w:rPr>
            </w:pP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demonstra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cija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,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vođeni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4"/>
                <w:sz w:val="18"/>
                <w:szCs w:val="18"/>
              </w:rPr>
              <w:t>razgovor,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aktivno</w:t>
            </w:r>
            <w:r w:rsidRPr="004273D3">
              <w:rPr>
                <w:rFonts w:asciiTheme="minorHAnsi" w:hAnsiTheme="minorHAnsi" w:cs="Minion Pro"/>
                <w:color w:val="231F20"/>
                <w:spacing w:val="22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izvođenje.</w:t>
            </w:r>
          </w:p>
        </w:tc>
        <w:tc>
          <w:tcPr>
            <w:tcW w:w="1112" w:type="dxa"/>
            <w:tcBorders>
              <w:top w:val="single" w:sz="4" w:space="0" w:color="231F20"/>
              <w:left w:val="single" w:sz="4" w:space="0" w:color="000000"/>
              <w:bottom w:val="single" w:sz="4" w:space="0" w:color="000000"/>
              <w:right w:val="single" w:sz="4" w:space="0" w:color="231F20"/>
            </w:tcBorders>
          </w:tcPr>
          <w:p w14:paraId="7BC42D9D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207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doživljajno,</w:t>
            </w:r>
            <w:r w:rsidRPr="004273D3">
              <w:rPr>
                <w:rFonts w:asciiTheme="minorHAnsi" w:hAnsiTheme="minorHAnsi" w:cs="Minion Pro"/>
                <w:color w:val="231F20"/>
                <w:spacing w:val="30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individualno</w:t>
            </w:r>
            <w:r w:rsidRPr="004273D3">
              <w:rPr>
                <w:rFonts w:asciiTheme="minorHAnsi" w:hAnsiTheme="minorHAnsi" w:cs="Minion Pro"/>
                <w:color w:val="231F20"/>
                <w:spacing w:val="26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suradničko</w:t>
            </w:r>
            <w:r w:rsidRPr="004273D3">
              <w:rPr>
                <w:rFonts w:asciiTheme="minorHAnsi" w:hAnsiTheme="minorHAnsi" w:cs="Minion Pro"/>
                <w:color w:val="231F20"/>
                <w:spacing w:val="26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poučavanje.</w:t>
            </w:r>
          </w:p>
        </w:tc>
      </w:tr>
    </w:tbl>
    <w:p w14:paraId="7A5A423F" w14:textId="77777777" w:rsidR="002E0DCB" w:rsidRPr="004273D3" w:rsidRDefault="002E0DCB">
      <w:pPr>
        <w:rPr>
          <w:rFonts w:asciiTheme="minorHAnsi" w:hAnsiTheme="minorHAnsi"/>
        </w:rPr>
        <w:sectPr w:rsidR="002E0DCB" w:rsidRPr="004273D3">
          <w:type w:val="continuous"/>
          <w:pgSz w:w="17180" w:h="12250" w:orient="landscape"/>
          <w:pgMar w:top="1140" w:right="1060" w:bottom="280" w:left="1480" w:header="720" w:footer="720" w:gutter="0"/>
          <w:cols w:space="720"/>
          <w:noEndnote/>
        </w:sectPr>
      </w:pPr>
    </w:p>
    <w:p w14:paraId="73AC6504" w14:textId="77777777" w:rsidR="002E0DCB" w:rsidRPr="004273D3" w:rsidRDefault="002E0DCB">
      <w:pPr>
        <w:pStyle w:val="BodyText"/>
        <w:kinsoku w:val="0"/>
        <w:overflowPunct w:val="0"/>
        <w:spacing w:before="9"/>
        <w:ind w:left="0" w:firstLine="0"/>
        <w:rPr>
          <w:rFonts w:asciiTheme="minorHAnsi" w:hAnsiTheme="minorHAnsi" w:cs="Times New Roman"/>
          <w:sz w:val="13"/>
          <w:szCs w:val="13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"/>
        <w:gridCol w:w="499"/>
        <w:gridCol w:w="1077"/>
        <w:gridCol w:w="862"/>
        <w:gridCol w:w="1009"/>
        <w:gridCol w:w="1156"/>
        <w:gridCol w:w="851"/>
        <w:gridCol w:w="2064"/>
        <w:gridCol w:w="1817"/>
        <w:gridCol w:w="1678"/>
        <w:gridCol w:w="958"/>
        <w:gridCol w:w="978"/>
        <w:gridCol w:w="1112"/>
      </w:tblGrid>
      <w:tr w:rsidR="002E0DCB" w:rsidRPr="004273D3" w14:paraId="42A022F7" w14:textId="77777777">
        <w:trPr>
          <w:trHeight w:hRule="exact" w:val="2334"/>
        </w:trPr>
        <w:tc>
          <w:tcPr>
            <w:tcW w:w="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37AC4DA7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682BDB9A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75949E46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6188E2E2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5B74D0E4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2B7E9E09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338185A1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0AF03A79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3CFFE449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3FE5A46E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67E1D69E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5DF35040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5A5A93D2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5FE5C0B2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0C1E4B9A" w14:textId="77777777" w:rsidR="002E0DCB" w:rsidRPr="004273D3" w:rsidRDefault="002E0DCB" w:rsidP="00653C7B">
            <w:pPr>
              <w:pStyle w:val="TableParagraph"/>
              <w:kinsoku w:val="0"/>
              <w:overflowPunct w:val="0"/>
              <w:spacing w:before="1"/>
              <w:jc w:val="center"/>
              <w:rPr>
                <w:rFonts w:asciiTheme="minorHAnsi" w:hAnsiTheme="minorHAnsi"/>
                <w:sz w:val="23"/>
                <w:szCs w:val="23"/>
              </w:rPr>
            </w:pPr>
          </w:p>
          <w:p w14:paraId="01470BBF" w14:textId="77777777" w:rsidR="002E0DCB" w:rsidRPr="004273D3" w:rsidRDefault="002E0DCB" w:rsidP="00653C7B">
            <w:pPr>
              <w:pStyle w:val="TableParagraph"/>
              <w:kinsoku w:val="0"/>
              <w:overflowPunct w:val="0"/>
              <w:spacing w:line="183" w:lineRule="auto"/>
              <w:ind w:left="110" w:right="108" w:firstLine="18"/>
              <w:jc w:val="center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b/>
                <w:bCs/>
                <w:color w:val="231F20"/>
                <w:sz w:val="18"/>
                <w:szCs w:val="18"/>
              </w:rPr>
              <w:t>L</w:t>
            </w:r>
            <w:r w:rsidRPr="004273D3">
              <w:rPr>
                <w:rFonts w:asciiTheme="minorHAnsi" w:hAnsiTheme="minorHAnsi" w:cs="Minion Pro"/>
                <w:b/>
                <w:bCs/>
                <w:color w:val="231F20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b/>
                <w:bCs/>
                <w:color w:val="231F20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b/>
                <w:bCs/>
                <w:color w:val="231F20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b/>
                <w:bCs/>
                <w:color w:val="231F20"/>
                <w:sz w:val="18"/>
                <w:szCs w:val="18"/>
              </w:rPr>
              <w:t>S</w:t>
            </w:r>
            <w:r w:rsidRPr="004273D3">
              <w:rPr>
                <w:rFonts w:asciiTheme="minorHAnsi" w:hAnsiTheme="minorHAnsi" w:cs="Minion Pro"/>
                <w:b/>
                <w:bCs/>
                <w:color w:val="231F20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b/>
                <w:bCs/>
                <w:color w:val="231F20"/>
                <w:sz w:val="18"/>
                <w:szCs w:val="18"/>
              </w:rPr>
              <w:t>T</w:t>
            </w:r>
            <w:r w:rsidRPr="004273D3">
              <w:rPr>
                <w:rFonts w:asciiTheme="minorHAnsi" w:hAnsiTheme="minorHAnsi" w:cs="Minion Pro"/>
                <w:b/>
                <w:bCs/>
                <w:color w:val="231F20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b/>
                <w:bCs/>
                <w:color w:val="231F20"/>
                <w:w w:val="90"/>
                <w:sz w:val="18"/>
                <w:szCs w:val="18"/>
              </w:rPr>
              <w:t>O</w:t>
            </w:r>
            <w:r w:rsidRPr="004273D3">
              <w:rPr>
                <w:rFonts w:asciiTheme="minorHAnsi" w:hAnsiTheme="minorHAnsi" w:cs="Minion Pro"/>
                <w:b/>
                <w:bCs/>
                <w:color w:val="231F20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b/>
                <w:bCs/>
                <w:color w:val="231F20"/>
                <w:sz w:val="18"/>
                <w:szCs w:val="18"/>
              </w:rPr>
              <w:t>P</w:t>
            </w:r>
            <w:r w:rsidRPr="004273D3">
              <w:rPr>
                <w:rFonts w:asciiTheme="minorHAnsi" w:hAnsiTheme="minorHAnsi" w:cs="Minion Pro"/>
                <w:b/>
                <w:bCs/>
                <w:color w:val="231F20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b/>
                <w:bCs/>
                <w:color w:val="231F20"/>
                <w:w w:val="95"/>
                <w:sz w:val="18"/>
                <w:szCs w:val="18"/>
              </w:rPr>
              <w:t>A</w:t>
            </w:r>
            <w:r w:rsidRPr="004273D3">
              <w:rPr>
                <w:rFonts w:asciiTheme="minorHAnsi" w:hAnsiTheme="minorHAnsi" w:cs="Minion Pro"/>
                <w:b/>
                <w:bCs/>
                <w:color w:val="231F20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b/>
                <w:bCs/>
                <w:color w:val="231F20"/>
                <w:w w:val="90"/>
                <w:sz w:val="18"/>
                <w:szCs w:val="18"/>
              </w:rPr>
              <w:t>D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9A45BA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4271B1E9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1EC3059C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3ABAF841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31D2B380" w14:textId="77777777" w:rsidR="002E0DCB" w:rsidRPr="004273D3" w:rsidRDefault="002E0DCB">
            <w:pPr>
              <w:pStyle w:val="TableParagraph"/>
              <w:kinsoku w:val="0"/>
              <w:overflowPunct w:val="0"/>
              <w:spacing w:before="4"/>
              <w:rPr>
                <w:rFonts w:asciiTheme="minorHAnsi" w:hAnsiTheme="minorHAnsi"/>
                <w:sz w:val="19"/>
                <w:szCs w:val="19"/>
              </w:rPr>
            </w:pPr>
          </w:p>
          <w:p w14:paraId="7B3CFFD3" w14:textId="77777777" w:rsidR="002E0DCB" w:rsidRPr="004273D3" w:rsidRDefault="002E0DCB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5.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2F490C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373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4"/>
                <w:w w:val="95"/>
                <w:sz w:val="18"/>
                <w:szCs w:val="18"/>
              </w:rPr>
              <w:t>Trodijelni</w:t>
            </w:r>
            <w:r w:rsidRPr="004273D3">
              <w:rPr>
                <w:rFonts w:asciiTheme="minorHAnsi" w:hAnsiTheme="minorHAnsi" w:cs="Minion Pro"/>
                <w:color w:val="231F20"/>
                <w:spacing w:val="30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oblik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233E4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266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4"/>
                <w:sz w:val="18"/>
                <w:szCs w:val="18"/>
              </w:rPr>
              <w:t>Ja</w:t>
            </w:r>
            <w:r w:rsidRPr="004273D3">
              <w:rPr>
                <w:rFonts w:asciiTheme="minorHAnsi" w:hAnsiTheme="minorHAnsi" w:cs="Minion Pro"/>
                <w:color w:val="231F20"/>
                <w:spacing w:val="-16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16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moji</w:t>
            </w:r>
            <w:r w:rsidRPr="004273D3">
              <w:rPr>
                <w:rFonts w:asciiTheme="minorHAnsi" w:hAnsiTheme="minorHAnsi" w:cs="Minion Pro"/>
                <w:color w:val="231F20"/>
                <w:spacing w:val="22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prijatelji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5D8647" w14:textId="77777777" w:rsidR="002E0DCB" w:rsidRPr="004273D3" w:rsidRDefault="002E0DCB">
            <w:pPr>
              <w:pStyle w:val="TableParagraph"/>
              <w:kinsoku w:val="0"/>
              <w:overflowPunct w:val="0"/>
              <w:spacing w:before="44" w:line="187" w:lineRule="auto"/>
              <w:ind w:left="23" w:right="90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pjevanje,</w:t>
            </w:r>
            <w:r w:rsidRPr="004273D3">
              <w:rPr>
                <w:rFonts w:asciiTheme="minorHAnsi" w:hAnsiTheme="minorHAnsi" w:cs="Minion Pro"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svi-</w:t>
            </w:r>
            <w:r w:rsidRPr="004273D3">
              <w:rPr>
                <w:rFonts w:asciiTheme="minorHAnsi" w:hAnsiTheme="minorHAnsi" w:cs="Minion Pro"/>
                <w:color w:val="231F20"/>
                <w:spacing w:val="21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ranje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,</w:t>
            </w:r>
            <w:r w:rsidRPr="004273D3">
              <w:rPr>
                <w:rFonts w:asciiTheme="minorHAnsi" w:hAnsiTheme="minorHAnsi" w:cs="Minion Pro"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sluša-</w:t>
            </w:r>
            <w:r w:rsidRPr="004273D3">
              <w:rPr>
                <w:rFonts w:asciiTheme="minorHAnsi" w:hAnsiTheme="minorHAnsi" w:cs="Minion Pro"/>
                <w:color w:val="231F20"/>
                <w:spacing w:val="28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nje,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pokret.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F4FA1B" w14:textId="77777777" w:rsidR="002E0DCB" w:rsidRPr="004273D3" w:rsidRDefault="002E0DCB">
            <w:pPr>
              <w:pStyle w:val="TableParagraph"/>
              <w:kinsoku w:val="0"/>
              <w:overflowPunct w:val="0"/>
              <w:spacing w:before="41" w:line="188" w:lineRule="auto"/>
              <w:ind w:left="23" w:right="25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1"/>
                <w:w w:val="95"/>
                <w:sz w:val="18"/>
                <w:szCs w:val="18"/>
              </w:rPr>
              <w:t>Balerina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13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w w:val="95"/>
                <w:sz w:val="18"/>
                <w:szCs w:val="18"/>
              </w:rPr>
              <w:t>rokoko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,</w:t>
            </w:r>
            <w:r w:rsidRPr="004273D3">
              <w:rPr>
                <w:rFonts w:asciiTheme="minorHAnsi" w:hAnsiTheme="minorHAnsi" w:cs="Minion Pro"/>
                <w:color w:val="231F20"/>
                <w:spacing w:val="24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brojilica</w:t>
            </w:r>
            <w:proofErr w:type="spellEnd"/>
          </w:p>
          <w:p w14:paraId="372BAD03" w14:textId="77777777" w:rsidR="002E0DCB" w:rsidRPr="004273D3" w:rsidRDefault="002E0DCB">
            <w:pPr>
              <w:pStyle w:val="TableParagraph"/>
              <w:kinsoku w:val="0"/>
              <w:overflowPunct w:val="0"/>
              <w:spacing w:line="188" w:lineRule="auto"/>
              <w:ind w:left="23" w:right="264"/>
              <w:jc w:val="both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1"/>
                <w:w w:val="95"/>
                <w:sz w:val="18"/>
                <w:szCs w:val="18"/>
              </w:rPr>
              <w:t>Bella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w w:val="95"/>
                <w:sz w:val="18"/>
                <w:szCs w:val="18"/>
              </w:rPr>
              <w:t>Bimba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,</w:t>
            </w:r>
            <w:r w:rsidRPr="004273D3">
              <w:rPr>
                <w:rFonts w:asciiTheme="minorHAnsi" w:hAnsiTheme="minorHAnsi" w:cs="Minion Pro"/>
                <w:color w:val="231F20"/>
                <w:spacing w:val="22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tradicijska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iz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Italije</w:t>
            </w:r>
          </w:p>
          <w:p w14:paraId="21990DBB" w14:textId="77777777" w:rsidR="002E0DCB" w:rsidRPr="004273D3" w:rsidRDefault="002E0DCB">
            <w:pPr>
              <w:pStyle w:val="TableParagraph"/>
              <w:kinsoku w:val="0"/>
              <w:overflowPunct w:val="0"/>
              <w:spacing w:before="1" w:line="186" w:lineRule="auto"/>
              <w:ind w:left="23" w:right="123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Petar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Iljič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3"/>
                <w:w w:val="80"/>
                <w:sz w:val="18"/>
                <w:szCs w:val="18"/>
              </w:rPr>
              <w:t>C</w:t>
            </w:r>
            <w:r w:rsidRPr="004273D3">
              <w:rPr>
                <w:rFonts w:asciiTheme="minorHAnsi" w:hAnsiTheme="minorHAnsi"/>
                <w:color w:val="231F20"/>
                <w:spacing w:val="-3"/>
                <w:w w:val="80"/>
                <w:sz w:val="18"/>
                <w:szCs w:val="18"/>
              </w:rPr>
              <w:t>̌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80"/>
                <w:sz w:val="18"/>
                <w:szCs w:val="18"/>
              </w:rPr>
              <w:t>ajkovski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80"/>
                <w:sz w:val="18"/>
                <w:szCs w:val="18"/>
              </w:rPr>
              <w:t>:</w:t>
            </w:r>
            <w:r w:rsidRPr="004273D3">
              <w:rPr>
                <w:rFonts w:asciiTheme="minorHAnsi" w:hAnsiTheme="minorHAnsi" w:cs="Minion Pro"/>
                <w:color w:val="231F20"/>
                <w:spacing w:val="7"/>
                <w:w w:val="80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w w:val="80"/>
                <w:sz w:val="18"/>
                <w:szCs w:val="18"/>
              </w:rPr>
              <w:t>Ples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1"/>
                <w:w w:val="80"/>
                <w:sz w:val="18"/>
                <w:szCs w:val="18"/>
              </w:rPr>
              <w:t>še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4"/>
                <w:w w:val="80"/>
                <w:sz w:val="18"/>
                <w:szCs w:val="18"/>
              </w:rPr>
              <w:t>ć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1"/>
                <w:w w:val="80"/>
                <w:sz w:val="18"/>
                <w:szCs w:val="18"/>
              </w:rPr>
              <w:t>erne</w:t>
            </w:r>
            <w:proofErr w:type="spellEnd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4"/>
                <w:w w:val="80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w w:val="80"/>
                <w:sz w:val="18"/>
                <w:szCs w:val="18"/>
              </w:rPr>
              <w:t>vile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4"/>
                <w:w w:val="80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80"/>
                <w:sz w:val="18"/>
                <w:szCs w:val="18"/>
              </w:rPr>
              <w:t>iz</w:t>
            </w:r>
            <w:r w:rsidRPr="004273D3">
              <w:rPr>
                <w:rFonts w:asciiTheme="minorHAnsi" w:hAnsiTheme="minorHAnsi" w:cs="Minion Pro"/>
                <w:color w:val="231F20"/>
                <w:spacing w:val="24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baleta</w:t>
            </w:r>
            <w:r w:rsidRPr="004273D3">
              <w:rPr>
                <w:rFonts w:asciiTheme="minorHAnsi" w:hAnsiTheme="minorHAnsi" w:cs="Minion Pro"/>
                <w:color w:val="231F20"/>
                <w:spacing w:val="-11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w w:val="95"/>
                <w:sz w:val="18"/>
                <w:szCs w:val="18"/>
              </w:rPr>
              <w:t>Orašar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B076E9" w14:textId="77777777" w:rsidR="002E0DCB" w:rsidRPr="004273D3" w:rsidRDefault="002E0DCB">
            <w:pPr>
              <w:pStyle w:val="TableParagraph"/>
              <w:kinsoku w:val="0"/>
              <w:overflowPunct w:val="0"/>
              <w:spacing w:before="44" w:line="187" w:lineRule="auto"/>
              <w:ind w:left="23" w:right="185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ritam,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trodijelni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oblik,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čelesta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,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balet.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CE700F" w14:textId="77777777" w:rsidR="002E0DCB" w:rsidRPr="004273D3" w:rsidRDefault="002E0DCB">
            <w:pPr>
              <w:pStyle w:val="ListParagraph"/>
              <w:numPr>
                <w:ilvl w:val="0"/>
                <w:numId w:val="86"/>
              </w:numPr>
              <w:tabs>
                <w:tab w:val="left" w:pos="150"/>
              </w:tabs>
              <w:kinsoku w:val="0"/>
              <w:overflowPunct w:val="0"/>
              <w:spacing w:before="44" w:line="187" w:lineRule="auto"/>
              <w:ind w:right="180" w:hanging="126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naučiti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brojilicu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6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uz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jasan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izgovor</w:t>
            </w:r>
            <w:r w:rsidRPr="004273D3">
              <w:rPr>
                <w:rFonts w:asciiTheme="minorHAnsi" w:hAnsiTheme="minorHAnsi" w:cs="Minion Pro"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teksta,</w:t>
            </w:r>
            <w:r w:rsidRPr="004273D3">
              <w:rPr>
                <w:rFonts w:asciiTheme="minorHAnsi" w:hAnsiTheme="minorHAnsi" w:cs="Minion Pro"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razlikovati</w:t>
            </w:r>
            <w:r w:rsidRPr="004273D3">
              <w:rPr>
                <w:rFonts w:asciiTheme="minorHAnsi" w:hAnsiTheme="minorHAnsi" w:cs="Minion Pro"/>
                <w:color w:val="231F20"/>
                <w:spacing w:val="21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metriku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brojilice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6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6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ritam</w:t>
            </w:r>
            <w:r w:rsidRPr="004273D3">
              <w:rPr>
                <w:rFonts w:asciiTheme="minorHAnsi" w:hAnsiTheme="minorHAnsi" w:cs="Minion Pro"/>
                <w:color w:val="231F20"/>
                <w:spacing w:val="28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brojilice</w:t>
            </w:r>
            <w:proofErr w:type="spellEnd"/>
          </w:p>
          <w:p w14:paraId="65ADB7C1" w14:textId="77777777" w:rsidR="002E0DCB" w:rsidRPr="004273D3" w:rsidRDefault="002E0DCB">
            <w:pPr>
              <w:pStyle w:val="ListParagraph"/>
              <w:numPr>
                <w:ilvl w:val="0"/>
                <w:numId w:val="86"/>
              </w:numPr>
              <w:tabs>
                <w:tab w:val="left" w:pos="150"/>
              </w:tabs>
              <w:kinsoku w:val="0"/>
              <w:overflowPunct w:val="0"/>
              <w:spacing w:line="187" w:lineRule="auto"/>
              <w:ind w:right="281" w:hanging="126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reproducirati</w:t>
            </w:r>
            <w:r w:rsidRPr="004273D3">
              <w:rPr>
                <w:rFonts w:asciiTheme="minorHAnsi" w:hAnsiTheme="minorHAnsi" w:cs="Minion Pro"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pjesmu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uz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jasan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izgovor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teksta</w:t>
            </w:r>
          </w:p>
          <w:p w14:paraId="546F4BD1" w14:textId="77777777" w:rsidR="002E0DCB" w:rsidRPr="004273D3" w:rsidRDefault="002E0DCB">
            <w:pPr>
              <w:pStyle w:val="ListParagraph"/>
              <w:numPr>
                <w:ilvl w:val="0"/>
                <w:numId w:val="86"/>
              </w:numPr>
              <w:tabs>
                <w:tab w:val="left" w:pos="189"/>
              </w:tabs>
              <w:kinsoku w:val="0"/>
              <w:overflowPunct w:val="0"/>
              <w:spacing w:before="1" w:line="186" w:lineRule="auto"/>
              <w:ind w:left="188" w:right="215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uočiti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trodijelni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oblik</w:t>
            </w:r>
            <w:r w:rsidRPr="004273D3">
              <w:rPr>
                <w:rFonts w:asciiTheme="minorHAnsi" w:hAnsiTheme="minorHAnsi" w:cs="Minion Pro"/>
                <w:color w:val="231F20"/>
                <w:spacing w:val="21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pjesme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1"/>
                <w:w w:val="95"/>
                <w:sz w:val="18"/>
                <w:szCs w:val="18"/>
              </w:rPr>
              <w:t>Bella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6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w w:val="95"/>
                <w:sz w:val="18"/>
                <w:szCs w:val="18"/>
              </w:rPr>
              <w:t>Bimba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,</w:t>
            </w:r>
            <w:r w:rsidRPr="004273D3">
              <w:rPr>
                <w:rFonts w:asciiTheme="minorHAnsi" w:hAnsiTheme="minorHAnsi" w:cs="Minion Pro"/>
                <w:color w:val="231F20"/>
                <w:spacing w:val="-6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ra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zlikovati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dijelove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pjesme</w:t>
            </w:r>
            <w:r w:rsidRPr="004273D3">
              <w:rPr>
                <w:rFonts w:asciiTheme="minorHAnsi" w:hAnsiTheme="minorHAnsi" w:cs="Minion Pro"/>
                <w:color w:val="231F20"/>
                <w:spacing w:val="21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prema</w:t>
            </w:r>
          </w:p>
          <w:p w14:paraId="4CBC6F8F" w14:textId="77777777" w:rsidR="002E0DCB" w:rsidRPr="004273D3" w:rsidRDefault="002E0DCB">
            <w:pPr>
              <w:pStyle w:val="TableParagraph"/>
              <w:kinsoku w:val="0"/>
              <w:overflowPunct w:val="0"/>
              <w:spacing w:line="178" w:lineRule="exact"/>
              <w:ind w:left="23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melodiji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6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ritmu</w:t>
            </w:r>
          </w:p>
          <w:p w14:paraId="7410AA98" w14:textId="77777777" w:rsidR="002E0DCB" w:rsidRPr="004273D3" w:rsidRDefault="002E0DCB">
            <w:pPr>
              <w:pStyle w:val="ListParagraph"/>
              <w:numPr>
                <w:ilvl w:val="0"/>
                <w:numId w:val="86"/>
              </w:numPr>
              <w:tabs>
                <w:tab w:val="left" w:pos="189"/>
              </w:tabs>
              <w:kinsoku w:val="0"/>
              <w:overflowPunct w:val="0"/>
              <w:spacing w:line="203" w:lineRule="exact"/>
              <w:ind w:left="188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prepoznati</w:t>
            </w:r>
            <w:r w:rsidRPr="004273D3">
              <w:rPr>
                <w:rFonts w:asciiTheme="minorHAnsi" w:hAnsiTheme="minorHAnsi" w:cs="Minion Pro"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zvuk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čeleste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D8DC4" w14:textId="77777777" w:rsidR="002E0DCB" w:rsidRPr="004273D3" w:rsidRDefault="002E0DCB">
            <w:pPr>
              <w:pStyle w:val="ListParagraph"/>
              <w:numPr>
                <w:ilvl w:val="0"/>
                <w:numId w:val="85"/>
              </w:numPr>
              <w:tabs>
                <w:tab w:val="left" w:pos="150"/>
              </w:tabs>
              <w:kinsoku w:val="0"/>
              <w:overflowPunct w:val="0"/>
              <w:spacing w:before="4" w:line="216" w:lineRule="exact"/>
              <w:ind w:hanging="165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vježbati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ritam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brojilice</w:t>
            </w:r>
            <w:proofErr w:type="spellEnd"/>
          </w:p>
          <w:p w14:paraId="0BE47E7C" w14:textId="77777777" w:rsidR="002E0DCB" w:rsidRPr="004273D3" w:rsidRDefault="002E0DCB">
            <w:pPr>
              <w:pStyle w:val="ListParagraph"/>
              <w:numPr>
                <w:ilvl w:val="0"/>
                <w:numId w:val="85"/>
              </w:numPr>
              <w:tabs>
                <w:tab w:val="left" w:pos="189"/>
              </w:tabs>
              <w:kinsoku w:val="0"/>
              <w:overflowPunct w:val="0"/>
              <w:spacing w:before="12" w:line="187" w:lineRule="auto"/>
              <w:ind w:right="328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učvrstiti</w:t>
            </w:r>
            <w:r w:rsidRPr="004273D3">
              <w:rPr>
                <w:rFonts w:asciiTheme="minorHAnsi" w:hAnsiTheme="minorHAnsi" w:cs="Minion Pro"/>
                <w:color w:val="231F20"/>
                <w:spacing w:val="-15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intonaciju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artikulaciju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teksta</w:t>
            </w:r>
          </w:p>
          <w:p w14:paraId="57D50C33" w14:textId="77777777" w:rsidR="002E0DCB" w:rsidRPr="004273D3" w:rsidRDefault="002E0DCB">
            <w:pPr>
              <w:pStyle w:val="TableParagraph"/>
              <w:kinsoku w:val="0"/>
              <w:overflowPunct w:val="0"/>
              <w:spacing w:line="187" w:lineRule="auto"/>
              <w:ind w:left="188" w:right="73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višekratnim</w:t>
            </w:r>
            <w:r w:rsidRPr="004273D3">
              <w:rPr>
                <w:rFonts w:asciiTheme="minorHAnsi" w:hAnsiTheme="minorHAnsi" w:cs="Minion Pro"/>
                <w:color w:val="231F20"/>
                <w:spacing w:val="-1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pjevanjem</w:t>
            </w:r>
            <w:r w:rsidRPr="004273D3">
              <w:rPr>
                <w:rFonts w:asciiTheme="minorHAnsi" w:hAnsiTheme="minorHAnsi" w:cs="Minion Pro"/>
                <w:color w:val="231F20"/>
                <w:spacing w:val="29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pjesme</w:t>
            </w:r>
          </w:p>
          <w:p w14:paraId="2341E05D" w14:textId="77777777" w:rsidR="002E0DCB" w:rsidRPr="004273D3" w:rsidRDefault="002E0DCB">
            <w:pPr>
              <w:pStyle w:val="ListParagraph"/>
              <w:numPr>
                <w:ilvl w:val="0"/>
                <w:numId w:val="85"/>
              </w:numPr>
              <w:tabs>
                <w:tab w:val="left" w:pos="150"/>
              </w:tabs>
              <w:kinsoku w:val="0"/>
              <w:overflowPunct w:val="0"/>
              <w:spacing w:line="187" w:lineRule="auto"/>
              <w:ind w:left="149" w:right="242" w:hanging="126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unaprijediti</w:t>
            </w:r>
            <w:r w:rsidRPr="004273D3">
              <w:rPr>
                <w:rFonts w:asciiTheme="minorHAnsi" w:hAnsiTheme="minorHAnsi" w:cs="Minion Pro"/>
                <w:color w:val="231F20"/>
                <w:spacing w:val="-15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slušnu</w:t>
            </w:r>
            <w:r w:rsidRPr="004273D3">
              <w:rPr>
                <w:rFonts w:asciiTheme="minorHAnsi" w:hAnsiTheme="minorHAnsi" w:cs="Minion Pro"/>
                <w:color w:val="231F20"/>
                <w:spacing w:val="29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percepciju</w:t>
            </w:r>
            <w:r w:rsidRPr="004273D3">
              <w:rPr>
                <w:rFonts w:asciiTheme="minorHAnsi" w:hAnsiTheme="minorHAnsi" w:cs="Minion Pro"/>
                <w:color w:val="231F20"/>
                <w:spacing w:val="-16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slušanjem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glazbenoga</w:t>
            </w:r>
            <w:r w:rsidRPr="004273D3">
              <w:rPr>
                <w:rFonts w:asciiTheme="minorHAnsi" w:hAnsiTheme="minorHAnsi" w:cs="Minion Pro"/>
                <w:color w:val="231F20"/>
                <w:spacing w:val="-13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djela.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90F7A" w14:textId="77777777" w:rsidR="002E0DCB" w:rsidRPr="004273D3" w:rsidRDefault="002E0DCB">
            <w:pPr>
              <w:pStyle w:val="ListParagraph"/>
              <w:numPr>
                <w:ilvl w:val="0"/>
                <w:numId w:val="84"/>
              </w:numPr>
              <w:tabs>
                <w:tab w:val="left" w:pos="150"/>
              </w:tabs>
              <w:kinsoku w:val="0"/>
              <w:overflowPunct w:val="0"/>
              <w:spacing w:before="44" w:line="187" w:lineRule="auto"/>
              <w:ind w:right="71" w:hanging="126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razvijati</w:t>
            </w:r>
            <w:r w:rsidRPr="004273D3">
              <w:rPr>
                <w:rFonts w:asciiTheme="minorHAnsi" w:hAnsiTheme="minorHAnsi" w:cs="Minion Pro"/>
                <w:color w:val="231F20"/>
                <w:spacing w:val="-16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međusobnu</w:t>
            </w:r>
            <w:r w:rsidRPr="004273D3">
              <w:rPr>
                <w:rFonts w:asciiTheme="minorHAnsi" w:hAnsiTheme="minorHAnsi" w:cs="Minion Pro"/>
                <w:color w:val="231F20"/>
                <w:spacing w:val="24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interakciju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suradnju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učenjem</w:t>
            </w:r>
            <w:r w:rsidRPr="004273D3">
              <w:rPr>
                <w:rFonts w:asciiTheme="minorHAnsi" w:hAnsiTheme="minorHAnsi" w:cs="Minion Pro"/>
                <w:color w:val="231F20"/>
                <w:spacing w:val="-14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brojilice</w:t>
            </w:r>
            <w:proofErr w:type="spellEnd"/>
          </w:p>
          <w:p w14:paraId="5AE37DEE" w14:textId="77777777" w:rsidR="002E0DCB" w:rsidRPr="004273D3" w:rsidRDefault="002E0DCB">
            <w:pPr>
              <w:pStyle w:val="ListParagraph"/>
              <w:numPr>
                <w:ilvl w:val="0"/>
                <w:numId w:val="84"/>
              </w:numPr>
              <w:tabs>
                <w:tab w:val="left" w:pos="150"/>
              </w:tabs>
              <w:kinsoku w:val="0"/>
              <w:overflowPunct w:val="0"/>
              <w:spacing w:line="187" w:lineRule="auto"/>
              <w:ind w:right="224" w:hanging="126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utjecati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na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radosno</w:t>
            </w:r>
            <w:r w:rsidRPr="004273D3">
              <w:rPr>
                <w:rFonts w:asciiTheme="minorHAnsi" w:hAnsiTheme="minorHAnsi" w:cs="Minion Pro"/>
                <w:color w:val="231F20"/>
                <w:spacing w:val="29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ozračje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pri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učenju</w:t>
            </w:r>
            <w:r w:rsidRPr="004273D3">
              <w:rPr>
                <w:rFonts w:asciiTheme="minorHAnsi" w:hAnsiTheme="minorHAnsi" w:cs="Minion Pro"/>
                <w:color w:val="231F20"/>
                <w:spacing w:val="22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nove</w:t>
            </w:r>
            <w:r w:rsidRPr="004273D3">
              <w:rPr>
                <w:rFonts w:asciiTheme="minorHAnsi" w:hAnsiTheme="minorHAnsi" w:cs="Minion Pro"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pjesme</w:t>
            </w:r>
          </w:p>
          <w:p w14:paraId="6462FFA8" w14:textId="77777777" w:rsidR="002E0DCB" w:rsidRPr="004273D3" w:rsidRDefault="002E0DCB">
            <w:pPr>
              <w:pStyle w:val="ListParagraph"/>
              <w:numPr>
                <w:ilvl w:val="0"/>
                <w:numId w:val="84"/>
              </w:numPr>
              <w:tabs>
                <w:tab w:val="left" w:pos="189"/>
              </w:tabs>
              <w:kinsoku w:val="0"/>
              <w:overflowPunct w:val="0"/>
              <w:spacing w:line="187" w:lineRule="auto"/>
              <w:ind w:left="188" w:right="51"/>
              <w:jc w:val="both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podržati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lijepo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pona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šanje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prilikom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posje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2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ta</w:t>
            </w:r>
            <w:r w:rsidRPr="004273D3">
              <w:rPr>
                <w:rFonts w:asciiTheme="minorHAnsi" w:hAnsiTheme="minorHAnsi" w:cs="Minion Pro"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kazalištu.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6B4F6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56" w:hanging="1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frontalni,</w:t>
            </w:r>
            <w:r w:rsidRPr="004273D3">
              <w:rPr>
                <w:rFonts w:asciiTheme="minorHAnsi" w:hAnsiTheme="minorHAnsi" w:cs="Minion Pro"/>
                <w:color w:val="231F20"/>
                <w:spacing w:val="22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individualni,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skupinski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90E8B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157"/>
              <w:rPr>
                <w:rFonts w:asciiTheme="minorHAnsi" w:hAnsiTheme="minorHAnsi"/>
              </w:rPr>
            </w:pP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demonstra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cija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,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vođeni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4"/>
                <w:sz w:val="18"/>
                <w:szCs w:val="18"/>
              </w:rPr>
              <w:t>razgovor,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aktivno</w:t>
            </w:r>
            <w:r w:rsidRPr="004273D3">
              <w:rPr>
                <w:rFonts w:asciiTheme="minorHAnsi" w:hAnsiTheme="minorHAnsi" w:cs="Minion Pro"/>
                <w:color w:val="231F20"/>
                <w:spacing w:val="22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izvođenje.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FFC7C7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207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doživljajno,</w:t>
            </w:r>
            <w:r w:rsidRPr="004273D3">
              <w:rPr>
                <w:rFonts w:asciiTheme="minorHAnsi" w:hAnsiTheme="minorHAnsi" w:cs="Minion Pro"/>
                <w:color w:val="231F20"/>
                <w:spacing w:val="30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individualno</w:t>
            </w:r>
            <w:r w:rsidRPr="004273D3">
              <w:rPr>
                <w:rFonts w:asciiTheme="minorHAnsi" w:hAnsiTheme="minorHAnsi" w:cs="Minion Pro"/>
                <w:color w:val="231F20"/>
                <w:spacing w:val="26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suradničko</w:t>
            </w:r>
            <w:r w:rsidRPr="004273D3">
              <w:rPr>
                <w:rFonts w:asciiTheme="minorHAnsi" w:hAnsiTheme="minorHAnsi" w:cs="Minion Pro"/>
                <w:color w:val="231F20"/>
                <w:spacing w:val="26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poučavanje.</w:t>
            </w:r>
          </w:p>
        </w:tc>
      </w:tr>
      <w:tr w:rsidR="002E0DCB" w:rsidRPr="004273D3" w14:paraId="4CE9DD34" w14:textId="77777777">
        <w:trPr>
          <w:trHeight w:hRule="exact" w:val="1194"/>
        </w:trPr>
        <w:tc>
          <w:tcPr>
            <w:tcW w:w="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146A395F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207"/>
              <w:rPr>
                <w:rFonts w:asciiTheme="minorHAnsi" w:hAnsiTheme="minorHAnsi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27AA9B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6EC8E5E1" w14:textId="77777777" w:rsidR="002E0DCB" w:rsidRPr="004273D3" w:rsidRDefault="002E0DCB">
            <w:pPr>
              <w:pStyle w:val="TableParagraph"/>
              <w:kinsoku w:val="0"/>
              <w:overflowPunct w:val="0"/>
              <w:spacing w:before="9"/>
              <w:rPr>
                <w:rFonts w:asciiTheme="minorHAnsi" w:hAnsiTheme="minorHAnsi"/>
                <w:sz w:val="23"/>
                <w:szCs w:val="23"/>
              </w:rPr>
            </w:pPr>
          </w:p>
          <w:p w14:paraId="2C27E652" w14:textId="77777777" w:rsidR="002E0DCB" w:rsidRPr="004273D3" w:rsidRDefault="002E0DCB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6.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BB9BC1" w14:textId="77777777" w:rsidR="002E0DCB" w:rsidRPr="004273D3" w:rsidRDefault="002E0DCB">
            <w:pPr>
              <w:pStyle w:val="TableParagraph"/>
              <w:kinsoku w:val="0"/>
              <w:overflowPunct w:val="0"/>
              <w:spacing w:before="5"/>
              <w:ind w:left="23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Boje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jeseni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52E4EC" w14:textId="77777777" w:rsidR="002E0DCB" w:rsidRPr="004273D3" w:rsidRDefault="002E0DCB">
            <w:pPr>
              <w:pStyle w:val="TableParagraph"/>
              <w:kinsoku w:val="0"/>
              <w:overflowPunct w:val="0"/>
              <w:spacing w:before="5"/>
              <w:ind w:left="23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Jesen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51936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134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elementi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glazbene</w:t>
            </w:r>
            <w:r w:rsidRPr="004273D3">
              <w:rPr>
                <w:rFonts w:asciiTheme="minorHAnsi" w:hAnsiTheme="minorHAnsi" w:cs="Minion Pro"/>
                <w:color w:val="231F20"/>
                <w:spacing w:val="21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kreativnosti,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pjevanje,</w:t>
            </w:r>
            <w:r w:rsidRPr="004273D3">
              <w:rPr>
                <w:rFonts w:asciiTheme="minorHAnsi" w:hAnsiTheme="minorHAnsi" w:cs="Minion Pro"/>
                <w:color w:val="231F20"/>
                <w:spacing w:val="22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slušanje.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5008A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6" w:lineRule="auto"/>
              <w:ind w:left="23" w:right="42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w w:val="95"/>
                <w:sz w:val="18"/>
                <w:szCs w:val="18"/>
              </w:rPr>
              <w:t>Zvuci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1"/>
                <w:w w:val="95"/>
                <w:sz w:val="18"/>
                <w:szCs w:val="18"/>
              </w:rPr>
              <w:t>jeseni,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grupna</w:t>
            </w:r>
            <w:r w:rsidRPr="004273D3">
              <w:rPr>
                <w:rFonts w:asciiTheme="minorHAnsi" w:hAnsiTheme="minorHAnsi" w:cs="Minion Pro"/>
                <w:color w:val="231F20"/>
                <w:spacing w:val="-12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impro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2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vizacija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6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C.</w:t>
            </w:r>
            <w:r w:rsidRPr="004273D3">
              <w:rPr>
                <w:rFonts w:asciiTheme="minorHAnsi" w:hAnsiTheme="minorHAnsi" w:cs="Minion Pro"/>
                <w:color w:val="231F20"/>
                <w:spacing w:val="-6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Du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ring:</w:t>
            </w:r>
            <w:r w:rsidRPr="004273D3">
              <w:rPr>
                <w:rFonts w:asciiTheme="minorHAnsi" w:hAnsiTheme="minorHAnsi" w:cs="Minion Pro"/>
                <w:color w:val="231F20"/>
                <w:spacing w:val="-11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w w:val="95"/>
                <w:sz w:val="18"/>
                <w:szCs w:val="18"/>
              </w:rPr>
              <w:t>Jesensko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29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1"/>
                <w:w w:val="80"/>
                <w:sz w:val="18"/>
                <w:szCs w:val="18"/>
              </w:rPr>
              <w:t>liš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4"/>
                <w:w w:val="80"/>
                <w:sz w:val="18"/>
                <w:szCs w:val="18"/>
              </w:rPr>
              <w:t>ć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1"/>
                <w:w w:val="80"/>
                <w:sz w:val="18"/>
                <w:szCs w:val="18"/>
              </w:rPr>
              <w:t>e</w:t>
            </w:r>
            <w:proofErr w:type="spellEnd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10"/>
                <w:w w:val="80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4"/>
                <w:w w:val="80"/>
                <w:sz w:val="18"/>
                <w:szCs w:val="18"/>
              </w:rPr>
              <w:t>J.</w:t>
            </w:r>
            <w:r w:rsidRPr="004273D3">
              <w:rPr>
                <w:rFonts w:asciiTheme="minorHAnsi" w:hAnsiTheme="minorHAnsi" w:cs="Minion Pro"/>
                <w:color w:val="231F20"/>
                <w:spacing w:val="10"/>
                <w:w w:val="80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80"/>
                <w:sz w:val="18"/>
                <w:szCs w:val="18"/>
              </w:rPr>
              <w:t>Sebastian</w:t>
            </w:r>
            <w:r w:rsidRPr="004273D3">
              <w:rPr>
                <w:rFonts w:asciiTheme="minorHAnsi" w:hAnsiTheme="minorHAnsi" w:cs="Minion Pro"/>
                <w:color w:val="231F20"/>
                <w:spacing w:val="28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Bach:</w:t>
            </w:r>
            <w:r w:rsidRPr="004273D3">
              <w:rPr>
                <w:rFonts w:asciiTheme="minorHAnsi" w:hAnsiTheme="minorHAnsi" w:cs="Minion Pro"/>
                <w:color w:val="231F20"/>
                <w:spacing w:val="-5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4"/>
                <w:w w:val="95"/>
                <w:sz w:val="18"/>
                <w:szCs w:val="18"/>
              </w:rPr>
              <w:t>Air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27265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159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zvuk/</w:t>
            </w:r>
            <w:r w:rsidRPr="004273D3">
              <w:rPr>
                <w:rFonts w:asciiTheme="minorHAnsi" w:hAnsiTheme="minorHAnsi" w:cs="Minion Pro"/>
                <w:color w:val="231F20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tjelozvuk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,</w:t>
            </w:r>
            <w:r w:rsidRPr="004273D3">
              <w:rPr>
                <w:rFonts w:asciiTheme="minorHAnsi" w:hAnsiTheme="minorHAnsi" w:cs="Minion Pro"/>
                <w:color w:val="231F20"/>
                <w:spacing w:val="26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tempo,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violine.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5B5261" w14:textId="77777777" w:rsidR="002E0DCB" w:rsidRPr="004273D3" w:rsidRDefault="002E0DCB">
            <w:pPr>
              <w:pStyle w:val="ListParagraph"/>
              <w:numPr>
                <w:ilvl w:val="0"/>
                <w:numId w:val="83"/>
              </w:numPr>
              <w:tabs>
                <w:tab w:val="left" w:pos="150"/>
              </w:tabs>
              <w:kinsoku w:val="0"/>
              <w:overflowPunct w:val="0"/>
              <w:spacing w:before="42" w:line="187" w:lineRule="auto"/>
              <w:ind w:right="294" w:hanging="126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usvojiti</w:t>
            </w:r>
            <w:r w:rsidRPr="004273D3">
              <w:rPr>
                <w:rFonts w:asciiTheme="minorHAnsi" w:hAnsiTheme="minorHAnsi" w:cs="Minion Pro"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pjesmu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w w:val="95"/>
                <w:sz w:val="18"/>
                <w:szCs w:val="18"/>
              </w:rPr>
              <w:t>Jesensko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1"/>
                <w:w w:val="85"/>
                <w:sz w:val="18"/>
                <w:szCs w:val="18"/>
              </w:rPr>
              <w:t>liš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4"/>
                <w:w w:val="85"/>
                <w:sz w:val="18"/>
                <w:szCs w:val="18"/>
              </w:rPr>
              <w:t>ć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1"/>
                <w:w w:val="85"/>
                <w:sz w:val="18"/>
                <w:szCs w:val="18"/>
              </w:rPr>
              <w:t>e</w:t>
            </w:r>
            <w:proofErr w:type="spellEnd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3"/>
                <w:w w:val="8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85"/>
                <w:sz w:val="18"/>
                <w:szCs w:val="18"/>
              </w:rPr>
              <w:t>uz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8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85"/>
                <w:sz w:val="18"/>
                <w:szCs w:val="18"/>
              </w:rPr>
              <w:t>jasan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85"/>
                <w:sz w:val="18"/>
                <w:szCs w:val="18"/>
              </w:rPr>
              <w:t xml:space="preserve"> izgovor </w:t>
            </w:r>
            <w:r w:rsidRPr="004273D3">
              <w:rPr>
                <w:rFonts w:asciiTheme="minorHAnsi" w:hAnsiTheme="minorHAnsi" w:cs="Minion Pro"/>
                <w:color w:val="231F20"/>
                <w:w w:val="8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29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razumijevanje</w:t>
            </w:r>
            <w:r w:rsidRPr="004273D3">
              <w:rPr>
                <w:rFonts w:asciiTheme="minorHAnsi" w:hAnsiTheme="minorHAnsi" w:cs="Minion Pro"/>
                <w:color w:val="231F20"/>
                <w:spacing w:val="-16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teksta</w:t>
            </w:r>
          </w:p>
          <w:p w14:paraId="18741ADF" w14:textId="77777777" w:rsidR="002E0DCB" w:rsidRPr="004273D3" w:rsidRDefault="002E0DCB">
            <w:pPr>
              <w:pStyle w:val="ListParagraph"/>
              <w:numPr>
                <w:ilvl w:val="0"/>
                <w:numId w:val="83"/>
              </w:numPr>
              <w:tabs>
                <w:tab w:val="left" w:pos="150"/>
              </w:tabs>
              <w:kinsoku w:val="0"/>
              <w:overflowPunct w:val="0"/>
              <w:spacing w:line="187" w:lineRule="auto"/>
              <w:ind w:right="33" w:hanging="126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razlikovati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brzu,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umjerenu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29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sporu</w:t>
            </w:r>
            <w:r w:rsidRPr="004273D3">
              <w:rPr>
                <w:rFonts w:asciiTheme="minorHAnsi" w:hAnsiTheme="minorHAnsi" w:cs="Minion Pro"/>
                <w:color w:val="231F20"/>
                <w:spacing w:val="-12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izvedbu.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37A95D" w14:textId="77777777" w:rsidR="002E0DCB" w:rsidRPr="004273D3" w:rsidRDefault="002E0DCB">
            <w:pPr>
              <w:pStyle w:val="ListParagraph"/>
              <w:numPr>
                <w:ilvl w:val="0"/>
                <w:numId w:val="82"/>
              </w:numPr>
              <w:tabs>
                <w:tab w:val="left" w:pos="150"/>
              </w:tabs>
              <w:kinsoku w:val="0"/>
              <w:overflowPunct w:val="0"/>
              <w:spacing w:before="44" w:line="187" w:lineRule="auto"/>
              <w:ind w:right="70" w:hanging="126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uočiti</w:t>
            </w:r>
            <w:r w:rsidRPr="004273D3">
              <w:rPr>
                <w:rFonts w:asciiTheme="minorHAnsi" w:hAnsiTheme="minorHAnsi" w:cs="Minion Pro"/>
                <w:color w:val="231F20"/>
                <w:spacing w:val="-28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27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izvesti</w:t>
            </w:r>
            <w:r w:rsidRPr="004273D3">
              <w:rPr>
                <w:rFonts w:asciiTheme="minorHAnsi" w:hAnsiTheme="minorHAnsi" w:cs="Minion Pro"/>
                <w:color w:val="231F20"/>
                <w:spacing w:val="-27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određeni</w:t>
            </w:r>
            <w:r w:rsidRPr="004273D3">
              <w:rPr>
                <w:rFonts w:asciiTheme="minorHAnsi" w:hAnsiTheme="minorHAnsi" w:cs="Minion Pro"/>
                <w:color w:val="231F20"/>
                <w:spacing w:val="29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zvuk</w:t>
            </w:r>
            <w:r w:rsidRPr="004273D3">
              <w:rPr>
                <w:rFonts w:asciiTheme="minorHAnsi" w:hAnsiTheme="minorHAnsi" w:cs="Minion Pro"/>
                <w:color w:val="231F20"/>
                <w:spacing w:val="-14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tjeloglazbom</w:t>
            </w:r>
            <w:proofErr w:type="spellEnd"/>
          </w:p>
          <w:p w14:paraId="27693226" w14:textId="77777777" w:rsidR="002E0DCB" w:rsidRPr="004273D3" w:rsidRDefault="002E0DCB">
            <w:pPr>
              <w:pStyle w:val="ListParagraph"/>
              <w:numPr>
                <w:ilvl w:val="0"/>
                <w:numId w:val="82"/>
              </w:numPr>
              <w:tabs>
                <w:tab w:val="left" w:pos="189"/>
              </w:tabs>
              <w:kinsoku w:val="0"/>
              <w:overflowPunct w:val="0"/>
              <w:spacing w:line="187" w:lineRule="auto"/>
              <w:ind w:left="188" w:right="267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unaprijediti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slušnu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29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zvučnu</w:t>
            </w:r>
            <w:r w:rsidRPr="004273D3">
              <w:rPr>
                <w:rFonts w:asciiTheme="minorHAnsi" w:hAnsiTheme="minorHAnsi" w:cs="Minion Pro"/>
                <w:color w:val="231F20"/>
                <w:spacing w:val="-15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percepciju.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B59BB9" w14:textId="77777777" w:rsidR="002E0DCB" w:rsidRPr="004273D3" w:rsidRDefault="002E0DCB">
            <w:pPr>
              <w:pStyle w:val="ListParagraph"/>
              <w:numPr>
                <w:ilvl w:val="0"/>
                <w:numId w:val="81"/>
              </w:numPr>
              <w:tabs>
                <w:tab w:val="left" w:pos="150"/>
              </w:tabs>
              <w:kinsoku w:val="0"/>
              <w:overflowPunct w:val="0"/>
              <w:spacing w:before="44" w:line="187" w:lineRule="auto"/>
              <w:ind w:right="91" w:hanging="126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osluškivati</w:t>
            </w:r>
            <w:r w:rsidRPr="004273D3">
              <w:rPr>
                <w:rFonts w:asciiTheme="minorHAnsi" w:hAnsiTheme="minorHAnsi" w:cs="Minion Pro"/>
                <w:color w:val="231F20"/>
                <w:spacing w:val="-14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osobni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zvuk</w:t>
            </w:r>
            <w:r w:rsidRPr="004273D3">
              <w:rPr>
                <w:rFonts w:asciiTheme="minorHAnsi" w:hAnsiTheme="minorHAnsi" w:cs="Minion Pro"/>
                <w:color w:val="231F20"/>
                <w:spacing w:val="-27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te</w:t>
            </w:r>
            <w:r w:rsidRPr="004273D3">
              <w:rPr>
                <w:rFonts w:asciiTheme="minorHAnsi" w:hAnsiTheme="minorHAnsi" w:cs="Minion Pro"/>
                <w:color w:val="231F20"/>
                <w:spacing w:val="-27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ga</w:t>
            </w:r>
            <w:r w:rsidRPr="004273D3">
              <w:rPr>
                <w:rFonts w:asciiTheme="minorHAnsi" w:hAnsiTheme="minorHAnsi" w:cs="Minion Pro"/>
                <w:color w:val="231F20"/>
                <w:spacing w:val="-26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prilagoditi</w:t>
            </w:r>
            <w:r w:rsidRPr="004273D3">
              <w:rPr>
                <w:rFonts w:asciiTheme="minorHAnsi" w:hAnsiTheme="minorHAnsi" w:cs="Minion Pro"/>
                <w:color w:val="231F20"/>
                <w:spacing w:val="26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zajedničkome</w:t>
            </w:r>
            <w:r w:rsidRPr="004273D3">
              <w:rPr>
                <w:rFonts w:asciiTheme="minorHAnsi" w:hAnsiTheme="minorHAnsi" w:cs="Minion Pro"/>
                <w:color w:val="231F20"/>
                <w:spacing w:val="-16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zvuku</w:t>
            </w:r>
          </w:p>
          <w:p w14:paraId="1723B95D" w14:textId="77777777" w:rsidR="002E0DCB" w:rsidRPr="004273D3" w:rsidRDefault="002E0DCB">
            <w:pPr>
              <w:pStyle w:val="ListParagraph"/>
              <w:numPr>
                <w:ilvl w:val="0"/>
                <w:numId w:val="81"/>
              </w:numPr>
              <w:tabs>
                <w:tab w:val="left" w:pos="150"/>
              </w:tabs>
              <w:kinsoku w:val="0"/>
              <w:overflowPunct w:val="0"/>
              <w:spacing w:line="187" w:lineRule="auto"/>
              <w:ind w:right="200" w:hanging="126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izraziti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poštovanje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26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suradnju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u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glazbe-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nom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4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stvaralaštvu.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ADE41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239" w:hanging="1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frontalni,</w:t>
            </w:r>
            <w:r w:rsidRPr="004273D3">
              <w:rPr>
                <w:rFonts w:asciiTheme="minorHAnsi" w:hAnsiTheme="minorHAnsi" w:cs="Minion Pro"/>
                <w:color w:val="231F20"/>
                <w:spacing w:val="22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w w:val="90"/>
                <w:sz w:val="18"/>
                <w:szCs w:val="18"/>
              </w:rPr>
              <w:t>skupinski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2"/>
                <w:w w:val="90"/>
                <w:sz w:val="18"/>
                <w:szCs w:val="18"/>
              </w:rPr>
              <w:t>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7D49AA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157"/>
              <w:rPr>
                <w:rFonts w:asciiTheme="minorHAnsi" w:hAnsiTheme="minorHAnsi"/>
              </w:rPr>
            </w:pP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demonstra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cija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,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vođeni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4"/>
                <w:sz w:val="18"/>
                <w:szCs w:val="18"/>
              </w:rPr>
              <w:t>razgovor,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aktivno</w:t>
            </w:r>
            <w:r w:rsidRPr="004273D3">
              <w:rPr>
                <w:rFonts w:asciiTheme="minorHAnsi" w:hAnsiTheme="minorHAnsi" w:cs="Minion Pro"/>
                <w:color w:val="231F20"/>
                <w:spacing w:val="22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izvođenje.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FE7BC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73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suradničko</w:t>
            </w:r>
            <w:r w:rsidRPr="004273D3">
              <w:rPr>
                <w:rFonts w:asciiTheme="minorHAnsi" w:hAnsiTheme="minorHAnsi" w:cs="Minion Pro"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26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istraživačko</w:t>
            </w:r>
            <w:r w:rsidRPr="004273D3">
              <w:rPr>
                <w:rFonts w:asciiTheme="minorHAnsi" w:hAnsiTheme="minorHAnsi" w:cs="Minion Pro"/>
                <w:color w:val="231F20"/>
                <w:spacing w:val="26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učenje,</w:t>
            </w:r>
            <w:r w:rsidRPr="004273D3">
              <w:rPr>
                <w:rFonts w:asciiTheme="minorHAnsi" w:hAnsiTheme="minorHAnsi" w:cs="Minion Pro"/>
                <w:color w:val="231F20"/>
                <w:spacing w:val="-12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socijal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9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na</w:t>
            </w:r>
            <w:r w:rsidRPr="004273D3">
              <w:rPr>
                <w:rFonts w:asciiTheme="minorHAnsi" w:hAnsiTheme="minorHAnsi" w:cs="Minion Pro"/>
                <w:color w:val="231F20"/>
                <w:spacing w:val="-11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interakcija.</w:t>
            </w:r>
          </w:p>
        </w:tc>
      </w:tr>
      <w:tr w:rsidR="002E0DCB" w:rsidRPr="004273D3" w14:paraId="37B3A504" w14:textId="77777777">
        <w:trPr>
          <w:trHeight w:hRule="exact" w:val="1954"/>
        </w:trPr>
        <w:tc>
          <w:tcPr>
            <w:tcW w:w="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42D7FFCA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73"/>
              <w:rPr>
                <w:rFonts w:asciiTheme="minorHAnsi" w:hAnsiTheme="minorHAnsi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7CB16F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11AFF35A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26177945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6D942108" w14:textId="77777777" w:rsidR="002E0DCB" w:rsidRPr="004273D3" w:rsidRDefault="002E0DCB">
            <w:pPr>
              <w:pStyle w:val="TableParagraph"/>
              <w:kinsoku w:val="0"/>
              <w:overflowPunct w:val="0"/>
              <w:spacing w:before="9"/>
              <w:rPr>
                <w:rFonts w:asciiTheme="minorHAnsi" w:hAnsiTheme="minorHAnsi"/>
                <w:sz w:val="20"/>
                <w:szCs w:val="20"/>
              </w:rPr>
            </w:pPr>
          </w:p>
          <w:p w14:paraId="66C42F5B" w14:textId="77777777" w:rsidR="002E0DCB" w:rsidRPr="004273D3" w:rsidRDefault="002E0DCB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7.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59B537" w14:textId="77777777" w:rsidR="002E0DCB" w:rsidRPr="004273D3" w:rsidRDefault="002E0DCB">
            <w:pPr>
              <w:pStyle w:val="TableParagraph"/>
              <w:kinsoku w:val="0"/>
              <w:overflowPunct w:val="0"/>
              <w:spacing w:before="4"/>
              <w:ind w:left="23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Dani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kruha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9BBD2" w14:textId="77777777" w:rsidR="002E0DCB" w:rsidRPr="004273D3" w:rsidRDefault="002E0DCB">
            <w:pPr>
              <w:pStyle w:val="TableParagraph"/>
              <w:kinsoku w:val="0"/>
              <w:overflowPunct w:val="0"/>
              <w:spacing w:before="4"/>
              <w:ind w:left="23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Jesen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F75402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134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elementi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glazbene</w:t>
            </w:r>
            <w:r w:rsidRPr="004273D3">
              <w:rPr>
                <w:rFonts w:asciiTheme="minorHAnsi" w:hAnsiTheme="minorHAnsi" w:cs="Minion Pro"/>
                <w:color w:val="231F20"/>
                <w:spacing w:val="21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kreativnosti,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pjevanje,</w:t>
            </w:r>
            <w:r w:rsidRPr="004273D3">
              <w:rPr>
                <w:rFonts w:asciiTheme="minorHAnsi" w:hAnsiTheme="minorHAnsi" w:cs="Minion Pro"/>
                <w:color w:val="231F20"/>
                <w:spacing w:val="21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slušanje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EC025" w14:textId="77777777" w:rsidR="002E0DCB" w:rsidRPr="004273D3" w:rsidRDefault="002E0DCB">
            <w:pPr>
              <w:pStyle w:val="TableParagraph"/>
              <w:kinsoku w:val="0"/>
              <w:overflowPunct w:val="0"/>
              <w:spacing w:before="44" w:line="186" w:lineRule="auto"/>
              <w:ind w:left="23" w:right="111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Zvukovna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priča,</w:t>
            </w:r>
            <w:r w:rsidRPr="004273D3">
              <w:rPr>
                <w:rFonts w:asciiTheme="minorHAnsi" w:hAnsiTheme="minorHAnsi" w:cs="Minion Pro"/>
                <w:color w:val="231F20"/>
                <w:spacing w:val="-11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3"/>
                <w:sz w:val="18"/>
                <w:szCs w:val="18"/>
              </w:rPr>
              <w:t>Rastoke</w:t>
            </w:r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,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tjeloglazba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29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4"/>
                <w:sz w:val="18"/>
                <w:szCs w:val="18"/>
              </w:rPr>
              <w:t>Nesla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3"/>
                <w:sz w:val="18"/>
                <w:szCs w:val="18"/>
              </w:rPr>
              <w:t>dekla</w:t>
            </w:r>
            <w:proofErr w:type="spellEnd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z w:val="18"/>
                <w:szCs w:val="18"/>
              </w:rPr>
              <w:t>v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28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w w:val="95"/>
                <w:sz w:val="18"/>
                <w:szCs w:val="18"/>
              </w:rPr>
              <w:t>melin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,</w:t>
            </w:r>
            <w:r w:rsidRPr="004273D3">
              <w:rPr>
                <w:rFonts w:asciiTheme="minorHAnsi" w:hAnsiTheme="minorHAnsi" w:cs="Minion Pro"/>
                <w:color w:val="231F20"/>
                <w:spacing w:val="-12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tradicij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-</w:t>
            </w:r>
          </w:p>
          <w:p w14:paraId="15FE291B" w14:textId="77777777" w:rsidR="002E0DCB" w:rsidRPr="004273D3" w:rsidRDefault="002E0DCB">
            <w:pPr>
              <w:pStyle w:val="TableParagraph"/>
              <w:kinsoku w:val="0"/>
              <w:overflowPunct w:val="0"/>
              <w:spacing w:line="187" w:lineRule="auto"/>
              <w:ind w:left="23" w:right="22"/>
              <w:rPr>
                <w:rFonts w:asciiTheme="minorHAnsi" w:hAnsiTheme="minorHAnsi"/>
              </w:rPr>
            </w:pP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ska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iz</w:t>
            </w:r>
            <w:r w:rsidRPr="004273D3">
              <w:rPr>
                <w:rFonts w:asciiTheme="minorHAnsi" w:hAnsiTheme="minorHAnsi" w:cs="Minion Pro"/>
                <w:color w:val="231F20"/>
                <w:spacing w:val="-6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Hrvatsko-</w:t>
            </w:r>
            <w:r w:rsidRPr="004273D3">
              <w:rPr>
                <w:rFonts w:asciiTheme="minorHAnsi" w:hAnsiTheme="minorHAnsi" w:cs="Minion Pro"/>
                <w:color w:val="231F20"/>
                <w:spacing w:val="26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ga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zagorja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BA63B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39" w:hanging="1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kitice,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melodija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24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njezino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po-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navljanje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512D4" w14:textId="77777777" w:rsidR="002E0DCB" w:rsidRPr="004273D3" w:rsidRDefault="002E0DCB">
            <w:pPr>
              <w:pStyle w:val="ListParagraph"/>
              <w:numPr>
                <w:ilvl w:val="0"/>
                <w:numId w:val="80"/>
              </w:numPr>
              <w:tabs>
                <w:tab w:val="left" w:pos="150"/>
              </w:tabs>
              <w:kinsoku w:val="0"/>
              <w:overflowPunct w:val="0"/>
              <w:spacing w:before="43" w:line="187" w:lineRule="auto"/>
              <w:ind w:right="28" w:hanging="126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opisati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razlikovati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zvukove</w:t>
            </w:r>
            <w:r w:rsidRPr="004273D3">
              <w:rPr>
                <w:rFonts w:asciiTheme="minorHAnsi" w:hAnsiTheme="minorHAnsi" w:cs="Minion Pro"/>
                <w:color w:val="231F20"/>
                <w:spacing w:val="28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iz</w:t>
            </w:r>
            <w:r w:rsidRPr="004273D3">
              <w:rPr>
                <w:rFonts w:asciiTheme="minorHAnsi" w:hAnsiTheme="minorHAnsi" w:cs="Minion Pro"/>
                <w:color w:val="231F20"/>
                <w:spacing w:val="-2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prirode</w:t>
            </w:r>
            <w:r w:rsidRPr="004273D3">
              <w:rPr>
                <w:rFonts w:asciiTheme="minorHAnsi" w:hAnsiTheme="minorHAnsi" w:cs="Minion Pro"/>
                <w:color w:val="231F20"/>
                <w:spacing w:val="-23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2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okoline</w:t>
            </w:r>
          </w:p>
          <w:p w14:paraId="13D0305A" w14:textId="77777777" w:rsidR="002E0DCB" w:rsidRPr="004273D3" w:rsidRDefault="002E0DCB">
            <w:pPr>
              <w:pStyle w:val="ListParagraph"/>
              <w:numPr>
                <w:ilvl w:val="0"/>
                <w:numId w:val="80"/>
              </w:numPr>
              <w:tabs>
                <w:tab w:val="left" w:pos="189"/>
              </w:tabs>
              <w:kinsoku w:val="0"/>
              <w:overflowPunct w:val="0"/>
              <w:spacing w:line="187" w:lineRule="auto"/>
              <w:ind w:left="188" w:right="102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reproducirati</w:t>
            </w:r>
            <w:r w:rsidRPr="004273D3">
              <w:rPr>
                <w:rFonts w:asciiTheme="minorHAnsi" w:hAnsiTheme="minorHAnsi" w:cs="Minion Pro"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zvukove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iz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prirode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okoline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zvukovi-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ma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tijela</w:t>
            </w:r>
          </w:p>
          <w:p w14:paraId="34DB9E60" w14:textId="77777777" w:rsidR="002E0DCB" w:rsidRPr="004273D3" w:rsidRDefault="002E0DCB">
            <w:pPr>
              <w:pStyle w:val="ListParagraph"/>
              <w:numPr>
                <w:ilvl w:val="0"/>
                <w:numId w:val="80"/>
              </w:numPr>
              <w:tabs>
                <w:tab w:val="left" w:pos="189"/>
              </w:tabs>
              <w:kinsoku w:val="0"/>
              <w:overflowPunct w:val="0"/>
              <w:spacing w:line="187" w:lineRule="auto"/>
              <w:ind w:left="188" w:right="157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izvesti</w:t>
            </w:r>
            <w:r w:rsidRPr="004273D3">
              <w:rPr>
                <w:rFonts w:asciiTheme="minorHAnsi" w:hAnsiTheme="minorHAnsi" w:cs="Minion Pro"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tradicijsku</w:t>
            </w:r>
            <w:r w:rsidRPr="004273D3">
              <w:rPr>
                <w:rFonts w:asciiTheme="minorHAnsi" w:hAnsiTheme="minorHAnsi" w:cs="Minion Pro"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pjesmu</w:t>
            </w:r>
            <w:r w:rsidRPr="004273D3">
              <w:rPr>
                <w:rFonts w:asciiTheme="minorHAnsi" w:hAnsiTheme="minorHAnsi" w:cs="Minion Pro"/>
                <w:color w:val="231F20"/>
                <w:spacing w:val="29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4"/>
                <w:sz w:val="18"/>
                <w:szCs w:val="18"/>
              </w:rPr>
              <w:t>Nesla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1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3"/>
                <w:sz w:val="18"/>
                <w:szCs w:val="18"/>
              </w:rPr>
              <w:t>dekla</w:t>
            </w:r>
            <w:proofErr w:type="spellEnd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1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z w:val="18"/>
                <w:szCs w:val="18"/>
              </w:rPr>
              <w:t>v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1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4"/>
                <w:sz w:val="18"/>
                <w:szCs w:val="18"/>
              </w:rPr>
              <w:t>melin</w:t>
            </w:r>
            <w:proofErr w:type="spellEnd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0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uz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izražajno</w:t>
            </w:r>
            <w:r w:rsidRPr="004273D3">
              <w:rPr>
                <w:rFonts w:asciiTheme="minorHAnsi" w:hAnsiTheme="minorHAnsi" w:cs="Minion Pro"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pjevanje,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jasan</w:t>
            </w:r>
            <w:r w:rsidRPr="004273D3">
              <w:rPr>
                <w:rFonts w:asciiTheme="minorHAnsi" w:hAnsiTheme="minorHAnsi" w:cs="Minion Pro"/>
                <w:color w:val="231F20"/>
                <w:spacing w:val="29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izgovor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razumijevanje</w:t>
            </w:r>
            <w:r w:rsidRPr="004273D3">
              <w:rPr>
                <w:rFonts w:asciiTheme="minorHAnsi" w:hAnsiTheme="minorHAnsi" w:cs="Minion Pro"/>
                <w:color w:val="231F20"/>
                <w:spacing w:val="30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teksta.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578CC2" w14:textId="77777777" w:rsidR="002E0DCB" w:rsidRPr="004273D3" w:rsidRDefault="002E0DCB">
            <w:pPr>
              <w:pStyle w:val="ListParagraph"/>
              <w:numPr>
                <w:ilvl w:val="0"/>
                <w:numId w:val="79"/>
              </w:numPr>
              <w:tabs>
                <w:tab w:val="left" w:pos="150"/>
              </w:tabs>
              <w:kinsoku w:val="0"/>
              <w:overflowPunct w:val="0"/>
              <w:spacing w:before="43" w:line="187" w:lineRule="auto"/>
              <w:ind w:right="84" w:hanging="126"/>
              <w:jc w:val="both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proširiti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slušnu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percep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9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ciju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28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slušanjem</w:t>
            </w:r>
            <w:r w:rsidRPr="004273D3">
              <w:rPr>
                <w:rFonts w:asciiTheme="minorHAnsi" w:hAnsiTheme="minorHAnsi" w:cs="Minion Pro"/>
                <w:color w:val="231F20"/>
                <w:spacing w:val="-28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zvukova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iz</w:t>
            </w:r>
            <w:r w:rsidRPr="004273D3">
              <w:rPr>
                <w:rFonts w:asciiTheme="minorHAnsi" w:hAnsiTheme="minorHAnsi" w:cs="Minion Pro"/>
                <w:color w:val="231F20"/>
                <w:spacing w:val="-2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prirode</w:t>
            </w:r>
            <w:r w:rsidRPr="004273D3">
              <w:rPr>
                <w:rFonts w:asciiTheme="minorHAnsi" w:hAnsiTheme="minorHAnsi" w:cs="Minion Pro"/>
                <w:color w:val="231F20"/>
                <w:spacing w:val="-23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2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okoline</w:t>
            </w:r>
          </w:p>
          <w:p w14:paraId="01BFDE0D" w14:textId="77777777" w:rsidR="002E0DCB" w:rsidRPr="004273D3" w:rsidRDefault="002E0DCB">
            <w:pPr>
              <w:pStyle w:val="ListParagraph"/>
              <w:numPr>
                <w:ilvl w:val="0"/>
                <w:numId w:val="79"/>
              </w:numPr>
              <w:tabs>
                <w:tab w:val="left" w:pos="150"/>
              </w:tabs>
              <w:kinsoku w:val="0"/>
              <w:overflowPunct w:val="0"/>
              <w:spacing w:line="187" w:lineRule="auto"/>
              <w:ind w:right="372" w:hanging="126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vježbati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motoriku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ritam</w:t>
            </w:r>
            <w:r w:rsidRPr="004273D3">
              <w:rPr>
                <w:rFonts w:asciiTheme="minorHAnsi" w:hAnsiTheme="minorHAnsi" w:cs="Minion Pro"/>
                <w:color w:val="231F20"/>
                <w:spacing w:val="-15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tjeloglazbom</w:t>
            </w:r>
            <w:proofErr w:type="spellEnd"/>
          </w:p>
          <w:p w14:paraId="38B63798" w14:textId="77777777" w:rsidR="002E0DCB" w:rsidRPr="004273D3" w:rsidRDefault="002E0DCB">
            <w:pPr>
              <w:pStyle w:val="ListParagraph"/>
              <w:numPr>
                <w:ilvl w:val="0"/>
                <w:numId w:val="79"/>
              </w:numPr>
              <w:tabs>
                <w:tab w:val="left" w:pos="150"/>
              </w:tabs>
              <w:kinsoku w:val="0"/>
              <w:overflowPunct w:val="0"/>
              <w:spacing w:line="187" w:lineRule="auto"/>
              <w:ind w:right="366" w:hanging="126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učvrstiti</w:t>
            </w:r>
            <w:r w:rsidRPr="004273D3">
              <w:rPr>
                <w:rFonts w:asciiTheme="minorHAnsi" w:hAnsiTheme="minorHAnsi" w:cs="Minion Pro"/>
                <w:color w:val="231F20"/>
                <w:spacing w:val="-15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intonaciju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artikulaciju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teksta</w:t>
            </w:r>
          </w:p>
          <w:p w14:paraId="417F95C4" w14:textId="77777777" w:rsidR="002E0DCB" w:rsidRPr="004273D3" w:rsidRDefault="002E0DCB">
            <w:pPr>
              <w:pStyle w:val="TableParagraph"/>
              <w:kinsoku w:val="0"/>
              <w:overflowPunct w:val="0"/>
              <w:spacing w:line="204" w:lineRule="exact"/>
              <w:ind w:left="149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učenjem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nove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pjesme.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A15EFD" w14:textId="77777777" w:rsidR="002E0DCB" w:rsidRPr="004273D3" w:rsidRDefault="002E0DCB">
            <w:pPr>
              <w:pStyle w:val="ListParagraph"/>
              <w:numPr>
                <w:ilvl w:val="0"/>
                <w:numId w:val="78"/>
              </w:numPr>
              <w:tabs>
                <w:tab w:val="left" w:pos="150"/>
              </w:tabs>
              <w:kinsoku w:val="0"/>
              <w:overflowPunct w:val="0"/>
              <w:spacing w:before="43" w:line="187" w:lineRule="auto"/>
              <w:ind w:right="226" w:hanging="126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surađivati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slušati</w:t>
            </w:r>
            <w:r w:rsidRPr="004273D3">
              <w:rPr>
                <w:rFonts w:asciiTheme="minorHAnsi" w:hAnsiTheme="minorHAnsi" w:cs="Minion Pro"/>
                <w:color w:val="231F20"/>
                <w:spacing w:val="30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ostale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učenike</w:t>
            </w:r>
            <w:r w:rsidRPr="004273D3">
              <w:rPr>
                <w:rFonts w:asciiTheme="minorHAnsi" w:hAnsiTheme="minorHAnsi" w:cs="Minion Pro"/>
                <w:color w:val="231F20"/>
                <w:spacing w:val="-6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u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zajedničkoj</w:t>
            </w:r>
            <w:r w:rsidRPr="004273D3">
              <w:rPr>
                <w:rFonts w:asciiTheme="minorHAnsi" w:hAnsiTheme="minorHAnsi" w:cs="Minion Pro"/>
                <w:color w:val="231F20"/>
                <w:spacing w:val="-15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izvedbi</w:t>
            </w:r>
          </w:p>
          <w:p w14:paraId="07C5E123" w14:textId="77777777" w:rsidR="002E0DCB" w:rsidRPr="004273D3" w:rsidRDefault="002E0DCB">
            <w:pPr>
              <w:pStyle w:val="ListParagraph"/>
              <w:numPr>
                <w:ilvl w:val="0"/>
                <w:numId w:val="78"/>
              </w:numPr>
              <w:tabs>
                <w:tab w:val="left" w:pos="189"/>
              </w:tabs>
              <w:kinsoku w:val="0"/>
              <w:overflowPunct w:val="0"/>
              <w:spacing w:line="187" w:lineRule="auto"/>
              <w:ind w:left="188" w:right="30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doprinijeti</w:t>
            </w:r>
            <w:r w:rsidRPr="004273D3">
              <w:rPr>
                <w:rFonts w:asciiTheme="minorHAnsi" w:hAnsiTheme="minorHAnsi" w:cs="Minion Pro"/>
                <w:color w:val="231F20"/>
                <w:spacing w:val="-16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radosnom</w:t>
            </w:r>
            <w:r w:rsidRPr="004273D3">
              <w:rPr>
                <w:rFonts w:asciiTheme="minorHAnsi" w:hAnsiTheme="minorHAnsi" w:cs="Minion Pro"/>
                <w:color w:val="231F20"/>
                <w:spacing w:val="29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ozračju</w:t>
            </w:r>
            <w:r w:rsidRPr="004273D3">
              <w:rPr>
                <w:rFonts w:asciiTheme="minorHAnsi" w:hAnsiTheme="minorHAnsi" w:cs="Minion Pro"/>
                <w:color w:val="231F20"/>
                <w:spacing w:val="-13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prilikom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izvedbe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tjeloglazbe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31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pjesme.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AAB4B" w14:textId="77777777" w:rsidR="002E0DCB" w:rsidRPr="004273D3" w:rsidRDefault="002E0DCB">
            <w:pPr>
              <w:pStyle w:val="TableParagraph"/>
              <w:kinsoku w:val="0"/>
              <w:overflowPunct w:val="0"/>
              <w:spacing w:before="44" w:line="187" w:lineRule="auto"/>
              <w:ind w:left="23" w:right="59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frontalni,</w:t>
            </w:r>
            <w:r w:rsidRPr="004273D3">
              <w:rPr>
                <w:rFonts w:asciiTheme="minorHAnsi" w:hAnsiTheme="minorHAnsi" w:cs="Minion Pro"/>
                <w:color w:val="231F20"/>
                <w:spacing w:val="22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skupni,</w:t>
            </w:r>
            <w:r w:rsidRPr="004273D3">
              <w:rPr>
                <w:rFonts w:asciiTheme="minorHAnsi" w:hAnsiTheme="minorHAnsi" w:cs="Minion Pro"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indi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vidualni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6A4333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156"/>
              <w:rPr>
                <w:rFonts w:asciiTheme="minorHAnsi" w:hAnsiTheme="minorHAnsi"/>
              </w:rPr>
            </w:pP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demonstra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4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cija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,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vođeni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4"/>
                <w:sz w:val="18"/>
                <w:szCs w:val="18"/>
              </w:rPr>
              <w:t>razgovor,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aktivno</w:t>
            </w:r>
            <w:r w:rsidRPr="004273D3">
              <w:rPr>
                <w:rFonts w:asciiTheme="minorHAnsi" w:hAnsiTheme="minorHAnsi" w:cs="Minion Pro"/>
                <w:color w:val="231F20"/>
                <w:spacing w:val="22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izvođenje.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0C508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73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suradničko</w:t>
            </w:r>
            <w:r w:rsidRPr="004273D3">
              <w:rPr>
                <w:rFonts w:asciiTheme="minorHAnsi" w:hAnsiTheme="minorHAnsi" w:cs="Minion Pro"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26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istraživačko</w:t>
            </w:r>
            <w:r w:rsidRPr="004273D3">
              <w:rPr>
                <w:rFonts w:asciiTheme="minorHAnsi" w:hAnsiTheme="minorHAnsi" w:cs="Minion Pro"/>
                <w:color w:val="231F20"/>
                <w:spacing w:val="26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učenje,</w:t>
            </w:r>
            <w:r w:rsidRPr="004273D3">
              <w:rPr>
                <w:rFonts w:asciiTheme="minorHAnsi" w:hAnsiTheme="minorHAnsi" w:cs="Minion Pro"/>
                <w:color w:val="231F20"/>
                <w:spacing w:val="-12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socijal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9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na</w:t>
            </w:r>
            <w:r w:rsidRPr="004273D3">
              <w:rPr>
                <w:rFonts w:asciiTheme="minorHAnsi" w:hAnsiTheme="minorHAnsi" w:cs="Minion Pro"/>
                <w:color w:val="231F20"/>
                <w:spacing w:val="-11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interakcija</w:t>
            </w:r>
          </w:p>
        </w:tc>
      </w:tr>
      <w:tr w:rsidR="002E0DCB" w:rsidRPr="004273D3" w14:paraId="5F35DDB6" w14:textId="77777777">
        <w:trPr>
          <w:trHeight w:hRule="exact" w:val="2334"/>
        </w:trPr>
        <w:tc>
          <w:tcPr>
            <w:tcW w:w="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01CE4D85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73"/>
              <w:rPr>
                <w:rFonts w:asciiTheme="minorHAnsi" w:hAnsiTheme="minorHAnsi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62808A3B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7843EC00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60C1A26D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7F81151F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16144B30" w14:textId="77777777" w:rsidR="002E0DCB" w:rsidRPr="004273D3" w:rsidRDefault="002E0DCB">
            <w:pPr>
              <w:pStyle w:val="TableParagraph"/>
              <w:kinsoku w:val="0"/>
              <w:overflowPunct w:val="0"/>
              <w:spacing w:before="3"/>
              <w:rPr>
                <w:rFonts w:asciiTheme="minorHAnsi" w:hAnsiTheme="minorHAnsi"/>
                <w:sz w:val="19"/>
                <w:szCs w:val="19"/>
              </w:rPr>
            </w:pPr>
          </w:p>
          <w:p w14:paraId="23952CE8" w14:textId="77777777" w:rsidR="002E0DCB" w:rsidRPr="004273D3" w:rsidRDefault="002E0DCB">
            <w:pPr>
              <w:pStyle w:val="TableParagraph"/>
              <w:kinsoku w:val="0"/>
              <w:overflowPunct w:val="0"/>
              <w:jc w:val="center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8.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2CE88A29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159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Tradicijska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glazba</w:t>
            </w:r>
            <w:r w:rsidRPr="004273D3">
              <w:rPr>
                <w:rFonts w:asciiTheme="minorHAnsi" w:hAnsiTheme="minorHAnsi" w:cs="Minion Pro"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Međi-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murja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7009247A" w14:textId="77777777" w:rsidR="002E0DCB" w:rsidRPr="004273D3" w:rsidRDefault="002E0DCB">
            <w:pPr>
              <w:pStyle w:val="TableParagraph"/>
              <w:kinsoku w:val="0"/>
              <w:overflowPunct w:val="0"/>
              <w:spacing w:before="4"/>
              <w:ind w:left="23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Jesen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29C95781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107"/>
              <w:jc w:val="both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sviranje,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pje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vanje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,</w:t>
            </w:r>
            <w:r w:rsidRPr="004273D3">
              <w:rPr>
                <w:rFonts w:asciiTheme="minorHAnsi" w:hAnsiTheme="minorHAnsi" w:cs="Minion Pro"/>
                <w:color w:val="231F20"/>
                <w:spacing w:val="-19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sluša-</w:t>
            </w:r>
            <w:r w:rsidRPr="004273D3">
              <w:rPr>
                <w:rFonts w:asciiTheme="minorHAnsi" w:hAnsiTheme="minorHAnsi" w:cs="Minion Pro"/>
                <w:color w:val="231F20"/>
                <w:spacing w:val="28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nje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glazbe.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2C2EBB05" w14:textId="77777777" w:rsidR="002E0DCB" w:rsidRPr="004273D3" w:rsidRDefault="002E0DCB">
            <w:pPr>
              <w:pStyle w:val="TableParagraph"/>
              <w:kinsoku w:val="0"/>
              <w:overflowPunct w:val="0"/>
              <w:spacing w:before="41" w:line="188" w:lineRule="auto"/>
              <w:ind w:left="23" w:right="274" w:hanging="1"/>
              <w:jc w:val="both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proofErr w:type="spellStart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w w:val="95"/>
                <w:sz w:val="18"/>
                <w:szCs w:val="18"/>
              </w:rPr>
              <w:t>Egere</w:t>
            </w:r>
            <w:proofErr w:type="spellEnd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1"/>
                <w:w w:val="95"/>
                <w:sz w:val="18"/>
                <w:szCs w:val="18"/>
              </w:rPr>
              <w:t>begere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,</w:t>
            </w:r>
            <w:r w:rsidRPr="004273D3">
              <w:rPr>
                <w:rFonts w:asciiTheme="minorHAnsi" w:hAnsiTheme="minorHAnsi" w:cs="Minion Pro"/>
                <w:color w:val="231F20"/>
                <w:spacing w:val="24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brojilica</w:t>
            </w:r>
            <w:proofErr w:type="spellEnd"/>
          </w:p>
          <w:p w14:paraId="17C9696A" w14:textId="77777777" w:rsidR="002E0DCB" w:rsidRPr="004273D3" w:rsidRDefault="002E0DCB">
            <w:pPr>
              <w:pStyle w:val="TableParagraph"/>
              <w:kinsoku w:val="0"/>
              <w:overflowPunct w:val="0"/>
              <w:spacing w:line="188" w:lineRule="auto"/>
              <w:ind w:left="23" w:right="206"/>
              <w:jc w:val="both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proofErr w:type="spellStart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sz w:val="18"/>
                <w:szCs w:val="18"/>
              </w:rPr>
              <w:t>Dil</w:t>
            </w:r>
            <w:proofErr w:type="spellEnd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sz w:val="18"/>
                <w:szCs w:val="18"/>
              </w:rPr>
              <w:t>,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2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sz w:val="18"/>
                <w:szCs w:val="18"/>
              </w:rPr>
              <w:t>dil</w:t>
            </w:r>
            <w:proofErr w:type="spellEnd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sz w:val="18"/>
                <w:szCs w:val="18"/>
              </w:rPr>
              <w:t>,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2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sz w:val="18"/>
                <w:szCs w:val="18"/>
              </w:rPr>
              <w:t>duda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,</w:t>
            </w:r>
            <w:r w:rsidRPr="004273D3">
              <w:rPr>
                <w:rFonts w:asciiTheme="minorHAnsi" w:hAnsiTheme="minorHAnsi" w:cs="Minion Pro"/>
                <w:color w:val="231F20"/>
                <w:spacing w:val="24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tradicijska</w:t>
            </w:r>
            <w:r w:rsidRPr="004273D3">
              <w:rPr>
                <w:rFonts w:asciiTheme="minorHAnsi" w:hAnsiTheme="minorHAnsi" w:cs="Minion Pro"/>
                <w:color w:val="231F20"/>
                <w:spacing w:val="-18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iz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Međimurja,</w:t>
            </w:r>
          </w:p>
          <w:p w14:paraId="24DDBCA2" w14:textId="77777777" w:rsidR="002E0DCB" w:rsidRPr="004273D3" w:rsidRDefault="002E0DCB">
            <w:pPr>
              <w:pStyle w:val="TableParagraph"/>
              <w:kinsoku w:val="0"/>
              <w:overflowPunct w:val="0"/>
              <w:spacing w:line="177" w:lineRule="exact"/>
              <w:ind w:left="23"/>
              <w:jc w:val="both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8"/>
                <w:w w:val="75"/>
                <w:sz w:val="18"/>
                <w:szCs w:val="18"/>
              </w:rPr>
              <w:t>F.</w:t>
            </w:r>
            <w:r w:rsidRPr="004273D3">
              <w:rPr>
                <w:rFonts w:asciiTheme="minorHAnsi" w:hAnsiTheme="minorHAnsi" w:cs="Minion Pro"/>
                <w:color w:val="231F20"/>
                <w:spacing w:val="14"/>
                <w:w w:val="7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75"/>
                <w:sz w:val="18"/>
                <w:szCs w:val="18"/>
              </w:rPr>
              <w:t>Pintar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75"/>
                <w:sz w:val="18"/>
                <w:szCs w:val="18"/>
              </w:rPr>
              <w:t>ic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2"/>
                <w:w w:val="75"/>
                <w:sz w:val="18"/>
                <w:szCs w:val="18"/>
              </w:rPr>
              <w:t>́:</w:t>
            </w:r>
          </w:p>
          <w:p w14:paraId="699A645F" w14:textId="77777777" w:rsidR="002E0DCB" w:rsidRPr="004273D3" w:rsidRDefault="002E0DCB">
            <w:pPr>
              <w:pStyle w:val="TableParagraph"/>
              <w:kinsoku w:val="0"/>
              <w:overflowPunct w:val="0"/>
              <w:spacing w:line="218" w:lineRule="exact"/>
              <w:ind w:left="23"/>
              <w:jc w:val="both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sz w:val="18"/>
                <w:szCs w:val="18"/>
              </w:rPr>
              <w:t>Dudaš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63098253" w14:textId="77777777" w:rsidR="002E0DCB" w:rsidRPr="004273D3" w:rsidRDefault="002E0DCB">
            <w:pPr>
              <w:pStyle w:val="TableParagraph"/>
              <w:kinsoku w:val="0"/>
              <w:overflowPunct w:val="0"/>
              <w:spacing w:before="44" w:line="187" w:lineRule="auto"/>
              <w:ind w:left="23" w:right="41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ritam,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doba,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pau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4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za,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različito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21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isto,</w:t>
            </w:r>
            <w:r w:rsidRPr="004273D3">
              <w:rPr>
                <w:rFonts w:asciiTheme="minorHAnsi" w:hAnsiTheme="minorHAnsi" w:cs="Minion Pro"/>
                <w:color w:val="231F20"/>
                <w:spacing w:val="-21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orgu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lje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,</w:t>
            </w:r>
            <w:r w:rsidRPr="004273D3">
              <w:rPr>
                <w:rFonts w:asciiTheme="minorHAnsi" w:hAnsiTheme="minorHAnsi" w:cs="Minion Pro"/>
                <w:color w:val="231F20"/>
                <w:spacing w:val="-19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dude</w:t>
            </w:r>
            <w:r w:rsidRPr="004273D3">
              <w:rPr>
                <w:rFonts w:asciiTheme="minorHAnsi" w:hAnsiTheme="minorHAnsi" w:cs="Minion Pro"/>
                <w:color w:val="231F20"/>
                <w:spacing w:val="-19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–</w:t>
            </w:r>
            <w:r w:rsidRPr="004273D3">
              <w:rPr>
                <w:rFonts w:asciiTheme="minorHAnsi" w:hAnsiTheme="minorHAnsi" w:cs="Minion Pro"/>
                <w:color w:val="231F20"/>
                <w:spacing w:val="22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tradicijsko</w:t>
            </w:r>
            <w:r w:rsidRPr="004273D3">
              <w:rPr>
                <w:rFonts w:asciiTheme="minorHAnsi" w:hAnsiTheme="minorHAnsi" w:cs="Minion Pro"/>
                <w:color w:val="231F20"/>
                <w:spacing w:val="26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glazbalo.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7ED9A6FB" w14:textId="77777777" w:rsidR="002E0DCB" w:rsidRPr="004273D3" w:rsidRDefault="002E0DCB">
            <w:pPr>
              <w:pStyle w:val="ListParagraph"/>
              <w:numPr>
                <w:ilvl w:val="0"/>
                <w:numId w:val="77"/>
              </w:numPr>
              <w:tabs>
                <w:tab w:val="left" w:pos="150"/>
              </w:tabs>
              <w:kinsoku w:val="0"/>
              <w:overflowPunct w:val="0"/>
              <w:spacing w:before="43" w:line="186" w:lineRule="auto"/>
              <w:ind w:right="433" w:hanging="126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naučiti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brojilicu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w w:val="95"/>
                <w:sz w:val="18"/>
                <w:szCs w:val="18"/>
              </w:rPr>
              <w:t>Egere</w:t>
            </w:r>
            <w:proofErr w:type="spellEnd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3"/>
                <w:sz w:val="18"/>
                <w:szCs w:val="18"/>
              </w:rPr>
              <w:t>begere</w:t>
            </w:r>
            <w:proofErr w:type="spellEnd"/>
          </w:p>
          <w:p w14:paraId="7EE7DC8C" w14:textId="77777777" w:rsidR="002E0DCB" w:rsidRPr="004273D3" w:rsidRDefault="002E0DCB">
            <w:pPr>
              <w:pStyle w:val="ListParagraph"/>
              <w:numPr>
                <w:ilvl w:val="0"/>
                <w:numId w:val="77"/>
              </w:numPr>
              <w:tabs>
                <w:tab w:val="left" w:pos="150"/>
              </w:tabs>
              <w:kinsoku w:val="0"/>
              <w:overflowPunct w:val="0"/>
              <w:spacing w:line="187" w:lineRule="auto"/>
              <w:ind w:right="116" w:hanging="126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razlikovati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metriku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ritam</w:t>
            </w:r>
            <w:r w:rsidRPr="004273D3">
              <w:rPr>
                <w:rFonts w:asciiTheme="minorHAnsi" w:hAnsiTheme="minorHAnsi" w:cs="Minion Pro"/>
                <w:color w:val="231F20"/>
                <w:spacing w:val="29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brojilice</w:t>
            </w:r>
            <w:proofErr w:type="spellEnd"/>
          </w:p>
          <w:p w14:paraId="2004E052" w14:textId="77777777" w:rsidR="002E0DCB" w:rsidRPr="004273D3" w:rsidRDefault="002E0DCB">
            <w:pPr>
              <w:pStyle w:val="ListParagraph"/>
              <w:numPr>
                <w:ilvl w:val="0"/>
                <w:numId w:val="77"/>
              </w:numPr>
              <w:tabs>
                <w:tab w:val="left" w:pos="150"/>
              </w:tabs>
              <w:kinsoku w:val="0"/>
              <w:overflowPunct w:val="0"/>
              <w:spacing w:line="178" w:lineRule="exact"/>
              <w:ind w:hanging="126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uočiti</w:t>
            </w:r>
            <w:r w:rsidRPr="004273D3">
              <w:rPr>
                <w:rFonts w:asciiTheme="minorHAnsi" w:hAnsiTheme="minorHAnsi" w:cs="Minion Pro"/>
                <w:color w:val="231F20"/>
                <w:spacing w:val="-2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pauzu</w:t>
            </w:r>
            <w:r w:rsidRPr="004273D3">
              <w:rPr>
                <w:rFonts w:asciiTheme="minorHAnsi" w:hAnsiTheme="minorHAnsi" w:cs="Minion Pro"/>
                <w:color w:val="231F20"/>
                <w:spacing w:val="-2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u</w:t>
            </w:r>
            <w:r w:rsidRPr="004273D3">
              <w:rPr>
                <w:rFonts w:asciiTheme="minorHAnsi" w:hAnsiTheme="minorHAnsi" w:cs="Minion Pro"/>
                <w:color w:val="231F20"/>
                <w:spacing w:val="-2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glazbi</w:t>
            </w:r>
          </w:p>
          <w:p w14:paraId="761E6E32" w14:textId="77777777" w:rsidR="002E0DCB" w:rsidRPr="004273D3" w:rsidRDefault="002E0DCB">
            <w:pPr>
              <w:pStyle w:val="ListParagraph"/>
              <w:numPr>
                <w:ilvl w:val="0"/>
                <w:numId w:val="77"/>
              </w:numPr>
              <w:tabs>
                <w:tab w:val="left" w:pos="150"/>
              </w:tabs>
              <w:kinsoku w:val="0"/>
              <w:overflowPunct w:val="0"/>
              <w:spacing w:line="189" w:lineRule="exact"/>
              <w:ind w:hanging="126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usvojiti</w:t>
            </w:r>
            <w:r w:rsidRPr="004273D3">
              <w:rPr>
                <w:rFonts w:asciiTheme="minorHAnsi" w:hAnsiTheme="minorHAnsi" w:cs="Minion Pro"/>
                <w:color w:val="231F20"/>
                <w:spacing w:val="-11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tradicijsku</w:t>
            </w:r>
            <w:r w:rsidRPr="004273D3">
              <w:rPr>
                <w:rFonts w:asciiTheme="minorHAnsi" w:hAnsiTheme="minorHAnsi" w:cs="Minion Pro"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pjesmu</w:t>
            </w:r>
          </w:p>
          <w:p w14:paraId="08766E27" w14:textId="77777777" w:rsidR="002E0DCB" w:rsidRPr="004273D3" w:rsidRDefault="002E0DCB">
            <w:pPr>
              <w:pStyle w:val="TableParagraph"/>
              <w:kinsoku w:val="0"/>
              <w:overflowPunct w:val="0"/>
              <w:spacing w:line="191" w:lineRule="exact"/>
              <w:ind w:left="149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proofErr w:type="spellStart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sz w:val="18"/>
                <w:szCs w:val="18"/>
              </w:rPr>
              <w:t>Dil</w:t>
            </w:r>
            <w:proofErr w:type="spellEnd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sz w:val="18"/>
                <w:szCs w:val="18"/>
              </w:rPr>
              <w:t>,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3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sz w:val="18"/>
                <w:szCs w:val="18"/>
              </w:rPr>
              <w:t>dil</w:t>
            </w:r>
            <w:proofErr w:type="spellEnd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sz w:val="18"/>
                <w:szCs w:val="18"/>
              </w:rPr>
              <w:t>,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3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3"/>
                <w:sz w:val="18"/>
                <w:szCs w:val="18"/>
              </w:rPr>
              <w:t>duda</w:t>
            </w:r>
          </w:p>
          <w:p w14:paraId="426C768E" w14:textId="77777777" w:rsidR="002E0DCB" w:rsidRPr="004273D3" w:rsidRDefault="002E0DCB">
            <w:pPr>
              <w:pStyle w:val="ListParagraph"/>
              <w:numPr>
                <w:ilvl w:val="0"/>
                <w:numId w:val="77"/>
              </w:numPr>
              <w:tabs>
                <w:tab w:val="left" w:pos="150"/>
              </w:tabs>
              <w:kinsoku w:val="0"/>
              <w:overflowPunct w:val="0"/>
              <w:spacing w:before="14" w:line="185" w:lineRule="auto"/>
              <w:ind w:right="172" w:hanging="126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prepoznati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zvuk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orgulja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u</w:t>
            </w:r>
            <w:r w:rsidRPr="004273D3">
              <w:rPr>
                <w:rFonts w:asciiTheme="minorHAnsi" w:hAnsiTheme="minorHAnsi" w:cs="Minion Pro"/>
                <w:color w:val="231F20"/>
                <w:spacing w:val="31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skladbi</w:t>
            </w:r>
            <w:r w:rsidRPr="004273D3">
              <w:rPr>
                <w:rFonts w:asciiTheme="minorHAnsi" w:hAnsiTheme="minorHAnsi" w:cs="Minion Pro"/>
                <w:color w:val="231F20"/>
                <w:spacing w:val="-12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1"/>
                <w:w w:val="95"/>
                <w:sz w:val="18"/>
                <w:szCs w:val="18"/>
              </w:rPr>
              <w:t>Dudaš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560CFBC1" w14:textId="77777777" w:rsidR="002E0DCB" w:rsidRPr="004273D3" w:rsidRDefault="002E0DCB">
            <w:pPr>
              <w:pStyle w:val="ListParagraph"/>
              <w:numPr>
                <w:ilvl w:val="0"/>
                <w:numId w:val="76"/>
              </w:numPr>
              <w:tabs>
                <w:tab w:val="left" w:pos="150"/>
              </w:tabs>
              <w:kinsoku w:val="0"/>
              <w:overflowPunct w:val="0"/>
              <w:spacing w:before="44" w:line="187" w:lineRule="auto"/>
              <w:ind w:right="166" w:hanging="126"/>
              <w:jc w:val="both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unaprijediti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motoriku</w:t>
            </w:r>
            <w:r w:rsidRPr="004273D3">
              <w:rPr>
                <w:rFonts w:asciiTheme="minorHAnsi" w:hAnsiTheme="minorHAnsi" w:cs="Minion Pro"/>
                <w:color w:val="231F20"/>
                <w:spacing w:val="37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2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ritam</w:t>
            </w:r>
            <w:r w:rsidRPr="004273D3">
              <w:rPr>
                <w:rFonts w:asciiTheme="minorHAnsi" w:hAnsiTheme="minorHAnsi" w:cs="Minion Pro"/>
                <w:color w:val="231F20"/>
                <w:spacing w:val="-2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sviranjem</w:t>
            </w:r>
            <w:r w:rsidRPr="004273D3">
              <w:rPr>
                <w:rFonts w:asciiTheme="minorHAnsi" w:hAnsiTheme="minorHAnsi" w:cs="Minion Pro"/>
                <w:color w:val="231F20"/>
                <w:spacing w:val="-23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bro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jilice</w:t>
            </w:r>
            <w:proofErr w:type="spellEnd"/>
          </w:p>
          <w:p w14:paraId="4B22F09B" w14:textId="77777777" w:rsidR="002E0DCB" w:rsidRPr="004273D3" w:rsidRDefault="002E0DCB">
            <w:pPr>
              <w:pStyle w:val="ListParagraph"/>
              <w:numPr>
                <w:ilvl w:val="0"/>
                <w:numId w:val="76"/>
              </w:numPr>
              <w:tabs>
                <w:tab w:val="left" w:pos="189"/>
              </w:tabs>
              <w:kinsoku w:val="0"/>
              <w:overflowPunct w:val="0"/>
              <w:spacing w:line="187" w:lineRule="auto"/>
              <w:ind w:left="188" w:right="87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w w:val="85"/>
                <w:sz w:val="18"/>
                <w:szCs w:val="18"/>
              </w:rPr>
              <w:t>ponavljaj</w:t>
            </w:r>
            <w:r w:rsidRPr="004273D3">
              <w:rPr>
                <w:rFonts w:asciiTheme="minorHAnsi" w:hAnsiTheme="minorHAnsi" w:cs="Minion Pro"/>
                <w:color w:val="231F20"/>
                <w:spacing w:val="-4"/>
                <w:w w:val="85"/>
                <w:sz w:val="18"/>
                <w:szCs w:val="18"/>
              </w:rPr>
              <w:t>ući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3"/>
                <w:w w:val="8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85"/>
                <w:sz w:val="18"/>
                <w:szCs w:val="18"/>
              </w:rPr>
              <w:t>pjesme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8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85"/>
                <w:sz w:val="18"/>
                <w:szCs w:val="18"/>
              </w:rPr>
              <w:t>3.</w:t>
            </w:r>
            <w:r w:rsidRPr="004273D3">
              <w:rPr>
                <w:rFonts w:asciiTheme="minorHAnsi" w:hAnsiTheme="minorHAnsi" w:cs="Minion Pro"/>
                <w:color w:val="231F20"/>
                <w:spacing w:val="29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razreda,</w:t>
            </w:r>
            <w:r w:rsidRPr="004273D3">
              <w:rPr>
                <w:rFonts w:asciiTheme="minorHAnsi" w:hAnsiTheme="minorHAnsi" w:cs="Minion Pro"/>
                <w:color w:val="231F20"/>
                <w:spacing w:val="-16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unaprijediti</w:t>
            </w:r>
            <w:r w:rsidRPr="004273D3">
              <w:rPr>
                <w:rFonts w:asciiTheme="minorHAnsi" w:hAnsiTheme="minorHAnsi" w:cs="Minion Pro"/>
                <w:color w:val="231F20"/>
                <w:spacing w:val="3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intonaciju</w:t>
            </w:r>
            <w:r w:rsidRPr="004273D3">
              <w:rPr>
                <w:rFonts w:asciiTheme="minorHAnsi" w:hAnsiTheme="minorHAnsi" w:cs="Minion Pro"/>
                <w:color w:val="231F20"/>
                <w:spacing w:val="-27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27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jasan</w:t>
            </w:r>
            <w:r w:rsidRPr="004273D3">
              <w:rPr>
                <w:rFonts w:asciiTheme="minorHAnsi" w:hAnsiTheme="minorHAnsi" w:cs="Minion Pro"/>
                <w:color w:val="231F20"/>
                <w:spacing w:val="-27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izgo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vor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teksta</w:t>
            </w:r>
          </w:p>
          <w:p w14:paraId="16754DD1" w14:textId="77777777" w:rsidR="002E0DCB" w:rsidRPr="004273D3" w:rsidRDefault="002E0DCB">
            <w:pPr>
              <w:pStyle w:val="ListParagraph"/>
              <w:numPr>
                <w:ilvl w:val="0"/>
                <w:numId w:val="76"/>
              </w:numPr>
              <w:tabs>
                <w:tab w:val="left" w:pos="150"/>
              </w:tabs>
              <w:kinsoku w:val="0"/>
              <w:overflowPunct w:val="0"/>
              <w:spacing w:line="187" w:lineRule="auto"/>
              <w:ind w:right="92" w:hanging="126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unaprijediti</w:t>
            </w:r>
            <w:r w:rsidRPr="004273D3">
              <w:rPr>
                <w:rFonts w:asciiTheme="minorHAnsi" w:hAnsiTheme="minorHAnsi" w:cs="Minion Pro"/>
                <w:color w:val="231F20"/>
                <w:spacing w:val="-15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slušnu</w:t>
            </w:r>
            <w:r w:rsidRPr="004273D3">
              <w:rPr>
                <w:rFonts w:asciiTheme="minorHAnsi" w:hAnsiTheme="minorHAnsi" w:cs="Minion Pro"/>
                <w:color w:val="231F20"/>
                <w:spacing w:val="29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85"/>
                <w:sz w:val="18"/>
                <w:szCs w:val="18"/>
              </w:rPr>
              <w:t>percepciju</w:t>
            </w:r>
            <w:r w:rsidRPr="004273D3">
              <w:rPr>
                <w:rFonts w:asciiTheme="minorHAnsi" w:hAnsiTheme="minorHAnsi" w:cs="Minion Pro"/>
                <w:color w:val="231F20"/>
                <w:spacing w:val="2"/>
                <w:w w:val="8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w w:val="85"/>
                <w:sz w:val="18"/>
                <w:szCs w:val="18"/>
              </w:rPr>
              <w:t>ponavljaj</w:t>
            </w:r>
            <w:r w:rsidRPr="004273D3">
              <w:rPr>
                <w:rFonts w:asciiTheme="minorHAnsi" w:hAnsiTheme="minorHAnsi" w:cs="Minion Pro"/>
                <w:color w:val="231F20"/>
                <w:spacing w:val="-4"/>
                <w:w w:val="85"/>
                <w:sz w:val="18"/>
                <w:szCs w:val="18"/>
              </w:rPr>
              <w:t>ući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33"/>
                <w:w w:val="51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glazbene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primjere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3.</w:t>
            </w:r>
            <w:r w:rsidRPr="004273D3">
              <w:rPr>
                <w:rFonts w:asciiTheme="minorHAnsi" w:hAnsiTheme="minorHAnsi" w:cs="Minion Pro"/>
                <w:color w:val="231F20"/>
                <w:spacing w:val="29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75"/>
                <w:sz w:val="18"/>
                <w:szCs w:val="18"/>
              </w:rPr>
              <w:t>razreda</w:t>
            </w:r>
            <w:r w:rsidRPr="004273D3">
              <w:rPr>
                <w:rFonts w:asciiTheme="minorHAnsi" w:hAnsiTheme="minorHAnsi" w:cs="Minion Pro"/>
                <w:color w:val="231F20"/>
                <w:spacing w:val="11"/>
                <w:w w:val="7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7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12"/>
                <w:w w:val="7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75"/>
                <w:sz w:val="18"/>
                <w:szCs w:val="18"/>
              </w:rPr>
              <w:t>osvješ</w:t>
            </w:r>
            <w:r w:rsidRPr="004273D3">
              <w:rPr>
                <w:rFonts w:asciiTheme="minorHAnsi" w:hAnsiTheme="minorHAnsi" w:cs="Minion Pro"/>
                <w:color w:val="231F20"/>
                <w:spacing w:val="-3"/>
                <w:w w:val="75"/>
                <w:sz w:val="18"/>
                <w:szCs w:val="18"/>
              </w:rPr>
              <w:t>ć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75"/>
                <w:sz w:val="18"/>
                <w:szCs w:val="18"/>
              </w:rPr>
              <w:t>uj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75"/>
                <w:sz w:val="18"/>
                <w:szCs w:val="18"/>
              </w:rPr>
              <w:t>ući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31"/>
                <w:w w:val="51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pauze</w:t>
            </w:r>
            <w:r w:rsidRPr="004273D3">
              <w:rPr>
                <w:rFonts w:asciiTheme="minorHAnsi" w:hAnsiTheme="minorHAnsi" w:cs="Minion Pro"/>
                <w:color w:val="231F20"/>
                <w:spacing w:val="-27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u</w:t>
            </w:r>
            <w:r w:rsidRPr="004273D3">
              <w:rPr>
                <w:rFonts w:asciiTheme="minorHAnsi" w:hAnsiTheme="minorHAnsi" w:cs="Minion Pro"/>
                <w:color w:val="231F20"/>
                <w:spacing w:val="-26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glazbi.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2D3706CC" w14:textId="77777777" w:rsidR="002E0DCB" w:rsidRPr="004273D3" w:rsidRDefault="002E0DCB">
            <w:pPr>
              <w:pStyle w:val="ListParagraph"/>
              <w:numPr>
                <w:ilvl w:val="0"/>
                <w:numId w:val="75"/>
              </w:numPr>
              <w:tabs>
                <w:tab w:val="left" w:pos="150"/>
              </w:tabs>
              <w:kinsoku w:val="0"/>
              <w:overflowPunct w:val="0"/>
              <w:spacing w:before="43" w:line="187" w:lineRule="auto"/>
              <w:ind w:right="226" w:hanging="126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surađivati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slušati</w:t>
            </w:r>
            <w:r w:rsidRPr="004273D3">
              <w:rPr>
                <w:rFonts w:asciiTheme="minorHAnsi" w:hAnsiTheme="minorHAnsi" w:cs="Minion Pro"/>
                <w:color w:val="231F20"/>
                <w:spacing w:val="30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ostale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učenike</w:t>
            </w:r>
            <w:r w:rsidRPr="004273D3">
              <w:rPr>
                <w:rFonts w:asciiTheme="minorHAnsi" w:hAnsiTheme="minorHAnsi" w:cs="Minion Pro"/>
                <w:color w:val="231F20"/>
                <w:spacing w:val="-6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u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zajedničkoj</w:t>
            </w:r>
            <w:r w:rsidRPr="004273D3">
              <w:rPr>
                <w:rFonts w:asciiTheme="minorHAnsi" w:hAnsiTheme="minorHAnsi" w:cs="Minion Pro"/>
                <w:color w:val="231F20"/>
                <w:spacing w:val="-15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izvedbi</w:t>
            </w:r>
            <w:r w:rsidRPr="004273D3">
              <w:rPr>
                <w:rFonts w:asciiTheme="minorHAnsi" w:hAnsiTheme="minorHAnsi" w:cs="Minion Pro"/>
                <w:color w:val="231F20"/>
                <w:spacing w:val="24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brojilice</w:t>
            </w:r>
            <w:proofErr w:type="spellEnd"/>
          </w:p>
          <w:p w14:paraId="330C789B" w14:textId="77777777" w:rsidR="002E0DCB" w:rsidRPr="004273D3" w:rsidRDefault="002E0DCB">
            <w:pPr>
              <w:pStyle w:val="ListParagraph"/>
              <w:numPr>
                <w:ilvl w:val="0"/>
                <w:numId w:val="75"/>
              </w:numPr>
              <w:tabs>
                <w:tab w:val="left" w:pos="150"/>
              </w:tabs>
              <w:kinsoku w:val="0"/>
              <w:overflowPunct w:val="0"/>
              <w:spacing w:line="187" w:lineRule="auto"/>
              <w:ind w:right="271" w:hanging="126"/>
              <w:jc w:val="both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podržati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strpljenje</w:t>
            </w:r>
            <w:r w:rsidRPr="004273D3">
              <w:rPr>
                <w:rFonts w:asciiTheme="minorHAnsi" w:hAnsiTheme="minorHAnsi" w:cs="Minion Pro"/>
                <w:color w:val="231F20"/>
                <w:spacing w:val="29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27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koncentraciju</w:t>
            </w:r>
            <w:r w:rsidRPr="004273D3">
              <w:rPr>
                <w:rFonts w:asciiTheme="minorHAnsi" w:hAnsiTheme="minorHAnsi" w:cs="Minion Pro"/>
                <w:color w:val="231F20"/>
                <w:spacing w:val="-27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pri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ponavljanju</w:t>
            </w:r>
          </w:p>
          <w:p w14:paraId="007BAA81" w14:textId="77777777" w:rsidR="002E0DCB" w:rsidRPr="004273D3" w:rsidRDefault="002E0DCB">
            <w:pPr>
              <w:pStyle w:val="ListParagraph"/>
              <w:numPr>
                <w:ilvl w:val="0"/>
                <w:numId w:val="75"/>
              </w:numPr>
              <w:tabs>
                <w:tab w:val="left" w:pos="150"/>
              </w:tabs>
              <w:kinsoku w:val="0"/>
              <w:overflowPunct w:val="0"/>
              <w:spacing w:line="187" w:lineRule="auto"/>
              <w:ind w:right="118" w:hanging="126"/>
              <w:jc w:val="both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utjecati</w:t>
            </w:r>
            <w:r w:rsidRPr="004273D3">
              <w:rPr>
                <w:rFonts w:asciiTheme="minorHAnsi" w:hAnsiTheme="minorHAnsi" w:cs="Minion Pro"/>
                <w:color w:val="231F20"/>
                <w:spacing w:val="-19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na</w:t>
            </w:r>
            <w:r w:rsidRPr="004273D3">
              <w:rPr>
                <w:rFonts w:asciiTheme="minorHAnsi" w:hAnsiTheme="minorHAnsi" w:cs="Minion Pro"/>
                <w:color w:val="231F20"/>
                <w:spacing w:val="-18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radosno</w:t>
            </w:r>
            <w:r w:rsidRPr="004273D3">
              <w:rPr>
                <w:rFonts w:asciiTheme="minorHAnsi" w:hAnsiTheme="minorHAnsi" w:cs="Minion Pro"/>
                <w:color w:val="231F20"/>
                <w:spacing w:val="-18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29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kreativno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ozračje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pri</w:t>
            </w:r>
            <w:r w:rsidRPr="004273D3">
              <w:rPr>
                <w:rFonts w:asciiTheme="minorHAnsi" w:hAnsiTheme="minorHAnsi" w:cs="Minion Pro"/>
                <w:color w:val="231F20"/>
                <w:spacing w:val="22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učenju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nove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pjesme.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2348C253" w14:textId="77777777" w:rsidR="002E0DCB" w:rsidRPr="004273D3" w:rsidRDefault="002E0DCB">
            <w:pPr>
              <w:pStyle w:val="TableParagraph"/>
              <w:kinsoku w:val="0"/>
              <w:overflowPunct w:val="0"/>
              <w:spacing w:before="44" w:line="187" w:lineRule="auto"/>
              <w:ind w:left="23" w:right="75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frontalni,</w:t>
            </w:r>
            <w:r w:rsidRPr="004273D3">
              <w:rPr>
                <w:rFonts w:asciiTheme="minorHAnsi" w:hAnsiTheme="minorHAnsi" w:cs="Minion Pro"/>
                <w:color w:val="231F20"/>
                <w:spacing w:val="22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skupni,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u</w:t>
            </w:r>
            <w:r w:rsidRPr="004273D3">
              <w:rPr>
                <w:rFonts w:asciiTheme="minorHAnsi" w:hAnsiTheme="minorHAnsi" w:cs="Minion Pro"/>
                <w:color w:val="231F20"/>
                <w:spacing w:val="24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paru,</w:t>
            </w:r>
            <w:r w:rsidRPr="004273D3">
              <w:rPr>
                <w:rFonts w:asciiTheme="minorHAnsi" w:hAnsiTheme="minorHAnsi" w:cs="Minion Pro"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indivi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dualni.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3953AB1E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156"/>
              <w:rPr>
                <w:rFonts w:asciiTheme="minorHAnsi" w:hAnsiTheme="minorHAnsi"/>
              </w:rPr>
            </w:pP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demonstra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4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cija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,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vođeni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4"/>
                <w:sz w:val="18"/>
                <w:szCs w:val="18"/>
              </w:rPr>
              <w:t>razgovor,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aktivno</w:t>
            </w:r>
            <w:r w:rsidRPr="004273D3">
              <w:rPr>
                <w:rFonts w:asciiTheme="minorHAnsi" w:hAnsiTheme="minorHAnsi" w:cs="Minion Pro"/>
                <w:color w:val="231F20"/>
                <w:spacing w:val="22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izvođenje.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59D86F62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73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suradničko</w:t>
            </w:r>
            <w:r w:rsidRPr="004273D3">
              <w:rPr>
                <w:rFonts w:asciiTheme="minorHAnsi" w:hAnsiTheme="minorHAnsi" w:cs="Minion Pro"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26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istraživačko</w:t>
            </w:r>
            <w:r w:rsidRPr="004273D3">
              <w:rPr>
                <w:rFonts w:asciiTheme="minorHAnsi" w:hAnsiTheme="minorHAnsi" w:cs="Minion Pro"/>
                <w:color w:val="231F20"/>
                <w:spacing w:val="26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učenje,</w:t>
            </w:r>
            <w:r w:rsidRPr="004273D3">
              <w:rPr>
                <w:rFonts w:asciiTheme="minorHAnsi" w:hAnsiTheme="minorHAnsi" w:cs="Minion Pro"/>
                <w:color w:val="231F20"/>
                <w:spacing w:val="-12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socijal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9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na</w:t>
            </w:r>
            <w:r w:rsidRPr="004273D3">
              <w:rPr>
                <w:rFonts w:asciiTheme="minorHAnsi" w:hAnsiTheme="minorHAnsi" w:cs="Minion Pro"/>
                <w:color w:val="231F20"/>
                <w:spacing w:val="-11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interakcija</w:t>
            </w:r>
          </w:p>
        </w:tc>
      </w:tr>
    </w:tbl>
    <w:p w14:paraId="30878A86" w14:textId="77777777" w:rsidR="002E0DCB" w:rsidRPr="004273D3" w:rsidRDefault="002E0DCB">
      <w:pPr>
        <w:rPr>
          <w:rFonts w:asciiTheme="minorHAnsi" w:hAnsiTheme="minorHAnsi"/>
        </w:rPr>
        <w:sectPr w:rsidR="002E0DCB" w:rsidRPr="004273D3">
          <w:pgSz w:w="17180" w:h="12250" w:orient="landscape"/>
          <w:pgMar w:top="1140" w:right="1060" w:bottom="280" w:left="1480" w:header="720" w:footer="720" w:gutter="0"/>
          <w:cols w:space="720"/>
          <w:noEndnote/>
        </w:sectPr>
      </w:pPr>
    </w:p>
    <w:p w14:paraId="5ADA16BD" w14:textId="77777777" w:rsidR="002E0DCB" w:rsidRPr="004273D3" w:rsidRDefault="002E0DCB">
      <w:pPr>
        <w:pStyle w:val="BodyText"/>
        <w:kinsoku w:val="0"/>
        <w:overflowPunct w:val="0"/>
        <w:spacing w:before="9"/>
        <w:ind w:left="0" w:firstLine="0"/>
        <w:rPr>
          <w:rFonts w:asciiTheme="minorHAnsi" w:hAnsiTheme="minorHAnsi" w:cs="Times New Roman"/>
          <w:sz w:val="13"/>
          <w:szCs w:val="13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"/>
        <w:gridCol w:w="499"/>
        <w:gridCol w:w="1077"/>
        <w:gridCol w:w="861"/>
        <w:gridCol w:w="1010"/>
        <w:gridCol w:w="1156"/>
        <w:gridCol w:w="851"/>
        <w:gridCol w:w="2064"/>
        <w:gridCol w:w="1816"/>
        <w:gridCol w:w="1679"/>
        <w:gridCol w:w="958"/>
        <w:gridCol w:w="978"/>
        <w:gridCol w:w="1112"/>
      </w:tblGrid>
      <w:tr w:rsidR="002E0DCB" w:rsidRPr="004273D3" w14:paraId="04A771C1" w14:textId="77777777">
        <w:trPr>
          <w:trHeight w:hRule="exact" w:val="566"/>
        </w:trPr>
        <w:tc>
          <w:tcPr>
            <w:tcW w:w="361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BB0"/>
          </w:tcPr>
          <w:p w14:paraId="7BA72540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564D0B39" w14:textId="77777777" w:rsidR="002E0DCB" w:rsidRPr="004273D3" w:rsidRDefault="002E0DCB">
            <w:pPr>
              <w:pStyle w:val="TableParagraph"/>
              <w:kinsoku w:val="0"/>
              <w:overflowPunct w:val="0"/>
              <w:spacing w:before="11"/>
              <w:rPr>
                <w:rFonts w:asciiTheme="minorHAnsi" w:hAnsiTheme="minorHAnsi"/>
                <w:sz w:val="22"/>
                <w:szCs w:val="22"/>
              </w:rPr>
            </w:pPr>
          </w:p>
          <w:p w14:paraId="64B47707" w14:textId="77777777" w:rsidR="002E0DCB" w:rsidRPr="004273D3" w:rsidRDefault="002E0DCB">
            <w:pPr>
              <w:pStyle w:val="TableParagraph"/>
              <w:kinsoku w:val="0"/>
              <w:overflowPunct w:val="0"/>
              <w:ind w:left="100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b/>
                <w:bCs/>
                <w:color w:val="231F20"/>
                <w:sz w:val="18"/>
                <w:szCs w:val="18"/>
              </w:rPr>
              <w:t>M</w:t>
            </w:r>
          </w:p>
        </w:tc>
        <w:tc>
          <w:tcPr>
            <w:tcW w:w="499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BB0"/>
          </w:tcPr>
          <w:p w14:paraId="7A4721E7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15EC9D5F" w14:textId="77777777" w:rsidR="002E0DCB" w:rsidRPr="004273D3" w:rsidRDefault="002E0DCB">
            <w:pPr>
              <w:pStyle w:val="TableParagraph"/>
              <w:kinsoku w:val="0"/>
              <w:overflowPunct w:val="0"/>
              <w:spacing w:before="6"/>
              <w:rPr>
                <w:rFonts w:asciiTheme="minorHAnsi" w:hAnsiTheme="minorHAnsi"/>
                <w:sz w:val="18"/>
                <w:szCs w:val="18"/>
              </w:rPr>
            </w:pPr>
          </w:p>
          <w:p w14:paraId="315E0221" w14:textId="77777777" w:rsidR="002E0DCB" w:rsidRPr="004273D3" w:rsidRDefault="002E0DCB">
            <w:pPr>
              <w:pStyle w:val="TableParagraph"/>
              <w:kinsoku w:val="0"/>
              <w:overflowPunct w:val="0"/>
              <w:spacing w:line="183" w:lineRule="auto"/>
              <w:ind w:left="98" w:right="97" w:firstLine="6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b/>
                <w:bCs/>
                <w:color w:val="231F20"/>
                <w:w w:val="95"/>
                <w:sz w:val="18"/>
                <w:szCs w:val="18"/>
              </w:rPr>
              <w:t>Red</w:t>
            </w:r>
            <w:r w:rsidRPr="004273D3">
              <w:rPr>
                <w:rFonts w:asciiTheme="minorHAnsi" w:hAnsiTheme="minorHAnsi" w:cs="Minion Pro"/>
                <w:b/>
                <w:bCs/>
                <w:color w:val="231F20"/>
                <w:spacing w:val="21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b/>
                <w:bCs/>
                <w:color w:val="231F20"/>
                <w:spacing w:val="-2"/>
                <w:w w:val="90"/>
                <w:sz w:val="18"/>
                <w:szCs w:val="18"/>
              </w:rPr>
              <w:t>broj</w:t>
            </w:r>
          </w:p>
        </w:tc>
        <w:tc>
          <w:tcPr>
            <w:tcW w:w="1077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BB0"/>
          </w:tcPr>
          <w:p w14:paraId="7E8483CD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3CC14B2E" w14:textId="77777777" w:rsidR="002E0DCB" w:rsidRPr="004273D3" w:rsidRDefault="002E0DCB">
            <w:pPr>
              <w:pStyle w:val="TableParagraph"/>
              <w:kinsoku w:val="0"/>
              <w:overflowPunct w:val="0"/>
              <w:spacing w:before="6"/>
              <w:rPr>
                <w:rFonts w:asciiTheme="minorHAnsi" w:hAnsiTheme="minorHAnsi"/>
                <w:sz w:val="18"/>
                <w:szCs w:val="18"/>
              </w:rPr>
            </w:pPr>
          </w:p>
          <w:p w14:paraId="5E6DF95A" w14:textId="77777777" w:rsidR="002E0DCB" w:rsidRPr="004273D3" w:rsidRDefault="002E0DCB">
            <w:pPr>
              <w:pStyle w:val="TableParagraph"/>
              <w:kinsoku w:val="0"/>
              <w:overflowPunct w:val="0"/>
              <w:spacing w:line="183" w:lineRule="auto"/>
              <w:ind w:left="250" w:right="204" w:hanging="44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b/>
                <w:bCs/>
                <w:color w:val="231F20"/>
                <w:spacing w:val="-1"/>
                <w:w w:val="90"/>
                <w:sz w:val="18"/>
                <w:szCs w:val="18"/>
              </w:rPr>
              <w:t>Nastavna</w:t>
            </w:r>
            <w:r w:rsidRPr="004273D3">
              <w:rPr>
                <w:rFonts w:asciiTheme="minorHAnsi" w:hAnsiTheme="minorHAnsi" w:cs="Minion Pro"/>
                <w:b/>
                <w:bCs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b/>
                <w:bCs/>
                <w:color w:val="231F20"/>
                <w:w w:val="95"/>
                <w:sz w:val="18"/>
                <w:szCs w:val="18"/>
              </w:rPr>
              <w:t>jedinica</w:t>
            </w:r>
          </w:p>
        </w:tc>
        <w:tc>
          <w:tcPr>
            <w:tcW w:w="861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BB0"/>
          </w:tcPr>
          <w:p w14:paraId="3C03E323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7C2D8FB3" w14:textId="77777777" w:rsidR="002E0DCB" w:rsidRPr="004273D3" w:rsidRDefault="002E0DCB">
            <w:pPr>
              <w:pStyle w:val="TableParagraph"/>
              <w:kinsoku w:val="0"/>
              <w:overflowPunct w:val="0"/>
              <w:spacing w:before="6"/>
              <w:rPr>
                <w:rFonts w:asciiTheme="minorHAnsi" w:hAnsiTheme="minorHAnsi"/>
                <w:sz w:val="18"/>
                <w:szCs w:val="18"/>
              </w:rPr>
            </w:pPr>
          </w:p>
          <w:p w14:paraId="7AEECBFF" w14:textId="77777777" w:rsidR="002E0DCB" w:rsidRPr="004273D3" w:rsidRDefault="002E0DCB">
            <w:pPr>
              <w:pStyle w:val="TableParagraph"/>
              <w:kinsoku w:val="0"/>
              <w:overflowPunct w:val="0"/>
              <w:spacing w:line="183" w:lineRule="auto"/>
              <w:ind w:left="251" w:right="96" w:hanging="152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b/>
                <w:bCs/>
                <w:color w:val="231F20"/>
                <w:spacing w:val="-1"/>
                <w:w w:val="90"/>
                <w:sz w:val="18"/>
                <w:szCs w:val="18"/>
              </w:rPr>
              <w:t>Nastavna</w:t>
            </w:r>
            <w:r w:rsidRPr="004273D3">
              <w:rPr>
                <w:rFonts w:asciiTheme="minorHAnsi" w:hAnsiTheme="minorHAnsi" w:cs="Minion Pro"/>
                <w:b/>
                <w:bCs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b/>
                <w:bCs/>
                <w:color w:val="231F20"/>
                <w:spacing w:val="-2"/>
                <w:sz w:val="18"/>
                <w:szCs w:val="18"/>
              </w:rPr>
              <w:t>tema</w:t>
            </w:r>
          </w:p>
        </w:tc>
        <w:tc>
          <w:tcPr>
            <w:tcW w:w="101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BB0"/>
          </w:tcPr>
          <w:p w14:paraId="3614ED26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5BDA99DA" w14:textId="77777777" w:rsidR="002E0DCB" w:rsidRPr="004273D3" w:rsidRDefault="002E0DCB">
            <w:pPr>
              <w:pStyle w:val="TableParagraph"/>
              <w:kinsoku w:val="0"/>
              <w:overflowPunct w:val="0"/>
              <w:spacing w:before="6"/>
              <w:rPr>
                <w:rFonts w:asciiTheme="minorHAnsi" w:hAnsiTheme="minorHAnsi"/>
                <w:sz w:val="18"/>
                <w:szCs w:val="18"/>
              </w:rPr>
            </w:pPr>
          </w:p>
          <w:p w14:paraId="6C4D323C" w14:textId="77777777" w:rsidR="002E0DCB" w:rsidRPr="004273D3" w:rsidRDefault="002E0DCB">
            <w:pPr>
              <w:pStyle w:val="TableParagraph"/>
              <w:kinsoku w:val="0"/>
              <w:overflowPunct w:val="0"/>
              <w:spacing w:line="183" w:lineRule="auto"/>
              <w:ind w:left="178" w:right="170" w:hanging="6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b/>
                <w:bCs/>
                <w:color w:val="231F20"/>
                <w:spacing w:val="-1"/>
                <w:w w:val="90"/>
                <w:sz w:val="18"/>
                <w:szCs w:val="18"/>
              </w:rPr>
              <w:t>Nastavna</w:t>
            </w:r>
            <w:r w:rsidRPr="004273D3">
              <w:rPr>
                <w:rFonts w:asciiTheme="minorHAnsi" w:hAnsiTheme="minorHAnsi" w:cs="Minion Pro"/>
                <w:b/>
                <w:bCs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b/>
                <w:bCs/>
                <w:color w:val="231F20"/>
                <w:w w:val="95"/>
                <w:sz w:val="18"/>
                <w:szCs w:val="18"/>
              </w:rPr>
              <w:t>područja</w:t>
            </w:r>
          </w:p>
        </w:tc>
        <w:tc>
          <w:tcPr>
            <w:tcW w:w="1156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BB0"/>
          </w:tcPr>
          <w:p w14:paraId="688D132B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07253DB4" w14:textId="77777777" w:rsidR="002E0DCB" w:rsidRPr="004273D3" w:rsidRDefault="002E0DCB">
            <w:pPr>
              <w:pStyle w:val="TableParagraph"/>
              <w:kinsoku w:val="0"/>
              <w:overflowPunct w:val="0"/>
              <w:spacing w:before="6"/>
              <w:rPr>
                <w:rFonts w:asciiTheme="minorHAnsi" w:hAnsiTheme="minorHAnsi"/>
                <w:sz w:val="18"/>
                <w:szCs w:val="18"/>
              </w:rPr>
            </w:pPr>
          </w:p>
          <w:p w14:paraId="3ABCD724" w14:textId="77777777" w:rsidR="002E0DCB" w:rsidRPr="004273D3" w:rsidRDefault="002E0DCB">
            <w:pPr>
              <w:pStyle w:val="TableParagraph"/>
              <w:kinsoku w:val="0"/>
              <w:overflowPunct w:val="0"/>
              <w:spacing w:line="183" w:lineRule="auto"/>
              <w:ind w:left="367" w:right="139" w:hanging="227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b/>
                <w:bCs/>
                <w:color w:val="231F20"/>
                <w:spacing w:val="-1"/>
                <w:w w:val="95"/>
                <w:sz w:val="18"/>
                <w:szCs w:val="18"/>
              </w:rPr>
              <w:t>Nastavni</w:t>
            </w:r>
            <w:r w:rsidRPr="004273D3">
              <w:rPr>
                <w:rFonts w:asciiTheme="minorHAnsi" w:hAnsiTheme="minorHAnsi" w:cs="Minion Pro"/>
                <w:b/>
                <w:bCs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b/>
                <w:bCs/>
                <w:color w:val="231F20"/>
                <w:spacing w:val="-1"/>
                <w:w w:val="95"/>
                <w:sz w:val="18"/>
                <w:szCs w:val="18"/>
              </w:rPr>
              <w:t>sa-</w:t>
            </w:r>
            <w:r w:rsidRPr="004273D3">
              <w:rPr>
                <w:rFonts w:asciiTheme="minorHAnsi" w:hAnsiTheme="minorHAnsi" w:cs="Minion Pro"/>
                <w:b/>
                <w:bCs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b/>
                <w:bCs/>
                <w:color w:val="231F20"/>
                <w:spacing w:val="-2"/>
                <w:sz w:val="18"/>
                <w:szCs w:val="18"/>
              </w:rPr>
              <w:t>držaji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BB0"/>
          </w:tcPr>
          <w:p w14:paraId="7996551E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174C6653" w14:textId="77777777" w:rsidR="002E0DCB" w:rsidRPr="004273D3" w:rsidRDefault="002E0DCB">
            <w:pPr>
              <w:pStyle w:val="TableParagraph"/>
              <w:kinsoku w:val="0"/>
              <w:overflowPunct w:val="0"/>
              <w:spacing w:before="6"/>
              <w:rPr>
                <w:rFonts w:asciiTheme="minorHAnsi" w:hAnsiTheme="minorHAnsi"/>
                <w:sz w:val="18"/>
                <w:szCs w:val="18"/>
              </w:rPr>
            </w:pPr>
          </w:p>
          <w:p w14:paraId="68FE2C88" w14:textId="77777777" w:rsidR="002E0DCB" w:rsidRPr="004273D3" w:rsidRDefault="002E0DCB">
            <w:pPr>
              <w:pStyle w:val="TableParagraph"/>
              <w:kinsoku w:val="0"/>
              <w:overflowPunct w:val="0"/>
              <w:spacing w:line="183" w:lineRule="auto"/>
              <w:ind w:left="124" w:right="122" w:firstLine="32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b/>
                <w:bCs/>
                <w:color w:val="231F20"/>
                <w:w w:val="95"/>
                <w:sz w:val="18"/>
                <w:szCs w:val="18"/>
              </w:rPr>
              <w:t>Ključni</w:t>
            </w:r>
            <w:r w:rsidRPr="004273D3">
              <w:rPr>
                <w:rFonts w:asciiTheme="minorHAnsi" w:hAnsiTheme="minorHAnsi" w:cs="Minion Pro"/>
                <w:b/>
                <w:bCs/>
                <w:color w:val="231F20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b/>
                <w:bCs/>
                <w:color w:val="231F20"/>
                <w:w w:val="90"/>
                <w:sz w:val="18"/>
                <w:szCs w:val="18"/>
              </w:rPr>
              <w:t>pojmovi</w:t>
            </w:r>
          </w:p>
        </w:tc>
        <w:tc>
          <w:tcPr>
            <w:tcW w:w="555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BB0"/>
          </w:tcPr>
          <w:p w14:paraId="79FF47F3" w14:textId="77777777" w:rsidR="002E0DCB" w:rsidRPr="004273D3" w:rsidRDefault="002E0DCB">
            <w:pPr>
              <w:pStyle w:val="TableParagraph"/>
              <w:kinsoku w:val="0"/>
              <w:overflowPunct w:val="0"/>
              <w:spacing w:before="159"/>
              <w:jc w:val="center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b/>
                <w:bCs/>
                <w:color w:val="231F20"/>
                <w:spacing w:val="-1"/>
                <w:w w:val="95"/>
                <w:sz w:val="18"/>
                <w:szCs w:val="18"/>
              </w:rPr>
              <w:t>Ishodi</w:t>
            </w:r>
            <w:r w:rsidRPr="004273D3">
              <w:rPr>
                <w:rFonts w:asciiTheme="minorHAnsi" w:hAnsiTheme="minorHAnsi" w:cs="Minion Pro"/>
                <w:b/>
                <w:bCs/>
                <w:color w:val="231F20"/>
                <w:spacing w:val="-15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b/>
                <w:bCs/>
                <w:color w:val="231F20"/>
                <w:spacing w:val="-1"/>
                <w:w w:val="95"/>
                <w:sz w:val="18"/>
                <w:szCs w:val="18"/>
              </w:rPr>
              <w:t>poučavanja</w:t>
            </w:r>
          </w:p>
        </w:tc>
        <w:tc>
          <w:tcPr>
            <w:tcW w:w="958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BB0"/>
          </w:tcPr>
          <w:p w14:paraId="517840B8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0D57AE09" w14:textId="77777777" w:rsidR="002E0DCB" w:rsidRPr="004273D3" w:rsidRDefault="002E0DCB">
            <w:pPr>
              <w:pStyle w:val="TableParagraph"/>
              <w:kinsoku w:val="0"/>
              <w:overflowPunct w:val="0"/>
              <w:spacing w:before="6"/>
              <w:rPr>
                <w:rFonts w:asciiTheme="minorHAnsi" w:hAnsiTheme="minorHAnsi"/>
                <w:sz w:val="18"/>
                <w:szCs w:val="18"/>
              </w:rPr>
            </w:pPr>
          </w:p>
          <w:p w14:paraId="77BC44EA" w14:textId="77777777" w:rsidR="002E0DCB" w:rsidRPr="004273D3" w:rsidRDefault="002E0DCB">
            <w:pPr>
              <w:pStyle w:val="TableParagraph"/>
              <w:kinsoku w:val="0"/>
              <w:overflowPunct w:val="0"/>
              <w:spacing w:line="183" w:lineRule="auto"/>
              <w:ind w:left="71" w:right="69" w:firstLine="183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b/>
                <w:bCs/>
                <w:color w:val="231F20"/>
                <w:sz w:val="18"/>
                <w:szCs w:val="18"/>
              </w:rPr>
              <w:t>Oblici</w:t>
            </w:r>
            <w:r w:rsidRPr="004273D3">
              <w:rPr>
                <w:rFonts w:asciiTheme="minorHAnsi" w:hAnsiTheme="minorHAnsi" w:cs="Minion Pro"/>
                <w:b/>
                <w:bCs/>
                <w:color w:val="231F20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b/>
                <w:bCs/>
                <w:color w:val="231F20"/>
                <w:spacing w:val="-1"/>
                <w:w w:val="90"/>
                <w:sz w:val="18"/>
                <w:szCs w:val="18"/>
              </w:rPr>
              <w:t>poučavanja</w:t>
            </w:r>
          </w:p>
        </w:tc>
        <w:tc>
          <w:tcPr>
            <w:tcW w:w="978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BB0"/>
          </w:tcPr>
          <w:p w14:paraId="0CACC750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5B66F6BE" w14:textId="77777777" w:rsidR="002E0DCB" w:rsidRPr="004273D3" w:rsidRDefault="002E0DCB">
            <w:pPr>
              <w:pStyle w:val="TableParagraph"/>
              <w:kinsoku w:val="0"/>
              <w:overflowPunct w:val="0"/>
              <w:spacing w:before="6"/>
              <w:rPr>
                <w:rFonts w:asciiTheme="minorHAnsi" w:hAnsiTheme="minorHAnsi"/>
                <w:sz w:val="18"/>
                <w:szCs w:val="18"/>
              </w:rPr>
            </w:pPr>
          </w:p>
          <w:p w14:paraId="1814B716" w14:textId="77777777" w:rsidR="002E0DCB" w:rsidRPr="004273D3" w:rsidRDefault="002E0DCB">
            <w:pPr>
              <w:pStyle w:val="TableParagraph"/>
              <w:kinsoku w:val="0"/>
              <w:overflowPunct w:val="0"/>
              <w:spacing w:line="183" w:lineRule="auto"/>
              <w:ind w:left="81" w:right="78" w:firstLine="135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b/>
                <w:bCs/>
                <w:color w:val="231F20"/>
                <w:spacing w:val="-2"/>
                <w:sz w:val="18"/>
                <w:szCs w:val="18"/>
              </w:rPr>
              <w:t>Metode</w:t>
            </w:r>
            <w:r w:rsidRPr="004273D3">
              <w:rPr>
                <w:rFonts w:asciiTheme="minorHAnsi" w:hAnsiTheme="minorHAnsi" w:cs="Minion Pro"/>
                <w:b/>
                <w:bCs/>
                <w:color w:val="231F20"/>
                <w:spacing w:val="21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b/>
                <w:bCs/>
                <w:color w:val="231F20"/>
                <w:spacing w:val="-1"/>
                <w:w w:val="90"/>
                <w:sz w:val="18"/>
                <w:szCs w:val="18"/>
              </w:rPr>
              <w:t>poučavanja</w:t>
            </w:r>
          </w:p>
        </w:tc>
        <w:tc>
          <w:tcPr>
            <w:tcW w:w="111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BB0"/>
          </w:tcPr>
          <w:p w14:paraId="6DC07538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0B5DE852" w14:textId="77777777" w:rsidR="002E0DCB" w:rsidRPr="004273D3" w:rsidRDefault="002E0DCB">
            <w:pPr>
              <w:pStyle w:val="TableParagraph"/>
              <w:kinsoku w:val="0"/>
              <w:overflowPunct w:val="0"/>
              <w:spacing w:before="6"/>
              <w:rPr>
                <w:rFonts w:asciiTheme="minorHAnsi" w:hAnsiTheme="minorHAnsi"/>
                <w:sz w:val="18"/>
                <w:szCs w:val="18"/>
              </w:rPr>
            </w:pPr>
          </w:p>
          <w:p w14:paraId="2CA658BF" w14:textId="77777777" w:rsidR="002E0DCB" w:rsidRPr="004273D3" w:rsidRDefault="002E0DCB">
            <w:pPr>
              <w:pStyle w:val="TableParagraph"/>
              <w:kinsoku w:val="0"/>
              <w:overflowPunct w:val="0"/>
              <w:spacing w:line="183" w:lineRule="auto"/>
              <w:ind w:left="148" w:right="145" w:firstLine="66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b/>
                <w:bCs/>
                <w:color w:val="231F20"/>
                <w:spacing w:val="-2"/>
                <w:sz w:val="18"/>
                <w:szCs w:val="18"/>
              </w:rPr>
              <w:t>Strategije</w:t>
            </w:r>
            <w:r w:rsidRPr="004273D3">
              <w:rPr>
                <w:rFonts w:asciiTheme="minorHAnsi" w:hAnsiTheme="minorHAnsi" w:cs="Minion Pro"/>
                <w:b/>
                <w:bCs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b/>
                <w:bCs/>
                <w:color w:val="231F20"/>
                <w:spacing w:val="-1"/>
                <w:w w:val="90"/>
                <w:sz w:val="18"/>
                <w:szCs w:val="18"/>
              </w:rPr>
              <w:t>poučavanja</w:t>
            </w:r>
          </w:p>
        </w:tc>
      </w:tr>
      <w:tr w:rsidR="002E0DCB" w:rsidRPr="004273D3" w14:paraId="320F1699" w14:textId="77777777">
        <w:trPr>
          <w:trHeight w:hRule="exact" w:val="624"/>
        </w:trPr>
        <w:tc>
          <w:tcPr>
            <w:tcW w:w="361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BB0"/>
          </w:tcPr>
          <w:p w14:paraId="26C3AED7" w14:textId="77777777" w:rsidR="002E0DCB" w:rsidRPr="004273D3" w:rsidRDefault="002E0DCB">
            <w:pPr>
              <w:pStyle w:val="TableParagraph"/>
              <w:kinsoku w:val="0"/>
              <w:overflowPunct w:val="0"/>
              <w:spacing w:line="183" w:lineRule="auto"/>
              <w:ind w:left="148" w:right="145" w:firstLine="66"/>
              <w:rPr>
                <w:rFonts w:asciiTheme="minorHAnsi" w:hAnsiTheme="minorHAnsi"/>
              </w:rPr>
            </w:pPr>
          </w:p>
        </w:tc>
        <w:tc>
          <w:tcPr>
            <w:tcW w:w="499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BB0"/>
          </w:tcPr>
          <w:p w14:paraId="3C172AA6" w14:textId="77777777" w:rsidR="002E0DCB" w:rsidRPr="004273D3" w:rsidRDefault="002E0DCB">
            <w:pPr>
              <w:pStyle w:val="TableParagraph"/>
              <w:kinsoku w:val="0"/>
              <w:overflowPunct w:val="0"/>
              <w:spacing w:line="183" w:lineRule="auto"/>
              <w:ind w:left="148" w:right="145" w:firstLine="66"/>
              <w:rPr>
                <w:rFonts w:asciiTheme="minorHAnsi" w:hAnsiTheme="minorHAnsi"/>
              </w:rPr>
            </w:pPr>
          </w:p>
        </w:tc>
        <w:tc>
          <w:tcPr>
            <w:tcW w:w="1077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BB0"/>
          </w:tcPr>
          <w:p w14:paraId="5FCBF327" w14:textId="77777777" w:rsidR="002E0DCB" w:rsidRPr="004273D3" w:rsidRDefault="002E0DCB">
            <w:pPr>
              <w:pStyle w:val="TableParagraph"/>
              <w:kinsoku w:val="0"/>
              <w:overflowPunct w:val="0"/>
              <w:spacing w:line="183" w:lineRule="auto"/>
              <w:ind w:left="148" w:right="145" w:firstLine="66"/>
              <w:rPr>
                <w:rFonts w:asciiTheme="minorHAnsi" w:hAnsiTheme="minorHAnsi"/>
              </w:rPr>
            </w:pPr>
          </w:p>
        </w:tc>
        <w:tc>
          <w:tcPr>
            <w:tcW w:w="861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BB0"/>
          </w:tcPr>
          <w:p w14:paraId="2E3BF8A2" w14:textId="77777777" w:rsidR="002E0DCB" w:rsidRPr="004273D3" w:rsidRDefault="002E0DCB">
            <w:pPr>
              <w:pStyle w:val="TableParagraph"/>
              <w:kinsoku w:val="0"/>
              <w:overflowPunct w:val="0"/>
              <w:spacing w:line="183" w:lineRule="auto"/>
              <w:ind w:left="148" w:right="145" w:firstLine="66"/>
              <w:rPr>
                <w:rFonts w:asciiTheme="minorHAnsi" w:hAnsiTheme="minorHAnsi"/>
              </w:rPr>
            </w:pPr>
          </w:p>
        </w:tc>
        <w:tc>
          <w:tcPr>
            <w:tcW w:w="101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BB0"/>
          </w:tcPr>
          <w:p w14:paraId="4DBE340B" w14:textId="77777777" w:rsidR="002E0DCB" w:rsidRPr="004273D3" w:rsidRDefault="002E0DCB">
            <w:pPr>
              <w:pStyle w:val="TableParagraph"/>
              <w:kinsoku w:val="0"/>
              <w:overflowPunct w:val="0"/>
              <w:spacing w:line="183" w:lineRule="auto"/>
              <w:ind w:left="148" w:right="145" w:firstLine="66"/>
              <w:rPr>
                <w:rFonts w:asciiTheme="minorHAnsi" w:hAnsiTheme="minorHAnsi"/>
              </w:rPr>
            </w:pPr>
          </w:p>
        </w:tc>
        <w:tc>
          <w:tcPr>
            <w:tcW w:w="1156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BB0"/>
          </w:tcPr>
          <w:p w14:paraId="14DF77FE" w14:textId="77777777" w:rsidR="002E0DCB" w:rsidRPr="004273D3" w:rsidRDefault="002E0DCB">
            <w:pPr>
              <w:pStyle w:val="TableParagraph"/>
              <w:kinsoku w:val="0"/>
              <w:overflowPunct w:val="0"/>
              <w:spacing w:line="183" w:lineRule="auto"/>
              <w:ind w:left="148" w:right="145" w:firstLine="66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BB0"/>
          </w:tcPr>
          <w:p w14:paraId="5C0B17A0" w14:textId="77777777" w:rsidR="002E0DCB" w:rsidRPr="004273D3" w:rsidRDefault="002E0DCB">
            <w:pPr>
              <w:pStyle w:val="TableParagraph"/>
              <w:kinsoku w:val="0"/>
              <w:overflowPunct w:val="0"/>
              <w:spacing w:line="183" w:lineRule="auto"/>
              <w:ind w:left="148" w:right="145" w:firstLine="66"/>
              <w:rPr>
                <w:rFonts w:asciiTheme="minorHAnsi" w:hAnsiTheme="minorHAnsi"/>
              </w:rPr>
            </w:pPr>
          </w:p>
        </w:tc>
        <w:tc>
          <w:tcPr>
            <w:tcW w:w="20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BB0"/>
          </w:tcPr>
          <w:p w14:paraId="3096327D" w14:textId="77777777" w:rsidR="002E0DCB" w:rsidRPr="004273D3" w:rsidRDefault="002E0DCB">
            <w:pPr>
              <w:pStyle w:val="TableParagraph"/>
              <w:kinsoku w:val="0"/>
              <w:overflowPunct w:val="0"/>
              <w:spacing w:before="138" w:line="187" w:lineRule="auto"/>
              <w:ind w:left="378" w:right="338" w:firstLine="288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Obrazovni</w:t>
            </w:r>
            <w:r w:rsidRPr="004273D3">
              <w:rPr>
                <w:rFonts w:asciiTheme="minorHAnsi" w:hAnsiTheme="minorHAnsi" w:cs="Minion Pro"/>
                <w:color w:val="231F20"/>
                <w:spacing w:val="24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(kognitivni:</w:t>
            </w:r>
            <w:r w:rsidRPr="004273D3">
              <w:rPr>
                <w:rFonts w:asciiTheme="minorHAnsi" w:hAnsiTheme="minorHAnsi" w:cs="Minion Pro"/>
                <w:color w:val="231F20"/>
                <w:spacing w:val="-15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znanja)</w:t>
            </w:r>
          </w:p>
        </w:tc>
        <w:tc>
          <w:tcPr>
            <w:tcW w:w="181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BB0"/>
          </w:tcPr>
          <w:p w14:paraId="0D1BA554" w14:textId="77777777" w:rsidR="002E0DCB" w:rsidRPr="004273D3" w:rsidRDefault="002E0DCB">
            <w:pPr>
              <w:pStyle w:val="TableParagraph"/>
              <w:kinsoku w:val="0"/>
              <w:overflowPunct w:val="0"/>
              <w:spacing w:before="138" w:line="187" w:lineRule="auto"/>
              <w:ind w:left="233" w:right="193" w:firstLine="219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Funkcionalni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(motorički:</w:t>
            </w:r>
            <w:r w:rsidRPr="004273D3">
              <w:rPr>
                <w:rFonts w:asciiTheme="minorHAnsi" w:hAnsiTheme="minorHAnsi" w:cs="Minion Pro"/>
                <w:color w:val="231F20"/>
                <w:spacing w:val="-16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vještine)</w:t>
            </w:r>
          </w:p>
        </w:tc>
        <w:tc>
          <w:tcPr>
            <w:tcW w:w="167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BB0"/>
          </w:tcPr>
          <w:p w14:paraId="78A238AA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8" w:right="197" w:hanging="39"/>
              <w:jc w:val="center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Odgojni</w:t>
            </w:r>
            <w:r w:rsidRPr="004273D3">
              <w:rPr>
                <w:rFonts w:asciiTheme="minorHAnsi" w:hAnsiTheme="minorHAnsi" w:cs="Minion Pro"/>
                <w:color w:val="231F20"/>
                <w:spacing w:val="24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(afektivni:</w:t>
            </w:r>
            <w:r w:rsidRPr="004273D3">
              <w:rPr>
                <w:rFonts w:asciiTheme="minorHAnsi" w:hAnsiTheme="minorHAnsi" w:cs="Minion Pro"/>
                <w:color w:val="231F20"/>
                <w:spacing w:val="-14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stavovi,</w:t>
            </w:r>
            <w:r w:rsidRPr="004273D3">
              <w:rPr>
                <w:rFonts w:asciiTheme="minorHAnsi" w:hAnsiTheme="minorHAnsi" w:cs="Minion Pro"/>
                <w:color w:val="231F20"/>
                <w:spacing w:val="28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vrijednosti)</w:t>
            </w:r>
          </w:p>
        </w:tc>
        <w:tc>
          <w:tcPr>
            <w:tcW w:w="958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BB0"/>
          </w:tcPr>
          <w:p w14:paraId="0264D7F5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8" w:right="197" w:hanging="39"/>
              <w:jc w:val="center"/>
              <w:rPr>
                <w:rFonts w:asciiTheme="minorHAnsi" w:hAnsiTheme="minorHAnsi"/>
              </w:rPr>
            </w:pPr>
          </w:p>
        </w:tc>
        <w:tc>
          <w:tcPr>
            <w:tcW w:w="978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BB0"/>
          </w:tcPr>
          <w:p w14:paraId="71BD91C4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8" w:right="197" w:hanging="39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1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BB0"/>
          </w:tcPr>
          <w:p w14:paraId="108DFC27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8" w:right="197" w:hanging="39"/>
              <w:jc w:val="center"/>
              <w:rPr>
                <w:rFonts w:asciiTheme="minorHAnsi" w:hAnsiTheme="minorHAnsi"/>
              </w:rPr>
            </w:pPr>
          </w:p>
        </w:tc>
      </w:tr>
      <w:tr w:rsidR="002E0DCB" w:rsidRPr="004273D3" w14:paraId="29384202" w14:textId="77777777">
        <w:trPr>
          <w:trHeight w:hRule="exact" w:val="2524"/>
        </w:trPr>
        <w:tc>
          <w:tcPr>
            <w:tcW w:w="361" w:type="dxa"/>
            <w:vMerge w:val="restart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07E2A86D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1D6423F5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25C436FC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737E383C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4C405C11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5C18E532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421D9405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03C44A07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1C58A997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106EBE6E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038C3AC3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35B6F22E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4675900C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27240530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2BE7BA56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73E43C0C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15E08B27" w14:textId="77777777" w:rsidR="002E0DCB" w:rsidRPr="004273D3" w:rsidRDefault="002E0DCB" w:rsidP="00653C7B">
            <w:pPr>
              <w:pStyle w:val="TableParagraph"/>
              <w:kinsoku w:val="0"/>
              <w:overflowPunct w:val="0"/>
              <w:spacing w:before="111" w:line="187" w:lineRule="auto"/>
              <w:ind w:left="113" w:right="110" w:firstLine="22"/>
              <w:jc w:val="center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S</w:t>
            </w:r>
            <w:r w:rsidRPr="004273D3">
              <w:rPr>
                <w:rFonts w:asciiTheme="minorHAnsi" w:hAnsiTheme="minorHAnsi" w:cs="Minion Pro"/>
                <w:color w:val="231F20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T</w:t>
            </w:r>
            <w:r w:rsidRPr="004273D3">
              <w:rPr>
                <w:rFonts w:asciiTheme="minorHAnsi" w:hAnsiTheme="minorHAnsi" w:cs="Minion Pro"/>
                <w:color w:val="231F20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U</w:t>
            </w:r>
            <w:r w:rsidRPr="004273D3">
              <w:rPr>
                <w:rFonts w:asciiTheme="minorHAnsi" w:hAnsiTheme="minorHAnsi" w:cs="Minion Pro"/>
                <w:color w:val="231F20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D</w:t>
            </w:r>
            <w:r w:rsidRPr="004273D3">
              <w:rPr>
                <w:rFonts w:asciiTheme="minorHAnsi" w:hAnsiTheme="minorHAnsi" w:cs="Minion Pro"/>
                <w:color w:val="231F20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E</w:t>
            </w:r>
            <w:r w:rsidRPr="004273D3">
              <w:rPr>
                <w:rFonts w:asciiTheme="minorHAnsi" w:hAnsiTheme="minorHAnsi" w:cs="Minion Pro"/>
                <w:color w:val="231F20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0"/>
                <w:sz w:val="18"/>
                <w:szCs w:val="18"/>
              </w:rPr>
              <w:t>N</w:t>
            </w:r>
            <w:r w:rsidRPr="004273D3">
              <w:rPr>
                <w:rFonts w:asciiTheme="minorHAnsi" w:hAnsiTheme="minorHAnsi" w:cs="Minion Pro"/>
                <w:color w:val="231F20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I</w:t>
            </w:r>
          </w:p>
        </w:tc>
        <w:tc>
          <w:tcPr>
            <w:tcW w:w="499" w:type="dxa"/>
            <w:tcBorders>
              <w:top w:val="single" w:sz="4" w:space="0" w:color="231F2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71522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5C029B82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6B14A21D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119C3537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30B22A11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3E0492A9" w14:textId="77777777" w:rsidR="002E0DCB" w:rsidRPr="004273D3" w:rsidRDefault="002E0DCB">
            <w:pPr>
              <w:pStyle w:val="TableParagraph"/>
              <w:kinsoku w:val="0"/>
              <w:overflowPunct w:val="0"/>
              <w:spacing w:before="110"/>
              <w:ind w:left="1"/>
              <w:jc w:val="center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9.</w:t>
            </w:r>
          </w:p>
        </w:tc>
        <w:tc>
          <w:tcPr>
            <w:tcW w:w="1077" w:type="dxa"/>
            <w:tcBorders>
              <w:top w:val="single" w:sz="4" w:space="0" w:color="231F2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B37FB" w14:textId="77777777" w:rsidR="002E0DCB" w:rsidRPr="004273D3" w:rsidRDefault="002E0DCB">
            <w:pPr>
              <w:pStyle w:val="TableParagraph"/>
              <w:kinsoku w:val="0"/>
              <w:overflowPunct w:val="0"/>
              <w:spacing w:before="5"/>
              <w:ind w:left="23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Filmska</w:t>
            </w:r>
            <w:r w:rsidRPr="004273D3">
              <w:rPr>
                <w:rFonts w:asciiTheme="minorHAnsi" w:hAnsiTheme="minorHAnsi" w:cs="Minion Pro"/>
                <w:color w:val="231F20"/>
                <w:spacing w:val="-12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glazba</w:t>
            </w:r>
          </w:p>
        </w:tc>
        <w:tc>
          <w:tcPr>
            <w:tcW w:w="861" w:type="dxa"/>
            <w:tcBorders>
              <w:top w:val="single" w:sz="4" w:space="0" w:color="231F2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F892D" w14:textId="77777777" w:rsidR="002E0DCB" w:rsidRPr="004273D3" w:rsidRDefault="002E0DCB">
            <w:pPr>
              <w:pStyle w:val="TableParagraph"/>
              <w:kinsoku w:val="0"/>
              <w:overflowPunct w:val="0"/>
              <w:spacing w:before="44" w:line="187" w:lineRule="auto"/>
              <w:ind w:left="24" w:right="211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Medijska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kultura</w:t>
            </w:r>
          </w:p>
        </w:tc>
        <w:tc>
          <w:tcPr>
            <w:tcW w:w="1010" w:type="dxa"/>
            <w:tcBorders>
              <w:top w:val="single" w:sz="4" w:space="0" w:color="231F2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DE59E4" w14:textId="77777777" w:rsidR="002E0DCB" w:rsidRPr="004273D3" w:rsidRDefault="002E0DCB">
            <w:pPr>
              <w:pStyle w:val="TableParagraph"/>
              <w:kinsoku w:val="0"/>
              <w:overflowPunct w:val="0"/>
              <w:spacing w:before="44" w:line="187" w:lineRule="auto"/>
              <w:ind w:left="24" w:right="374"/>
              <w:jc w:val="both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pjevanje,</w:t>
            </w:r>
            <w:r w:rsidRPr="004273D3">
              <w:rPr>
                <w:rFonts w:asciiTheme="minorHAnsi" w:hAnsiTheme="minorHAnsi" w:cs="Minion Pro"/>
                <w:color w:val="231F20"/>
                <w:spacing w:val="21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sviranje,</w:t>
            </w:r>
            <w:r w:rsidRPr="004273D3">
              <w:rPr>
                <w:rFonts w:asciiTheme="minorHAnsi" w:hAnsiTheme="minorHAnsi" w:cs="Minion Pro"/>
                <w:color w:val="231F20"/>
                <w:spacing w:val="22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slušanje.</w:t>
            </w:r>
          </w:p>
        </w:tc>
        <w:tc>
          <w:tcPr>
            <w:tcW w:w="1156" w:type="dxa"/>
            <w:tcBorders>
              <w:top w:val="single" w:sz="4" w:space="0" w:color="231F2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B51CD" w14:textId="77777777" w:rsidR="002E0DCB" w:rsidRPr="004273D3" w:rsidRDefault="002E0DCB">
            <w:pPr>
              <w:pStyle w:val="TableParagraph"/>
              <w:kinsoku w:val="0"/>
              <w:overflowPunct w:val="0"/>
              <w:spacing w:before="46" w:line="185" w:lineRule="auto"/>
              <w:ind w:left="23" w:right="170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80"/>
                <w:sz w:val="18"/>
                <w:szCs w:val="18"/>
              </w:rPr>
              <w:t>Arsen</w:t>
            </w:r>
            <w:r w:rsidRPr="004273D3">
              <w:rPr>
                <w:rFonts w:asciiTheme="minorHAnsi" w:hAnsiTheme="minorHAnsi" w:cs="Minion Pro"/>
                <w:color w:val="231F20"/>
                <w:spacing w:val="-16"/>
                <w:w w:val="80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w w:val="80"/>
                <w:sz w:val="18"/>
                <w:szCs w:val="18"/>
              </w:rPr>
              <w:t>Dedic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w w:val="80"/>
                <w:sz w:val="18"/>
                <w:szCs w:val="18"/>
              </w:rPr>
              <w:t>́: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5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w w:val="95"/>
                <w:sz w:val="18"/>
                <w:szCs w:val="18"/>
              </w:rPr>
              <w:t>Dobro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4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5"/>
                <w:w w:val="95"/>
                <w:sz w:val="18"/>
                <w:szCs w:val="18"/>
              </w:rPr>
              <w:t>jutro,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28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4"/>
                <w:w w:val="95"/>
                <w:sz w:val="18"/>
                <w:szCs w:val="18"/>
              </w:rPr>
              <w:t>Himna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6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1"/>
                <w:w w:val="95"/>
                <w:sz w:val="18"/>
                <w:szCs w:val="18"/>
              </w:rPr>
              <w:t>zadru-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22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3"/>
                <w:sz w:val="18"/>
                <w:szCs w:val="18"/>
              </w:rPr>
              <w:t>gara;</w:t>
            </w:r>
          </w:p>
          <w:p w14:paraId="4FEDF45F" w14:textId="77777777" w:rsidR="002E0DCB" w:rsidRPr="004273D3" w:rsidRDefault="002E0DCB">
            <w:pPr>
              <w:pStyle w:val="TableParagraph"/>
              <w:kinsoku w:val="0"/>
              <w:overflowPunct w:val="0"/>
              <w:spacing w:line="186" w:lineRule="auto"/>
              <w:ind w:left="23" w:right="23" w:hanging="1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5"/>
                <w:w w:val="95"/>
                <w:sz w:val="18"/>
                <w:szCs w:val="18"/>
              </w:rPr>
              <w:t xml:space="preserve">Tri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w w:val="95"/>
                <w:sz w:val="18"/>
                <w:szCs w:val="18"/>
              </w:rPr>
              <w:t>mesara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5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w w:val="95"/>
                <w:sz w:val="18"/>
                <w:szCs w:val="18"/>
              </w:rPr>
              <w:t>buhu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24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1"/>
                <w:w w:val="95"/>
                <w:sz w:val="18"/>
                <w:szCs w:val="18"/>
              </w:rPr>
              <w:t>klal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a,</w:t>
            </w:r>
            <w:r w:rsidRPr="004273D3">
              <w:rPr>
                <w:rFonts w:asciiTheme="minorHAnsi" w:hAnsiTheme="minorHAnsi" w:cs="Minion Pro"/>
                <w:color w:val="231F20"/>
                <w:spacing w:val="-11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brojilica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3"/>
                <w:w w:val="80"/>
                <w:sz w:val="18"/>
                <w:szCs w:val="18"/>
              </w:rPr>
              <w:t>Kokot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7"/>
                <w:w w:val="80"/>
                <w:sz w:val="18"/>
                <w:szCs w:val="18"/>
              </w:rPr>
              <w:t>ic</w:t>
            </w:r>
            <w:r w:rsidRPr="004273D3">
              <w:rPr>
                <w:rFonts w:asciiTheme="minorHAnsi" w:hAnsiTheme="minorHAnsi"/>
                <w:i/>
                <w:iCs/>
                <w:color w:val="231F20"/>
                <w:spacing w:val="-7"/>
                <w:w w:val="80"/>
                <w:sz w:val="18"/>
                <w:szCs w:val="18"/>
              </w:rPr>
              <w:t>̌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3"/>
                <w:w w:val="80"/>
                <w:sz w:val="18"/>
                <w:szCs w:val="18"/>
              </w:rPr>
              <w:t>ek</w:t>
            </w:r>
            <w:proofErr w:type="spellEnd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11"/>
                <w:w w:val="80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1"/>
                <w:w w:val="80"/>
                <w:sz w:val="18"/>
                <w:szCs w:val="18"/>
              </w:rPr>
              <w:t>lepo</w:t>
            </w:r>
            <w:proofErr w:type="spellEnd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29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1"/>
                <w:w w:val="95"/>
                <w:sz w:val="18"/>
                <w:szCs w:val="18"/>
              </w:rPr>
              <w:t>poje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,</w:t>
            </w:r>
            <w:r w:rsidRPr="004273D3">
              <w:rPr>
                <w:rFonts w:asciiTheme="minorHAnsi" w:hAnsiTheme="minorHAnsi" w:cs="Minion Pro"/>
                <w:color w:val="231F20"/>
                <w:spacing w:val="-11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Slovenija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Ritamski</w:t>
            </w:r>
            <w:r w:rsidRPr="004273D3">
              <w:rPr>
                <w:rFonts w:asciiTheme="minorHAnsi" w:hAnsiTheme="minorHAnsi" w:cs="Minion Pro"/>
                <w:color w:val="231F20"/>
                <w:spacing w:val="-12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kanon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C4C49D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312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kitice,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4"/>
                <w:w w:val="95"/>
                <w:sz w:val="18"/>
                <w:szCs w:val="18"/>
              </w:rPr>
              <w:t>pripjev,</w:t>
            </w:r>
            <w:r w:rsidRPr="004273D3">
              <w:rPr>
                <w:rFonts w:asciiTheme="minorHAnsi" w:hAnsiTheme="minorHAnsi" w:cs="Minion Pro"/>
                <w:color w:val="231F20"/>
                <w:spacing w:val="26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kanon.</w:t>
            </w:r>
          </w:p>
        </w:tc>
        <w:tc>
          <w:tcPr>
            <w:tcW w:w="2064" w:type="dxa"/>
            <w:tcBorders>
              <w:top w:val="single" w:sz="4" w:space="0" w:color="231F2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B7AEA6" w14:textId="77777777" w:rsidR="002E0DCB" w:rsidRPr="004273D3" w:rsidRDefault="002E0DCB">
            <w:pPr>
              <w:pStyle w:val="ListParagraph"/>
              <w:numPr>
                <w:ilvl w:val="0"/>
                <w:numId w:val="74"/>
              </w:numPr>
              <w:tabs>
                <w:tab w:val="left" w:pos="150"/>
              </w:tabs>
              <w:kinsoku w:val="0"/>
              <w:overflowPunct w:val="0"/>
              <w:spacing w:before="44" w:line="187" w:lineRule="auto"/>
              <w:ind w:right="204" w:hanging="126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izre</w:t>
            </w:r>
            <w:r w:rsidRPr="004273D3">
              <w:rPr>
                <w:rFonts w:asciiTheme="minorHAnsi" w:hAnsiTheme="minorHAnsi" w:cs="Minion Pro"/>
                <w:color w:val="231F20"/>
                <w:spacing w:val="-3"/>
                <w:w w:val="90"/>
                <w:sz w:val="18"/>
                <w:szCs w:val="18"/>
              </w:rPr>
              <w:t>ći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22"/>
                <w:w w:val="90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tekst</w:t>
            </w:r>
            <w:r w:rsidRPr="004273D3">
              <w:rPr>
                <w:rFonts w:asciiTheme="minorHAnsi" w:hAnsiTheme="minorHAnsi" w:cs="Minion Pro"/>
                <w:color w:val="231F20"/>
                <w:spacing w:val="-22"/>
                <w:w w:val="90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brojilice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22"/>
                <w:w w:val="90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0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21"/>
                <w:w w:val="90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pje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30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smica</w:t>
            </w:r>
            <w:proofErr w:type="spellEnd"/>
          </w:p>
          <w:p w14:paraId="22B3FAA3" w14:textId="77777777" w:rsidR="002E0DCB" w:rsidRPr="004273D3" w:rsidRDefault="002E0DCB">
            <w:pPr>
              <w:pStyle w:val="ListParagraph"/>
              <w:numPr>
                <w:ilvl w:val="0"/>
                <w:numId w:val="74"/>
              </w:numPr>
              <w:tabs>
                <w:tab w:val="left" w:pos="150"/>
              </w:tabs>
              <w:kinsoku w:val="0"/>
              <w:overflowPunct w:val="0"/>
              <w:spacing w:line="187" w:lineRule="auto"/>
              <w:ind w:right="310" w:hanging="126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opisati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svojim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riječima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način</w:t>
            </w:r>
            <w:r w:rsidRPr="004273D3">
              <w:rPr>
                <w:rFonts w:asciiTheme="minorHAnsi" w:hAnsiTheme="minorHAnsi" w:cs="Minion Pro"/>
                <w:color w:val="231F20"/>
                <w:spacing w:val="-29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izvedbe</w:t>
            </w:r>
            <w:r w:rsidRPr="004273D3">
              <w:rPr>
                <w:rFonts w:asciiTheme="minorHAnsi" w:hAnsiTheme="minorHAnsi" w:cs="Minion Pro"/>
                <w:color w:val="231F20"/>
                <w:spacing w:val="-28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glasova</w:t>
            </w:r>
            <w:r w:rsidRPr="004273D3">
              <w:rPr>
                <w:rFonts w:asciiTheme="minorHAnsi" w:hAnsiTheme="minorHAnsi" w:cs="Minion Pro"/>
                <w:color w:val="231F20"/>
                <w:spacing w:val="-28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u</w:t>
            </w:r>
            <w:r w:rsidRPr="004273D3">
              <w:rPr>
                <w:rFonts w:asciiTheme="minorHAnsi" w:hAnsiTheme="minorHAnsi" w:cs="Minion Pro"/>
                <w:color w:val="231F20"/>
                <w:spacing w:val="29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kanonu.</w:t>
            </w:r>
          </w:p>
        </w:tc>
        <w:tc>
          <w:tcPr>
            <w:tcW w:w="1816" w:type="dxa"/>
            <w:tcBorders>
              <w:top w:val="single" w:sz="4" w:space="0" w:color="231F2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A2FB15" w14:textId="77777777" w:rsidR="002E0DCB" w:rsidRPr="004273D3" w:rsidRDefault="002E0DCB">
            <w:pPr>
              <w:pStyle w:val="ListParagraph"/>
              <w:numPr>
                <w:ilvl w:val="0"/>
                <w:numId w:val="73"/>
              </w:numPr>
              <w:tabs>
                <w:tab w:val="left" w:pos="189"/>
              </w:tabs>
              <w:kinsoku w:val="0"/>
              <w:overflowPunct w:val="0"/>
              <w:spacing w:before="43" w:line="187" w:lineRule="auto"/>
              <w:ind w:right="79" w:hanging="126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upravljati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kontrolirati</w:t>
            </w:r>
            <w:r w:rsidRPr="004273D3">
              <w:rPr>
                <w:rFonts w:asciiTheme="minorHAnsi" w:hAnsiTheme="minorHAnsi" w:cs="Minion Pro"/>
                <w:color w:val="231F20"/>
                <w:spacing w:val="21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fin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u</w:t>
            </w:r>
            <w:r w:rsidRPr="004273D3">
              <w:rPr>
                <w:rFonts w:asciiTheme="minorHAnsi" w:hAnsiTheme="minorHAnsi" w:cs="Minion Pro"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motoriku</w:t>
            </w:r>
            <w:r w:rsidRPr="004273D3">
              <w:rPr>
                <w:rFonts w:asciiTheme="minorHAnsi" w:hAnsiTheme="minorHAnsi" w:cs="Minion Pro"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izved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1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bom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2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metrike</w:t>
            </w:r>
            <w:r w:rsidRPr="004273D3">
              <w:rPr>
                <w:rFonts w:asciiTheme="minorHAnsi" w:hAnsiTheme="minorHAnsi" w:cs="Minion Pro"/>
                <w:color w:val="231F20"/>
                <w:spacing w:val="-2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2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ritma</w:t>
            </w:r>
            <w:r w:rsidRPr="004273D3">
              <w:rPr>
                <w:rFonts w:asciiTheme="minorHAnsi" w:hAnsiTheme="minorHAnsi" w:cs="Minion Pro"/>
                <w:color w:val="231F20"/>
                <w:spacing w:val="29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brojilice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26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ritamskoga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kanona</w:t>
            </w:r>
          </w:p>
          <w:p w14:paraId="2087337E" w14:textId="77777777" w:rsidR="002E0DCB" w:rsidRPr="004273D3" w:rsidRDefault="002E0DCB">
            <w:pPr>
              <w:pStyle w:val="ListParagraph"/>
              <w:numPr>
                <w:ilvl w:val="0"/>
                <w:numId w:val="73"/>
              </w:numPr>
              <w:tabs>
                <w:tab w:val="left" w:pos="189"/>
              </w:tabs>
              <w:kinsoku w:val="0"/>
              <w:overflowPunct w:val="0"/>
              <w:spacing w:line="187" w:lineRule="auto"/>
              <w:ind w:right="111" w:hanging="126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proofErr w:type="spellStart"/>
            <w:r w:rsidRPr="004273D3">
              <w:rPr>
                <w:rFonts w:asciiTheme="minorHAnsi" w:hAnsiTheme="minorHAnsi" w:cs="Minion Pro"/>
                <w:color w:val="231F20"/>
                <w:w w:val="85"/>
                <w:sz w:val="18"/>
                <w:szCs w:val="18"/>
              </w:rPr>
              <w:t>podići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7"/>
                <w:w w:val="8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85"/>
                <w:sz w:val="18"/>
                <w:szCs w:val="18"/>
              </w:rPr>
              <w:t>razinu</w:t>
            </w:r>
            <w:r w:rsidRPr="004273D3">
              <w:rPr>
                <w:rFonts w:asciiTheme="minorHAnsi" w:hAnsiTheme="minorHAnsi" w:cs="Minion Pro"/>
                <w:color w:val="231F20"/>
                <w:spacing w:val="-16"/>
                <w:w w:val="8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85"/>
                <w:sz w:val="18"/>
                <w:szCs w:val="18"/>
              </w:rPr>
              <w:t>into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85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nativne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4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sigurnosti</w:t>
            </w:r>
            <w:r w:rsidRPr="004273D3">
              <w:rPr>
                <w:rFonts w:asciiTheme="minorHAnsi" w:hAnsiTheme="minorHAnsi" w:cs="Minion Pro"/>
                <w:color w:val="231F20"/>
                <w:spacing w:val="31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višekratnim</w:t>
            </w:r>
            <w:r w:rsidRPr="004273D3">
              <w:rPr>
                <w:rFonts w:asciiTheme="minorHAnsi" w:hAnsiTheme="minorHAnsi" w:cs="Minion Pro"/>
                <w:color w:val="231F20"/>
                <w:spacing w:val="-1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pjevanjem</w:t>
            </w:r>
            <w:r w:rsidRPr="004273D3">
              <w:rPr>
                <w:rFonts w:asciiTheme="minorHAnsi" w:hAnsiTheme="minorHAnsi" w:cs="Minion Pro"/>
                <w:color w:val="231F20"/>
                <w:spacing w:val="29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poznatih</w:t>
            </w:r>
            <w:r w:rsidRPr="004273D3">
              <w:rPr>
                <w:rFonts w:asciiTheme="minorHAnsi" w:hAnsiTheme="minorHAnsi" w:cs="Minion Pro"/>
                <w:color w:val="231F20"/>
                <w:spacing w:val="-20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19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novih</w:t>
            </w:r>
            <w:r w:rsidRPr="004273D3">
              <w:rPr>
                <w:rFonts w:asciiTheme="minorHAnsi" w:hAnsiTheme="minorHAnsi" w:cs="Minion Pro"/>
                <w:color w:val="231F20"/>
                <w:spacing w:val="2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pje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smica</w:t>
            </w:r>
            <w:proofErr w:type="spellEnd"/>
          </w:p>
          <w:p w14:paraId="7DCF1ABF" w14:textId="77777777" w:rsidR="002E0DCB" w:rsidRPr="004273D3" w:rsidRDefault="002E0DCB">
            <w:pPr>
              <w:pStyle w:val="ListParagraph"/>
              <w:numPr>
                <w:ilvl w:val="0"/>
                <w:numId w:val="73"/>
              </w:numPr>
              <w:tabs>
                <w:tab w:val="left" w:pos="189"/>
              </w:tabs>
              <w:kinsoku w:val="0"/>
              <w:overflowPunct w:val="0"/>
              <w:spacing w:line="187" w:lineRule="auto"/>
              <w:ind w:right="242" w:hanging="126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promijeniti</w:t>
            </w:r>
            <w:r w:rsidRPr="004273D3">
              <w:rPr>
                <w:rFonts w:asciiTheme="minorHAnsi" w:hAnsiTheme="minorHAnsi" w:cs="Minion Pro"/>
                <w:color w:val="231F20"/>
                <w:spacing w:val="-14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slušnu</w:t>
            </w:r>
            <w:r w:rsidRPr="004273D3">
              <w:rPr>
                <w:rFonts w:asciiTheme="minorHAnsi" w:hAnsiTheme="minorHAnsi" w:cs="Minion Pro"/>
                <w:color w:val="231F20"/>
                <w:spacing w:val="21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percepciju</w:t>
            </w:r>
            <w:r w:rsidRPr="004273D3">
              <w:rPr>
                <w:rFonts w:asciiTheme="minorHAnsi" w:hAnsiTheme="minorHAnsi" w:cs="Minion Pro"/>
                <w:color w:val="231F20"/>
                <w:spacing w:val="-16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slušanjem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novih</w:t>
            </w:r>
            <w:r w:rsidRPr="004273D3">
              <w:rPr>
                <w:rFonts w:asciiTheme="minorHAnsi" w:hAnsiTheme="minorHAnsi" w:cs="Minion Pro"/>
                <w:color w:val="231F20"/>
                <w:spacing w:val="-11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skladbi.</w:t>
            </w:r>
          </w:p>
        </w:tc>
        <w:tc>
          <w:tcPr>
            <w:tcW w:w="1679" w:type="dxa"/>
            <w:tcBorders>
              <w:top w:val="single" w:sz="4" w:space="0" w:color="231F2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21783" w14:textId="77777777" w:rsidR="002E0DCB" w:rsidRPr="004273D3" w:rsidRDefault="002E0DCB">
            <w:pPr>
              <w:pStyle w:val="ListParagraph"/>
              <w:numPr>
                <w:ilvl w:val="0"/>
                <w:numId w:val="72"/>
              </w:numPr>
              <w:tabs>
                <w:tab w:val="left" w:pos="150"/>
              </w:tabs>
              <w:kinsoku w:val="0"/>
              <w:overflowPunct w:val="0"/>
              <w:spacing w:before="43" w:line="187" w:lineRule="auto"/>
              <w:ind w:right="97" w:hanging="126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prilagoditi</w:t>
            </w:r>
            <w:r w:rsidRPr="004273D3">
              <w:rPr>
                <w:rFonts w:asciiTheme="minorHAnsi" w:hAnsiTheme="minorHAnsi" w:cs="Minion Pro"/>
                <w:color w:val="231F20"/>
                <w:spacing w:val="-2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vla</w:t>
            </w:r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stitu</w:t>
            </w:r>
            <w:r w:rsidRPr="004273D3">
              <w:rPr>
                <w:rFonts w:asciiTheme="minorHAnsi" w:hAnsiTheme="minorHAnsi" w:cs="Minion Pro"/>
                <w:color w:val="231F20"/>
                <w:spacing w:val="-2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izvedbu</w:t>
            </w:r>
            <w:r w:rsidRPr="004273D3">
              <w:rPr>
                <w:rFonts w:asciiTheme="minorHAnsi" w:hAnsiTheme="minorHAnsi" w:cs="Minion Pro"/>
                <w:color w:val="231F20"/>
                <w:spacing w:val="-2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s</w:t>
            </w:r>
            <w:r w:rsidRPr="004273D3">
              <w:rPr>
                <w:rFonts w:asciiTheme="minorHAnsi" w:hAnsiTheme="minorHAnsi" w:cs="Minion Pro"/>
                <w:color w:val="231F20"/>
                <w:spacing w:val="-2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izved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1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bom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skupine</w:t>
            </w:r>
          </w:p>
          <w:p w14:paraId="3B8CB576" w14:textId="77777777" w:rsidR="002E0DCB" w:rsidRPr="004273D3" w:rsidRDefault="002E0DCB">
            <w:pPr>
              <w:pStyle w:val="ListParagraph"/>
              <w:numPr>
                <w:ilvl w:val="0"/>
                <w:numId w:val="72"/>
              </w:numPr>
              <w:tabs>
                <w:tab w:val="left" w:pos="189"/>
              </w:tabs>
              <w:kinsoku w:val="0"/>
              <w:overflowPunct w:val="0"/>
              <w:spacing w:line="187" w:lineRule="auto"/>
              <w:ind w:left="188" w:right="141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s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voljom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sudjelovati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u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grupnome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radu.</w:t>
            </w:r>
          </w:p>
        </w:tc>
        <w:tc>
          <w:tcPr>
            <w:tcW w:w="958" w:type="dxa"/>
            <w:tcBorders>
              <w:top w:val="single" w:sz="4" w:space="0" w:color="231F2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1A448A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56"/>
              <w:rPr>
                <w:rFonts w:asciiTheme="minorHAnsi" w:hAnsiTheme="minorHAnsi"/>
              </w:rPr>
            </w:pP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skupinski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,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individualni,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frontalni.</w:t>
            </w:r>
          </w:p>
        </w:tc>
        <w:tc>
          <w:tcPr>
            <w:tcW w:w="978" w:type="dxa"/>
            <w:tcBorders>
              <w:top w:val="single" w:sz="4" w:space="0" w:color="231F2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C41F5A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145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vođeni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raz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8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5"/>
                <w:w w:val="95"/>
                <w:sz w:val="18"/>
                <w:szCs w:val="18"/>
              </w:rPr>
              <w:t>govor,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de-</w:t>
            </w:r>
            <w:r w:rsidRPr="004273D3">
              <w:rPr>
                <w:rFonts w:asciiTheme="minorHAnsi" w:hAnsiTheme="minorHAnsi" w:cs="Minion Pro"/>
                <w:color w:val="231F20"/>
                <w:spacing w:val="24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monstracija</w:t>
            </w:r>
            <w:proofErr w:type="spellEnd"/>
          </w:p>
        </w:tc>
        <w:tc>
          <w:tcPr>
            <w:tcW w:w="1112" w:type="dxa"/>
            <w:tcBorders>
              <w:top w:val="single" w:sz="4" w:space="0" w:color="231F2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F38288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174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individualno,</w:t>
            </w:r>
            <w:r w:rsidRPr="004273D3">
              <w:rPr>
                <w:rFonts w:asciiTheme="minorHAnsi" w:hAnsiTheme="minorHAnsi" w:cs="Minion Pro"/>
                <w:color w:val="231F20"/>
                <w:spacing w:val="22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suradničko</w:t>
            </w:r>
          </w:p>
          <w:p w14:paraId="58E37625" w14:textId="77777777" w:rsidR="002E0DCB" w:rsidRPr="004273D3" w:rsidRDefault="002E0DCB">
            <w:pPr>
              <w:pStyle w:val="TableParagraph"/>
              <w:kinsoku w:val="0"/>
              <w:overflowPunct w:val="0"/>
              <w:spacing w:line="187" w:lineRule="auto"/>
              <w:ind w:left="23" w:right="274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aktivno</w:t>
            </w:r>
            <w:r w:rsidRPr="004273D3">
              <w:rPr>
                <w:rFonts w:asciiTheme="minorHAnsi" w:hAnsiTheme="minorHAnsi" w:cs="Minion Pro"/>
                <w:color w:val="231F20"/>
                <w:spacing w:val="22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poučavanje.</w:t>
            </w:r>
          </w:p>
        </w:tc>
      </w:tr>
      <w:tr w:rsidR="002E0DCB" w:rsidRPr="004273D3" w14:paraId="47B1A396" w14:textId="77777777">
        <w:trPr>
          <w:trHeight w:hRule="exact" w:val="2904"/>
        </w:trPr>
        <w:tc>
          <w:tcPr>
            <w:tcW w:w="361" w:type="dxa"/>
            <w:vMerge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6E491506" w14:textId="77777777" w:rsidR="002E0DCB" w:rsidRPr="004273D3" w:rsidRDefault="002E0DCB">
            <w:pPr>
              <w:pStyle w:val="TableParagraph"/>
              <w:kinsoku w:val="0"/>
              <w:overflowPunct w:val="0"/>
              <w:spacing w:line="187" w:lineRule="auto"/>
              <w:ind w:left="23" w:right="274"/>
              <w:rPr>
                <w:rFonts w:asciiTheme="minorHAnsi" w:hAnsiTheme="minorHAnsi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88045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351D788F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46A6E735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0C00AD41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110357A7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48466E9F" w14:textId="77777777" w:rsidR="002E0DCB" w:rsidRPr="004273D3" w:rsidRDefault="002E0DCB">
            <w:pPr>
              <w:pStyle w:val="TableParagraph"/>
              <w:kinsoku w:val="0"/>
              <w:overflowPunct w:val="0"/>
              <w:spacing w:before="1"/>
              <w:rPr>
                <w:rFonts w:asciiTheme="minorHAnsi" w:hAnsiTheme="minorHAnsi"/>
                <w:sz w:val="26"/>
                <w:szCs w:val="26"/>
              </w:rPr>
            </w:pPr>
          </w:p>
          <w:p w14:paraId="510E9224" w14:textId="77777777" w:rsidR="002E0DCB" w:rsidRPr="004273D3" w:rsidRDefault="002E0DCB">
            <w:pPr>
              <w:pStyle w:val="TableParagraph"/>
              <w:kinsoku w:val="0"/>
              <w:overflowPunct w:val="0"/>
              <w:ind w:left="144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10.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095AC0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272"/>
              <w:rPr>
                <w:rFonts w:asciiTheme="minorHAnsi" w:hAnsiTheme="minorHAnsi"/>
              </w:rPr>
            </w:pP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Tradcijska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21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glazba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Istre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EB5243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162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4"/>
                <w:w w:val="95"/>
                <w:sz w:val="18"/>
                <w:szCs w:val="18"/>
              </w:rPr>
              <w:t>Vrijeme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–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imendani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FBE5C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75"/>
              <w:jc w:val="both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pjevanje,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slu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šanje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,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pokret,</w:t>
            </w:r>
            <w:r w:rsidRPr="004273D3">
              <w:rPr>
                <w:rFonts w:asciiTheme="minorHAnsi" w:hAnsiTheme="minorHAnsi" w:cs="Minion Pro"/>
                <w:color w:val="231F20"/>
                <w:spacing w:val="24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sviranje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F6D086" w14:textId="77777777" w:rsidR="002E0DCB" w:rsidRPr="004273D3" w:rsidRDefault="002E0DCB">
            <w:pPr>
              <w:pStyle w:val="TableParagraph"/>
              <w:kinsoku w:val="0"/>
              <w:overflowPunct w:val="0"/>
              <w:spacing w:before="42" w:line="186" w:lineRule="auto"/>
              <w:ind w:left="23" w:right="170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3"/>
                <w:sz w:val="18"/>
                <w:szCs w:val="18"/>
              </w:rPr>
              <w:t>Katarina,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21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w w:val="80"/>
                <w:sz w:val="18"/>
                <w:szCs w:val="18"/>
              </w:rPr>
              <w:t>zlata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1"/>
                <w:w w:val="80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1"/>
                <w:w w:val="80"/>
                <w:sz w:val="18"/>
                <w:szCs w:val="18"/>
              </w:rPr>
              <w:t>k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w w:val="80"/>
                <w:sz w:val="18"/>
                <w:szCs w:val="18"/>
              </w:rPr>
              <w:t>ći</w:t>
            </w:r>
            <w:proofErr w:type="spellEnd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w w:val="80"/>
                <w:sz w:val="18"/>
                <w:szCs w:val="18"/>
              </w:rPr>
              <w:t>,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w w:val="80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80"/>
                <w:sz w:val="18"/>
                <w:szCs w:val="18"/>
              </w:rPr>
              <w:t>Istra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3"/>
                <w:w w:val="80"/>
                <w:sz w:val="18"/>
                <w:szCs w:val="18"/>
              </w:rPr>
              <w:t>Naran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10"/>
                <w:w w:val="80"/>
                <w:sz w:val="18"/>
                <w:szCs w:val="18"/>
              </w:rPr>
              <w:t>c</w:t>
            </w:r>
            <w:r w:rsidRPr="004273D3">
              <w:rPr>
                <w:rFonts w:asciiTheme="minorHAnsi" w:hAnsiTheme="minorHAnsi"/>
                <w:i/>
                <w:iCs/>
                <w:color w:val="231F20"/>
                <w:spacing w:val="-10"/>
                <w:w w:val="80"/>
                <w:sz w:val="18"/>
                <w:szCs w:val="18"/>
              </w:rPr>
              <w:t>̌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3"/>
                <w:w w:val="80"/>
                <w:sz w:val="18"/>
                <w:szCs w:val="18"/>
              </w:rPr>
              <w:t>a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3"/>
                <w:w w:val="80"/>
                <w:sz w:val="18"/>
                <w:szCs w:val="18"/>
              </w:rPr>
              <w:t>,</w:t>
            </w:r>
            <w:r w:rsidRPr="004273D3">
              <w:rPr>
                <w:rFonts w:asciiTheme="minorHAnsi" w:hAnsiTheme="minorHAnsi" w:cs="Minion Pro"/>
                <w:color w:val="231F20"/>
                <w:spacing w:val="11"/>
                <w:w w:val="80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80"/>
                <w:sz w:val="18"/>
                <w:szCs w:val="18"/>
              </w:rPr>
              <w:t>Istra</w:t>
            </w:r>
            <w:r w:rsidRPr="004273D3">
              <w:rPr>
                <w:rFonts w:asciiTheme="minorHAnsi" w:hAnsiTheme="minorHAnsi" w:cs="Minion Pro"/>
                <w:color w:val="231F20"/>
                <w:spacing w:val="29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sz w:val="18"/>
                <w:szCs w:val="18"/>
              </w:rPr>
              <w:t>Tko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z w:val="18"/>
                <w:szCs w:val="18"/>
              </w:rPr>
              <w:t>se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sz w:val="18"/>
                <w:szCs w:val="18"/>
              </w:rPr>
              <w:t>oglasio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w w:val="95"/>
                <w:sz w:val="18"/>
                <w:szCs w:val="18"/>
              </w:rPr>
              <w:t>tarankanjem</w:t>
            </w:r>
            <w:proofErr w:type="spellEnd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w w:val="95"/>
                <w:sz w:val="18"/>
                <w:szCs w:val="18"/>
              </w:rPr>
              <w:t>,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glazbena</w:t>
            </w:r>
            <w:r w:rsidRPr="004273D3">
              <w:rPr>
                <w:rFonts w:asciiTheme="minorHAnsi" w:hAnsiTheme="minorHAnsi" w:cs="Minion Pro"/>
                <w:color w:val="231F20"/>
                <w:spacing w:val="-11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igra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AA7D40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61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kitica,</w:t>
            </w:r>
            <w:r w:rsidRPr="004273D3">
              <w:rPr>
                <w:rFonts w:asciiTheme="minorHAnsi" w:hAnsiTheme="minorHAnsi" w:cs="Minion Pro"/>
                <w:color w:val="231F20"/>
                <w:spacing w:val="24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4"/>
                <w:sz w:val="18"/>
                <w:szCs w:val="18"/>
              </w:rPr>
              <w:t>pripjev,</w:t>
            </w:r>
            <w:r w:rsidRPr="004273D3">
              <w:rPr>
                <w:rFonts w:asciiTheme="minorHAnsi" w:hAnsiTheme="minorHAnsi" w:cs="Minion Pro"/>
                <w:color w:val="231F20"/>
                <w:spacing w:val="26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boja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glasa,</w:t>
            </w:r>
            <w:r w:rsidRPr="004273D3">
              <w:rPr>
                <w:rFonts w:asciiTheme="minorHAnsi" w:hAnsiTheme="minorHAnsi" w:cs="Minion Pro"/>
                <w:color w:val="231F20"/>
                <w:spacing w:val="24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tarankanje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3A830" w14:textId="77777777" w:rsidR="002E0DCB" w:rsidRPr="004273D3" w:rsidRDefault="002E0DCB">
            <w:pPr>
              <w:pStyle w:val="ListParagraph"/>
              <w:numPr>
                <w:ilvl w:val="0"/>
                <w:numId w:val="71"/>
              </w:numPr>
              <w:tabs>
                <w:tab w:val="left" w:pos="150"/>
              </w:tabs>
              <w:kinsoku w:val="0"/>
              <w:overflowPunct w:val="0"/>
              <w:spacing w:before="45" w:line="185" w:lineRule="auto"/>
              <w:ind w:right="229" w:hanging="126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reproducirati</w:t>
            </w:r>
            <w:r w:rsidRPr="004273D3">
              <w:rPr>
                <w:rFonts w:asciiTheme="minorHAnsi" w:hAnsiTheme="minorHAnsi" w:cs="Minion Pro"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tekst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tradi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cijske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pjesme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w w:val="95"/>
                <w:sz w:val="18"/>
                <w:szCs w:val="18"/>
              </w:rPr>
              <w:t>Katarina,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24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w w:val="70"/>
                <w:sz w:val="18"/>
                <w:szCs w:val="18"/>
              </w:rPr>
              <w:t>zlata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18"/>
                <w:w w:val="70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1"/>
                <w:w w:val="70"/>
                <w:sz w:val="18"/>
                <w:szCs w:val="18"/>
              </w:rPr>
              <w:t>k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w w:val="70"/>
                <w:sz w:val="18"/>
                <w:szCs w:val="18"/>
              </w:rPr>
              <w:t>ći</w:t>
            </w:r>
            <w:proofErr w:type="spellEnd"/>
          </w:p>
          <w:p w14:paraId="2DA80C29" w14:textId="77777777" w:rsidR="002E0DCB" w:rsidRPr="004273D3" w:rsidRDefault="002E0DCB">
            <w:pPr>
              <w:pStyle w:val="ListParagraph"/>
              <w:numPr>
                <w:ilvl w:val="0"/>
                <w:numId w:val="71"/>
              </w:numPr>
              <w:tabs>
                <w:tab w:val="left" w:pos="150"/>
              </w:tabs>
              <w:kinsoku w:val="0"/>
              <w:overflowPunct w:val="0"/>
              <w:spacing w:line="187" w:lineRule="auto"/>
              <w:ind w:right="157" w:hanging="126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prepoznati</w:t>
            </w:r>
            <w:r w:rsidRPr="004273D3">
              <w:rPr>
                <w:rFonts w:asciiTheme="minorHAnsi" w:hAnsiTheme="minorHAnsi" w:cs="Minion Pro"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zvuk</w:t>
            </w:r>
            <w:r w:rsidRPr="004273D3">
              <w:rPr>
                <w:rFonts w:asciiTheme="minorHAnsi" w:hAnsiTheme="minorHAnsi" w:cs="Minion Pro"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ženskoga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pjevačkog</w:t>
            </w:r>
            <w:r w:rsidRPr="004273D3">
              <w:rPr>
                <w:rFonts w:asciiTheme="minorHAnsi" w:hAnsiTheme="minorHAnsi" w:cs="Minion Pro"/>
                <w:color w:val="231F20"/>
                <w:spacing w:val="-13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zbora</w:t>
            </w:r>
          </w:p>
          <w:p w14:paraId="22E748C1" w14:textId="77777777" w:rsidR="002E0DCB" w:rsidRPr="004273D3" w:rsidRDefault="002E0DCB">
            <w:pPr>
              <w:pStyle w:val="ListParagraph"/>
              <w:numPr>
                <w:ilvl w:val="0"/>
                <w:numId w:val="71"/>
              </w:numPr>
              <w:tabs>
                <w:tab w:val="left" w:pos="189"/>
              </w:tabs>
              <w:kinsoku w:val="0"/>
              <w:overflowPunct w:val="0"/>
              <w:spacing w:line="204" w:lineRule="exact"/>
              <w:ind w:left="188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opisati</w:t>
            </w:r>
            <w:r w:rsidRPr="004273D3">
              <w:rPr>
                <w:rFonts w:asciiTheme="minorHAnsi" w:hAnsiTheme="minorHAnsi" w:cs="Minion Pro"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pojam</w:t>
            </w:r>
            <w:r w:rsidRPr="004273D3">
              <w:rPr>
                <w:rFonts w:asciiTheme="minorHAnsi" w:hAnsiTheme="minorHAnsi" w:cs="Minion Pro"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tarankanje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DECF02" w14:textId="77777777" w:rsidR="002E0DCB" w:rsidRPr="004273D3" w:rsidRDefault="002E0DCB">
            <w:pPr>
              <w:pStyle w:val="ListParagraph"/>
              <w:numPr>
                <w:ilvl w:val="0"/>
                <w:numId w:val="70"/>
              </w:numPr>
              <w:tabs>
                <w:tab w:val="left" w:pos="150"/>
              </w:tabs>
              <w:kinsoku w:val="0"/>
              <w:overflowPunct w:val="0"/>
              <w:spacing w:before="44" w:line="186" w:lineRule="auto"/>
              <w:ind w:right="128" w:hanging="126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modificirati</w:t>
            </w:r>
            <w:r w:rsidRPr="004273D3">
              <w:rPr>
                <w:rFonts w:asciiTheme="minorHAnsi" w:hAnsiTheme="minorHAnsi" w:cs="Minion Pro"/>
                <w:color w:val="231F20"/>
                <w:spacing w:val="-23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intonaciju</w:t>
            </w:r>
            <w:r w:rsidRPr="004273D3">
              <w:rPr>
                <w:rFonts w:asciiTheme="minorHAnsi" w:hAnsiTheme="minorHAnsi" w:cs="Minion Pro"/>
                <w:color w:val="231F20"/>
                <w:spacing w:val="29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85"/>
                <w:sz w:val="18"/>
                <w:szCs w:val="18"/>
              </w:rPr>
              <w:t>pjevaj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85"/>
                <w:sz w:val="18"/>
                <w:szCs w:val="18"/>
              </w:rPr>
              <w:t>ući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22"/>
                <w:w w:val="8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85"/>
                <w:sz w:val="18"/>
                <w:szCs w:val="18"/>
              </w:rPr>
              <w:t>tradicijsku</w:t>
            </w:r>
            <w:r w:rsidRPr="004273D3">
              <w:rPr>
                <w:rFonts w:asciiTheme="minorHAnsi" w:hAnsiTheme="minorHAnsi" w:cs="Minion Pro"/>
                <w:color w:val="231F20"/>
                <w:spacing w:val="28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pjesmu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w w:val="95"/>
                <w:sz w:val="18"/>
                <w:szCs w:val="18"/>
              </w:rPr>
              <w:t>Katarina,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w w:val="95"/>
                <w:sz w:val="18"/>
                <w:szCs w:val="18"/>
              </w:rPr>
              <w:t>zlata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24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1"/>
                <w:w w:val="90"/>
                <w:sz w:val="18"/>
                <w:szCs w:val="18"/>
              </w:rPr>
              <w:t>k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3"/>
                <w:w w:val="90"/>
                <w:sz w:val="18"/>
                <w:szCs w:val="18"/>
              </w:rPr>
              <w:t>ći</w:t>
            </w:r>
            <w:proofErr w:type="spellEnd"/>
          </w:p>
          <w:p w14:paraId="07B850BA" w14:textId="77777777" w:rsidR="002E0DCB" w:rsidRPr="004273D3" w:rsidRDefault="002E0DCB">
            <w:pPr>
              <w:pStyle w:val="ListParagraph"/>
              <w:numPr>
                <w:ilvl w:val="0"/>
                <w:numId w:val="70"/>
              </w:numPr>
              <w:tabs>
                <w:tab w:val="left" w:pos="150"/>
              </w:tabs>
              <w:kinsoku w:val="0"/>
              <w:overflowPunct w:val="0"/>
              <w:spacing w:before="1" w:line="186" w:lineRule="auto"/>
              <w:ind w:right="90" w:hanging="126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vježbati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motoriku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ritam</w:t>
            </w:r>
            <w:r w:rsidRPr="004273D3">
              <w:rPr>
                <w:rFonts w:asciiTheme="minorHAnsi" w:hAnsiTheme="minorHAnsi" w:cs="Minion Pro"/>
                <w:color w:val="231F20"/>
                <w:spacing w:val="-28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uz</w:t>
            </w:r>
            <w:r w:rsidRPr="004273D3">
              <w:rPr>
                <w:rFonts w:asciiTheme="minorHAnsi" w:hAnsiTheme="minorHAnsi" w:cs="Minion Pro"/>
                <w:color w:val="231F20"/>
                <w:spacing w:val="-28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slušanje</w:t>
            </w:r>
            <w:r w:rsidRPr="004273D3">
              <w:rPr>
                <w:rFonts w:asciiTheme="minorHAnsi" w:hAnsiTheme="minorHAnsi" w:cs="Minion Pro"/>
                <w:color w:val="231F20"/>
                <w:spacing w:val="-27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tradi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85"/>
                <w:sz w:val="18"/>
                <w:szCs w:val="18"/>
              </w:rPr>
              <w:t>cijske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2"/>
                <w:w w:val="8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85"/>
                <w:sz w:val="18"/>
                <w:szCs w:val="18"/>
              </w:rPr>
              <w:t>pjesme</w:t>
            </w:r>
            <w:r w:rsidRPr="004273D3">
              <w:rPr>
                <w:rFonts w:asciiTheme="minorHAnsi" w:hAnsiTheme="minorHAnsi" w:cs="Minion Pro"/>
                <w:color w:val="231F20"/>
                <w:spacing w:val="2"/>
                <w:w w:val="8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3"/>
                <w:w w:val="85"/>
                <w:sz w:val="18"/>
                <w:szCs w:val="18"/>
              </w:rPr>
              <w:t>Naran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11"/>
                <w:w w:val="85"/>
                <w:sz w:val="18"/>
                <w:szCs w:val="18"/>
              </w:rPr>
              <w:t>c</w:t>
            </w:r>
            <w:r w:rsidRPr="004273D3">
              <w:rPr>
                <w:rFonts w:asciiTheme="minorHAnsi" w:hAnsiTheme="minorHAnsi"/>
                <w:i/>
                <w:iCs/>
                <w:color w:val="231F20"/>
                <w:spacing w:val="-11"/>
                <w:w w:val="85"/>
                <w:sz w:val="18"/>
                <w:szCs w:val="18"/>
              </w:rPr>
              <w:t>̌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3"/>
                <w:w w:val="85"/>
                <w:sz w:val="18"/>
                <w:szCs w:val="18"/>
              </w:rPr>
              <w:t>a</w:t>
            </w:r>
            <w:proofErr w:type="spellEnd"/>
          </w:p>
          <w:p w14:paraId="44FDB09C" w14:textId="77777777" w:rsidR="002E0DCB" w:rsidRPr="004273D3" w:rsidRDefault="002E0DCB">
            <w:pPr>
              <w:pStyle w:val="ListParagraph"/>
              <w:numPr>
                <w:ilvl w:val="0"/>
                <w:numId w:val="70"/>
              </w:numPr>
              <w:tabs>
                <w:tab w:val="left" w:pos="189"/>
              </w:tabs>
              <w:kinsoku w:val="0"/>
              <w:overflowPunct w:val="0"/>
              <w:spacing w:line="187" w:lineRule="auto"/>
              <w:ind w:left="188" w:right="79" w:hanging="126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usmjeravati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svijest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o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kretanju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u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prostoru,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doživljaj</w:t>
            </w:r>
            <w:r w:rsidRPr="004273D3">
              <w:rPr>
                <w:rFonts w:asciiTheme="minorHAnsi" w:hAnsiTheme="minorHAnsi" w:cs="Minion Pro"/>
                <w:color w:val="231F20"/>
                <w:spacing w:val="-6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samoga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sebe</w:t>
            </w:r>
            <w:r w:rsidRPr="004273D3">
              <w:rPr>
                <w:rFonts w:asciiTheme="minorHAnsi" w:hAnsiTheme="minorHAnsi" w:cs="Minion Pro"/>
                <w:color w:val="231F20"/>
                <w:spacing w:val="-6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26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uvažavanje</w:t>
            </w:r>
            <w:r w:rsidRPr="004273D3">
              <w:rPr>
                <w:rFonts w:asciiTheme="minorHAnsi" w:hAnsiTheme="minorHAnsi" w:cs="Minion Pro"/>
                <w:color w:val="231F20"/>
                <w:spacing w:val="-14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drugih</w:t>
            </w:r>
          </w:p>
          <w:p w14:paraId="536D1D9F" w14:textId="77777777" w:rsidR="002E0DCB" w:rsidRPr="004273D3" w:rsidRDefault="002E0DCB">
            <w:pPr>
              <w:pStyle w:val="TableParagraph"/>
              <w:kinsoku w:val="0"/>
              <w:overflowPunct w:val="0"/>
              <w:spacing w:line="178" w:lineRule="exact"/>
              <w:ind w:left="23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osoba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u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prostoru</w:t>
            </w:r>
          </w:p>
          <w:p w14:paraId="1C164B82" w14:textId="77777777" w:rsidR="002E0DCB" w:rsidRPr="004273D3" w:rsidRDefault="002E0DCB">
            <w:pPr>
              <w:pStyle w:val="ListParagraph"/>
              <w:numPr>
                <w:ilvl w:val="0"/>
                <w:numId w:val="70"/>
              </w:numPr>
              <w:tabs>
                <w:tab w:val="left" w:pos="150"/>
              </w:tabs>
              <w:kinsoku w:val="0"/>
              <w:overflowPunct w:val="0"/>
              <w:spacing w:before="12" w:line="187" w:lineRule="auto"/>
              <w:ind w:right="108" w:hanging="126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izvesti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spontanu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im-</w:t>
            </w:r>
            <w:r w:rsidRPr="004273D3">
              <w:rPr>
                <w:rFonts w:asciiTheme="minorHAnsi" w:hAnsiTheme="minorHAnsi" w:cs="Minion Pro"/>
                <w:color w:val="231F20"/>
                <w:spacing w:val="29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provizaciju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neutralnim</w:t>
            </w:r>
            <w:r w:rsidRPr="004273D3">
              <w:rPr>
                <w:rFonts w:asciiTheme="minorHAnsi" w:hAnsiTheme="minorHAnsi" w:cs="Minion Pro"/>
                <w:color w:val="231F20"/>
                <w:spacing w:val="29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slogovima.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5B7F8A" w14:textId="77777777" w:rsidR="002E0DCB" w:rsidRPr="004273D3" w:rsidRDefault="002E0DCB">
            <w:pPr>
              <w:pStyle w:val="ListParagraph"/>
              <w:numPr>
                <w:ilvl w:val="0"/>
                <w:numId w:val="69"/>
              </w:numPr>
              <w:tabs>
                <w:tab w:val="left" w:pos="150"/>
              </w:tabs>
              <w:kinsoku w:val="0"/>
              <w:overflowPunct w:val="0"/>
              <w:spacing w:before="43" w:line="187" w:lineRule="auto"/>
              <w:ind w:right="38" w:hanging="126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vrednovati</w:t>
            </w:r>
            <w:r w:rsidRPr="004273D3">
              <w:rPr>
                <w:rFonts w:asciiTheme="minorHAnsi" w:hAnsiTheme="minorHAnsi" w:cs="Minion Pro"/>
                <w:color w:val="231F20"/>
                <w:spacing w:val="-1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tradicijsku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glazbu</w:t>
            </w:r>
          </w:p>
          <w:p w14:paraId="37388549" w14:textId="77777777" w:rsidR="002E0DCB" w:rsidRPr="004273D3" w:rsidRDefault="002E0DCB">
            <w:pPr>
              <w:pStyle w:val="ListParagraph"/>
              <w:numPr>
                <w:ilvl w:val="0"/>
                <w:numId w:val="69"/>
              </w:numPr>
              <w:tabs>
                <w:tab w:val="left" w:pos="189"/>
              </w:tabs>
              <w:kinsoku w:val="0"/>
              <w:overflowPunct w:val="0"/>
              <w:spacing w:line="187" w:lineRule="auto"/>
              <w:ind w:left="188" w:right="44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surađivati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dopri-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nijeti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3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radosnomu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ozračju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pri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izvođenju</w:t>
            </w:r>
            <w:r w:rsidRPr="004273D3">
              <w:rPr>
                <w:rFonts w:asciiTheme="minorHAnsi" w:hAnsiTheme="minorHAnsi" w:cs="Minion Pro"/>
                <w:color w:val="231F20"/>
                <w:spacing w:val="29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slušanja</w:t>
            </w:r>
            <w:r w:rsidRPr="004273D3">
              <w:rPr>
                <w:rFonts w:asciiTheme="minorHAnsi" w:hAnsiTheme="minorHAnsi" w:cs="Minion Pro"/>
                <w:color w:val="231F20"/>
                <w:spacing w:val="-2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uz</w:t>
            </w:r>
            <w:r w:rsidRPr="004273D3">
              <w:rPr>
                <w:rFonts w:asciiTheme="minorHAnsi" w:hAnsiTheme="minorHAnsi" w:cs="Minion Pro"/>
                <w:color w:val="231F20"/>
                <w:spacing w:val="-2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pokret</w:t>
            </w:r>
            <w:r w:rsidRPr="004273D3">
              <w:rPr>
                <w:rFonts w:asciiTheme="minorHAnsi" w:hAnsiTheme="minorHAnsi" w:cs="Minion Pro"/>
                <w:color w:val="231F20"/>
                <w:spacing w:val="-2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29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glazbenu</w:t>
            </w:r>
            <w:r w:rsidRPr="004273D3">
              <w:rPr>
                <w:rFonts w:asciiTheme="minorHAnsi" w:hAnsiTheme="minorHAnsi" w:cs="Minion Pro"/>
                <w:color w:val="231F20"/>
                <w:spacing w:val="-11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igru.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5E052F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56"/>
              <w:rPr>
                <w:rFonts w:asciiTheme="minorHAnsi" w:hAnsiTheme="minorHAnsi"/>
              </w:rPr>
            </w:pP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skupinski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,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individualni,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frontalni.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F99060" w14:textId="77777777" w:rsidR="002E0DCB" w:rsidRPr="004273D3" w:rsidRDefault="002E0DCB">
            <w:pPr>
              <w:pStyle w:val="TableParagraph"/>
              <w:kinsoku w:val="0"/>
              <w:overflowPunct w:val="0"/>
              <w:spacing w:before="44" w:line="187" w:lineRule="auto"/>
              <w:ind w:left="23" w:right="157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vođeni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razgovor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otkrivanje,</w:t>
            </w:r>
            <w:r w:rsidRPr="004273D3">
              <w:rPr>
                <w:rFonts w:asciiTheme="minorHAnsi" w:hAnsiTheme="minorHAnsi" w:cs="Minion Pro"/>
                <w:color w:val="231F20"/>
                <w:spacing w:val="22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demonstra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cija</w:t>
            </w:r>
            <w:proofErr w:type="spellEnd"/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248479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174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individualno,</w:t>
            </w:r>
            <w:r w:rsidRPr="004273D3">
              <w:rPr>
                <w:rFonts w:asciiTheme="minorHAnsi" w:hAnsiTheme="minorHAnsi" w:cs="Minion Pro"/>
                <w:color w:val="231F20"/>
                <w:spacing w:val="22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suradničko</w:t>
            </w:r>
          </w:p>
          <w:p w14:paraId="2FFAE861" w14:textId="77777777" w:rsidR="002E0DCB" w:rsidRPr="004273D3" w:rsidRDefault="002E0DCB">
            <w:pPr>
              <w:pStyle w:val="TableParagraph"/>
              <w:kinsoku w:val="0"/>
              <w:overflowPunct w:val="0"/>
              <w:spacing w:line="187" w:lineRule="auto"/>
              <w:ind w:left="23" w:right="274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aktivno</w:t>
            </w:r>
            <w:r w:rsidRPr="004273D3">
              <w:rPr>
                <w:rFonts w:asciiTheme="minorHAnsi" w:hAnsiTheme="minorHAnsi" w:cs="Minion Pro"/>
                <w:color w:val="231F20"/>
                <w:spacing w:val="22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poučavanje.</w:t>
            </w:r>
          </w:p>
        </w:tc>
      </w:tr>
      <w:tr w:rsidR="002E0DCB" w:rsidRPr="004273D3" w14:paraId="752C33D0" w14:textId="77777777">
        <w:trPr>
          <w:trHeight w:hRule="exact" w:val="2714"/>
        </w:trPr>
        <w:tc>
          <w:tcPr>
            <w:tcW w:w="361" w:type="dxa"/>
            <w:vMerge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04DD7CE0" w14:textId="77777777" w:rsidR="002E0DCB" w:rsidRPr="004273D3" w:rsidRDefault="002E0DCB">
            <w:pPr>
              <w:pStyle w:val="TableParagraph"/>
              <w:kinsoku w:val="0"/>
              <w:overflowPunct w:val="0"/>
              <w:spacing w:line="187" w:lineRule="auto"/>
              <w:ind w:left="23" w:right="274"/>
              <w:rPr>
                <w:rFonts w:asciiTheme="minorHAnsi" w:hAnsiTheme="minorHAnsi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C4683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31F9DEB7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59E1E520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4A1FE3E0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4475EDC1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7B2ED5BC" w14:textId="77777777" w:rsidR="002E0DCB" w:rsidRPr="004273D3" w:rsidRDefault="002E0DCB">
            <w:pPr>
              <w:pStyle w:val="TableParagraph"/>
              <w:kinsoku w:val="0"/>
              <w:overflowPunct w:val="0"/>
              <w:spacing w:before="9"/>
              <w:rPr>
                <w:rFonts w:asciiTheme="minorHAnsi" w:hAnsiTheme="minorHAnsi"/>
                <w:sz w:val="17"/>
                <w:szCs w:val="17"/>
              </w:rPr>
            </w:pPr>
          </w:p>
          <w:p w14:paraId="4ECA7838" w14:textId="77777777" w:rsidR="002E0DCB" w:rsidRPr="004273D3" w:rsidRDefault="002E0DCB">
            <w:pPr>
              <w:pStyle w:val="TableParagraph"/>
              <w:kinsoku w:val="0"/>
              <w:overflowPunct w:val="0"/>
              <w:ind w:left="144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11.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72DDFA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281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Glazba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sa-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dašnjosti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,</w:t>
            </w:r>
            <w:r w:rsidRPr="004273D3">
              <w:rPr>
                <w:rFonts w:asciiTheme="minorHAnsi" w:hAnsiTheme="minorHAnsi" w:cs="Minion Pro"/>
                <w:color w:val="231F20"/>
                <w:spacing w:val="24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prošlosti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75"/>
                <w:sz w:val="18"/>
                <w:szCs w:val="18"/>
              </w:rPr>
              <w:t>bud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75"/>
                <w:sz w:val="18"/>
                <w:szCs w:val="18"/>
              </w:rPr>
              <w:t>ućn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75"/>
                <w:sz w:val="18"/>
                <w:szCs w:val="18"/>
              </w:rPr>
              <w:t>osti</w:t>
            </w:r>
            <w:proofErr w:type="spellEnd"/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BA8D4B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46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4"/>
                <w:w w:val="95"/>
                <w:sz w:val="18"/>
                <w:szCs w:val="18"/>
              </w:rPr>
              <w:t>Vrijeme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–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prošlost,</w:t>
            </w:r>
            <w:r w:rsidRPr="004273D3">
              <w:rPr>
                <w:rFonts w:asciiTheme="minorHAnsi" w:hAnsiTheme="minorHAnsi" w:cs="Minion Pro"/>
                <w:color w:val="231F20"/>
                <w:spacing w:val="22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sadašnjost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80"/>
                <w:sz w:val="18"/>
                <w:szCs w:val="18"/>
              </w:rPr>
              <w:t>bud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80"/>
                <w:sz w:val="18"/>
                <w:szCs w:val="18"/>
              </w:rPr>
              <w:t>ućn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80"/>
                <w:sz w:val="18"/>
                <w:szCs w:val="18"/>
              </w:rPr>
              <w:t>ost</w:t>
            </w:r>
            <w:proofErr w:type="spellEnd"/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CB6F69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23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elementi</w:t>
            </w:r>
            <w:r w:rsidRPr="004273D3">
              <w:rPr>
                <w:rFonts w:asciiTheme="minorHAnsi" w:hAnsiTheme="minorHAnsi" w:cs="Minion Pro"/>
                <w:color w:val="231F20"/>
                <w:spacing w:val="-11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glaz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bene</w:t>
            </w:r>
            <w:r w:rsidRPr="004273D3">
              <w:rPr>
                <w:rFonts w:asciiTheme="minorHAnsi" w:hAnsiTheme="minorHAnsi" w:cs="Minion Pro"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kreativ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1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nosti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,</w:t>
            </w:r>
            <w:r w:rsidRPr="004273D3">
              <w:rPr>
                <w:rFonts w:asciiTheme="minorHAnsi" w:hAnsiTheme="minorHAnsi" w:cs="Minion Pro"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pjeva-</w:t>
            </w:r>
            <w:r w:rsidRPr="004273D3">
              <w:rPr>
                <w:rFonts w:asciiTheme="minorHAnsi" w:hAnsiTheme="minorHAnsi" w:cs="Minion Pro"/>
                <w:color w:val="231F20"/>
                <w:spacing w:val="28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nje,</w:t>
            </w:r>
            <w:r w:rsidRPr="004273D3">
              <w:rPr>
                <w:rFonts w:asciiTheme="minorHAnsi" w:hAnsiTheme="minorHAnsi" w:cs="Minion Pro"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sviranje,</w:t>
            </w:r>
            <w:r w:rsidRPr="004273D3">
              <w:rPr>
                <w:rFonts w:asciiTheme="minorHAnsi" w:hAnsiTheme="minorHAnsi" w:cs="Minion Pro"/>
                <w:color w:val="231F20"/>
                <w:spacing w:val="26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slušanje.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DB7AF" w14:textId="77777777" w:rsidR="002E0DCB" w:rsidRPr="004273D3" w:rsidRDefault="002E0DCB">
            <w:pPr>
              <w:pStyle w:val="TableParagraph"/>
              <w:kinsoku w:val="0"/>
              <w:overflowPunct w:val="0"/>
              <w:spacing w:before="4" w:line="215" w:lineRule="exact"/>
              <w:ind w:left="23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80"/>
                <w:sz w:val="18"/>
                <w:szCs w:val="18"/>
              </w:rPr>
              <w:t>Ana</w:t>
            </w:r>
            <w:r w:rsidRPr="004273D3">
              <w:rPr>
                <w:rFonts w:asciiTheme="minorHAnsi" w:hAnsiTheme="minorHAnsi" w:cs="Minion Pro"/>
                <w:color w:val="231F20"/>
                <w:spacing w:val="4"/>
                <w:w w:val="80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w w:val="80"/>
                <w:sz w:val="18"/>
                <w:szCs w:val="18"/>
              </w:rPr>
              <w:t>Jankov</w:t>
            </w:r>
            <w:r w:rsidRPr="004273D3">
              <w:rPr>
                <w:rFonts w:asciiTheme="minorHAnsi" w:hAnsiTheme="minorHAnsi" w:cs="Minion Pro"/>
                <w:color w:val="231F20"/>
                <w:spacing w:val="-4"/>
                <w:w w:val="80"/>
                <w:sz w:val="18"/>
                <w:szCs w:val="18"/>
              </w:rPr>
              <w:t>ic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4"/>
                <w:w w:val="80"/>
                <w:sz w:val="18"/>
                <w:szCs w:val="18"/>
              </w:rPr>
              <w:t>́:</w:t>
            </w:r>
          </w:p>
          <w:p w14:paraId="70FC7250" w14:textId="77777777" w:rsidR="002E0DCB" w:rsidRPr="004273D3" w:rsidRDefault="002E0DCB">
            <w:pPr>
              <w:pStyle w:val="TableParagraph"/>
              <w:kinsoku w:val="0"/>
              <w:overflowPunct w:val="0"/>
              <w:spacing w:line="191" w:lineRule="exact"/>
              <w:ind w:left="23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w w:val="95"/>
                <w:sz w:val="18"/>
                <w:szCs w:val="18"/>
              </w:rPr>
              <w:t>Pjesma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12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w w:val="95"/>
                <w:sz w:val="18"/>
                <w:szCs w:val="18"/>
              </w:rPr>
              <w:t>strojeva</w:t>
            </w:r>
          </w:p>
          <w:p w14:paraId="1FBA5AAE" w14:textId="77777777" w:rsidR="002E0DCB" w:rsidRPr="004273D3" w:rsidRDefault="002E0DCB">
            <w:pPr>
              <w:pStyle w:val="TableParagraph"/>
              <w:kinsoku w:val="0"/>
              <w:overflowPunct w:val="0"/>
              <w:spacing w:before="14" w:line="185" w:lineRule="auto"/>
              <w:ind w:left="23" w:right="79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L.</w:t>
            </w:r>
            <w:r w:rsidRPr="004273D3">
              <w:rPr>
                <w:rFonts w:asciiTheme="minorHAnsi" w:hAnsiTheme="minorHAnsi" w:cs="Minion Pro"/>
                <w:color w:val="231F20"/>
                <w:spacing w:val="-11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Boccherini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: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w w:val="95"/>
                <w:sz w:val="18"/>
                <w:szCs w:val="18"/>
              </w:rPr>
              <w:t>Menuet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12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2cellos:</w:t>
            </w:r>
            <w:r w:rsidRPr="004273D3">
              <w:rPr>
                <w:rFonts w:asciiTheme="minorHAnsi" w:hAnsiTheme="minorHAnsi" w:cs="Minion Pro"/>
                <w:color w:val="231F20"/>
                <w:spacing w:val="28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w w:val="95"/>
                <w:sz w:val="18"/>
                <w:szCs w:val="18"/>
              </w:rPr>
              <w:t>Smooth</w:t>
            </w:r>
            <w:proofErr w:type="spellEnd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1"/>
                <w:w w:val="95"/>
                <w:sz w:val="18"/>
                <w:szCs w:val="18"/>
              </w:rPr>
              <w:t>Cri</w:t>
            </w:r>
            <w:proofErr w:type="spellEnd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1"/>
                <w:w w:val="95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24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3"/>
                <w:sz w:val="18"/>
                <w:szCs w:val="18"/>
              </w:rPr>
              <w:t>minal</w:t>
            </w:r>
            <w:proofErr w:type="spellEnd"/>
          </w:p>
          <w:p w14:paraId="4B35832D" w14:textId="77777777" w:rsidR="002E0DCB" w:rsidRPr="004273D3" w:rsidRDefault="002E0DCB">
            <w:pPr>
              <w:pStyle w:val="TableParagraph"/>
              <w:kinsoku w:val="0"/>
              <w:overflowPunct w:val="0"/>
              <w:spacing w:line="186" w:lineRule="auto"/>
              <w:ind w:left="23" w:right="51"/>
              <w:rPr>
                <w:rFonts w:asciiTheme="minorHAnsi" w:hAnsiTheme="minorHAnsi"/>
              </w:rPr>
            </w:pPr>
            <w:proofErr w:type="spellStart"/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Eric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Serra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:</w:t>
            </w:r>
            <w:r w:rsidRPr="004273D3">
              <w:rPr>
                <w:rFonts w:asciiTheme="minorHAnsi" w:hAnsiTheme="minorHAnsi" w:cs="Minion Pro"/>
                <w:color w:val="231F20"/>
                <w:spacing w:val="-6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1"/>
                <w:w w:val="95"/>
                <w:sz w:val="18"/>
                <w:szCs w:val="18"/>
              </w:rPr>
              <w:t>Diva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24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3"/>
                <w:sz w:val="18"/>
                <w:szCs w:val="18"/>
              </w:rPr>
              <w:t>Dance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63781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107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postupno</w:t>
            </w:r>
            <w:r w:rsidRPr="004273D3">
              <w:rPr>
                <w:rFonts w:asciiTheme="minorHAnsi" w:hAnsiTheme="minorHAnsi" w:cs="Minion Pro"/>
                <w:color w:val="231F20"/>
                <w:spacing w:val="28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ubrzavati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usporavati</w:t>
            </w:r>
            <w:r w:rsidRPr="004273D3">
              <w:rPr>
                <w:rFonts w:asciiTheme="minorHAnsi" w:hAnsiTheme="minorHAnsi" w:cs="Minion Pro"/>
                <w:color w:val="231F20"/>
                <w:spacing w:val="29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glazbu.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C27C2" w14:textId="77777777" w:rsidR="002E0DCB" w:rsidRPr="004273D3" w:rsidRDefault="002E0DCB">
            <w:pPr>
              <w:pStyle w:val="ListParagraph"/>
              <w:numPr>
                <w:ilvl w:val="0"/>
                <w:numId w:val="68"/>
              </w:numPr>
              <w:tabs>
                <w:tab w:val="left" w:pos="150"/>
              </w:tabs>
              <w:kinsoku w:val="0"/>
              <w:overflowPunct w:val="0"/>
              <w:spacing w:before="5" w:line="216" w:lineRule="exact"/>
              <w:ind w:hanging="165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reproducirati</w:t>
            </w:r>
            <w:r w:rsidRPr="004273D3">
              <w:rPr>
                <w:rFonts w:asciiTheme="minorHAnsi" w:hAnsiTheme="minorHAnsi" w:cs="Minion Pro"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tekst</w:t>
            </w:r>
            <w:r w:rsidRPr="004273D3">
              <w:rPr>
                <w:rFonts w:asciiTheme="minorHAnsi" w:hAnsiTheme="minorHAnsi" w:cs="Minion Pro"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pjesme</w:t>
            </w:r>
          </w:p>
          <w:p w14:paraId="1B4DF36D" w14:textId="77777777" w:rsidR="002E0DCB" w:rsidRPr="004273D3" w:rsidRDefault="002E0DCB">
            <w:pPr>
              <w:pStyle w:val="ListParagraph"/>
              <w:numPr>
                <w:ilvl w:val="0"/>
                <w:numId w:val="68"/>
              </w:numPr>
              <w:tabs>
                <w:tab w:val="left" w:pos="189"/>
              </w:tabs>
              <w:kinsoku w:val="0"/>
              <w:overflowPunct w:val="0"/>
              <w:spacing w:before="12" w:line="187" w:lineRule="auto"/>
              <w:ind w:right="134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izvesti</w:t>
            </w:r>
            <w:r w:rsidRPr="004273D3">
              <w:rPr>
                <w:rFonts w:asciiTheme="minorHAnsi" w:hAnsiTheme="minorHAnsi" w:cs="Minion Pro"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pjesmu</w:t>
            </w:r>
            <w:r w:rsidRPr="004273D3">
              <w:rPr>
                <w:rFonts w:asciiTheme="minorHAnsi" w:hAnsiTheme="minorHAnsi" w:cs="Minion Pro"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postupnim</w:t>
            </w:r>
            <w:r w:rsidRPr="004273D3">
              <w:rPr>
                <w:rFonts w:asciiTheme="minorHAnsi" w:hAnsiTheme="minorHAnsi" w:cs="Minion Pro"/>
                <w:color w:val="231F20"/>
                <w:spacing w:val="26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usporavanjem</w:t>
            </w:r>
            <w:r w:rsidRPr="004273D3">
              <w:rPr>
                <w:rFonts w:asciiTheme="minorHAnsi" w:hAnsiTheme="minorHAnsi" w:cs="Minion Pro"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ili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ubrza-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vanjem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drugoga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dijela</w:t>
            </w:r>
            <w:r w:rsidRPr="004273D3">
              <w:rPr>
                <w:rFonts w:asciiTheme="minorHAnsi" w:hAnsiTheme="minorHAnsi" w:cs="Minion Pro"/>
                <w:color w:val="231F20"/>
                <w:spacing w:val="29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pjesme</w:t>
            </w:r>
          </w:p>
          <w:p w14:paraId="18806E0C" w14:textId="77777777" w:rsidR="002E0DCB" w:rsidRPr="004273D3" w:rsidRDefault="002E0DCB">
            <w:pPr>
              <w:pStyle w:val="ListParagraph"/>
              <w:numPr>
                <w:ilvl w:val="0"/>
                <w:numId w:val="68"/>
              </w:numPr>
              <w:tabs>
                <w:tab w:val="left" w:pos="150"/>
              </w:tabs>
              <w:kinsoku w:val="0"/>
              <w:overflowPunct w:val="0"/>
              <w:spacing w:line="187" w:lineRule="auto"/>
              <w:ind w:left="149" w:right="89" w:hanging="126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razlikovati</w:t>
            </w:r>
            <w:r w:rsidRPr="004273D3">
              <w:rPr>
                <w:rFonts w:asciiTheme="minorHAnsi" w:hAnsiTheme="minorHAnsi" w:cs="Minion Pro"/>
                <w:color w:val="231F20"/>
                <w:spacing w:val="-11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glazbu</w:t>
            </w:r>
            <w:r w:rsidRPr="004273D3">
              <w:rPr>
                <w:rFonts w:asciiTheme="minorHAnsi" w:hAnsiTheme="minorHAnsi" w:cs="Minion Pro"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prošlosti</w:t>
            </w:r>
            <w:r w:rsidRPr="004273D3">
              <w:rPr>
                <w:rFonts w:asciiTheme="minorHAnsi" w:hAnsiTheme="minorHAnsi" w:cs="Minion Pro"/>
                <w:color w:val="231F20"/>
                <w:spacing w:val="29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28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sadašnjosti</w:t>
            </w:r>
            <w:r w:rsidRPr="004273D3">
              <w:rPr>
                <w:rFonts w:asciiTheme="minorHAnsi" w:hAnsiTheme="minorHAnsi" w:cs="Minion Pro"/>
                <w:color w:val="231F20"/>
                <w:spacing w:val="-27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te</w:t>
            </w:r>
            <w:r w:rsidRPr="004273D3">
              <w:rPr>
                <w:rFonts w:asciiTheme="minorHAnsi" w:hAnsiTheme="minorHAnsi" w:cs="Minion Pro"/>
                <w:color w:val="231F20"/>
                <w:spacing w:val="-27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zamisliti</w:t>
            </w:r>
            <w:r w:rsidRPr="004273D3">
              <w:rPr>
                <w:rFonts w:asciiTheme="minorHAnsi" w:hAnsiTheme="minorHAnsi" w:cs="Minion Pro"/>
                <w:color w:val="231F20"/>
                <w:spacing w:val="30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80"/>
                <w:sz w:val="18"/>
                <w:szCs w:val="18"/>
              </w:rPr>
              <w:t>glazbu</w:t>
            </w:r>
            <w:r w:rsidRPr="004273D3">
              <w:rPr>
                <w:rFonts w:asciiTheme="minorHAnsi" w:hAnsiTheme="minorHAnsi" w:cs="Minion Pro"/>
                <w:color w:val="231F20"/>
                <w:w w:val="80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16"/>
                <w:w w:val="80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80"/>
                <w:sz w:val="18"/>
                <w:szCs w:val="18"/>
              </w:rPr>
              <w:t>bud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80"/>
                <w:sz w:val="18"/>
                <w:szCs w:val="18"/>
              </w:rPr>
              <w:t>ućn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80"/>
                <w:sz w:val="18"/>
                <w:szCs w:val="18"/>
              </w:rPr>
              <w:t>osti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80"/>
                <w:sz w:val="18"/>
                <w:szCs w:val="18"/>
              </w:rPr>
              <w:t>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A86D9" w14:textId="77777777" w:rsidR="002E0DCB" w:rsidRPr="004273D3" w:rsidRDefault="002E0DCB">
            <w:pPr>
              <w:pStyle w:val="ListParagraph"/>
              <w:numPr>
                <w:ilvl w:val="0"/>
                <w:numId w:val="67"/>
              </w:numPr>
              <w:tabs>
                <w:tab w:val="left" w:pos="150"/>
              </w:tabs>
              <w:kinsoku w:val="0"/>
              <w:overflowPunct w:val="0"/>
              <w:spacing w:before="43" w:line="187" w:lineRule="auto"/>
              <w:ind w:right="140" w:hanging="126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unaprijediti</w:t>
            </w:r>
            <w:r w:rsidRPr="004273D3">
              <w:rPr>
                <w:rFonts w:asciiTheme="minorHAnsi" w:hAnsiTheme="minorHAnsi" w:cs="Minion Pro"/>
                <w:color w:val="231F20"/>
                <w:spacing w:val="-1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intonaciju</w:t>
            </w:r>
            <w:r w:rsidRPr="004273D3">
              <w:rPr>
                <w:rFonts w:asciiTheme="minorHAnsi" w:hAnsiTheme="minorHAnsi" w:cs="Minion Pro"/>
                <w:color w:val="231F20"/>
                <w:spacing w:val="35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višekratnim</w:t>
            </w:r>
            <w:r w:rsidRPr="004273D3">
              <w:rPr>
                <w:rFonts w:asciiTheme="minorHAnsi" w:hAnsiTheme="minorHAnsi" w:cs="Minion Pro"/>
                <w:color w:val="231F20"/>
                <w:spacing w:val="-15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ponav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1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ljanjem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5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jednostavne</w:t>
            </w:r>
            <w:r w:rsidRPr="004273D3">
              <w:rPr>
                <w:rFonts w:asciiTheme="minorHAnsi" w:hAnsiTheme="minorHAnsi" w:cs="Minion Pro"/>
                <w:color w:val="231F20"/>
                <w:spacing w:val="21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pjesme</w:t>
            </w:r>
          </w:p>
          <w:p w14:paraId="38E3E70F" w14:textId="77777777" w:rsidR="002E0DCB" w:rsidRPr="004273D3" w:rsidRDefault="002E0DCB">
            <w:pPr>
              <w:pStyle w:val="ListParagraph"/>
              <w:numPr>
                <w:ilvl w:val="0"/>
                <w:numId w:val="67"/>
              </w:numPr>
              <w:tabs>
                <w:tab w:val="left" w:pos="189"/>
              </w:tabs>
              <w:kinsoku w:val="0"/>
              <w:overflowPunct w:val="0"/>
              <w:spacing w:line="187" w:lineRule="auto"/>
              <w:ind w:left="188" w:right="109"/>
              <w:jc w:val="both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vježbati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fin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u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motoriku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0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21"/>
                <w:w w:val="90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ritam</w:t>
            </w:r>
            <w:r w:rsidRPr="004273D3">
              <w:rPr>
                <w:rFonts w:asciiTheme="minorHAnsi" w:hAnsiTheme="minorHAnsi" w:cs="Minion Pro"/>
                <w:color w:val="231F20"/>
                <w:spacing w:val="-20"/>
                <w:w w:val="90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sviraj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0"/>
                <w:sz w:val="18"/>
                <w:szCs w:val="18"/>
              </w:rPr>
              <w:t>ući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20"/>
                <w:w w:val="90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tjelo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30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glazbom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(glazbalima)</w:t>
            </w:r>
            <w:r w:rsidRPr="004273D3">
              <w:rPr>
                <w:rFonts w:asciiTheme="minorHAnsi" w:hAnsiTheme="minorHAnsi" w:cs="Minion Pro"/>
                <w:color w:val="231F20"/>
                <w:spacing w:val="26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pratnju</w:t>
            </w:r>
            <w:r w:rsidRPr="004273D3">
              <w:rPr>
                <w:rFonts w:asciiTheme="minorHAnsi" w:hAnsiTheme="minorHAnsi" w:cs="Minion Pro"/>
                <w:color w:val="231F20"/>
                <w:spacing w:val="-12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pjesme</w:t>
            </w:r>
          </w:p>
          <w:p w14:paraId="1A23F515" w14:textId="77777777" w:rsidR="002E0DCB" w:rsidRPr="004273D3" w:rsidRDefault="002E0DCB">
            <w:pPr>
              <w:pStyle w:val="ListParagraph"/>
              <w:numPr>
                <w:ilvl w:val="0"/>
                <w:numId w:val="67"/>
              </w:numPr>
              <w:tabs>
                <w:tab w:val="left" w:pos="150"/>
              </w:tabs>
              <w:kinsoku w:val="0"/>
              <w:overflowPunct w:val="0"/>
              <w:spacing w:line="187" w:lineRule="auto"/>
              <w:ind w:right="126" w:hanging="126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izmisliti</w:t>
            </w:r>
            <w:r w:rsidRPr="004273D3">
              <w:rPr>
                <w:rFonts w:asciiTheme="minorHAnsi" w:hAnsiTheme="minorHAnsi" w:cs="Minion Pro"/>
                <w:color w:val="231F20"/>
                <w:spacing w:val="-26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26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izraditi</w:t>
            </w:r>
            <w:r w:rsidRPr="004273D3">
              <w:rPr>
                <w:rFonts w:asciiTheme="minorHAnsi" w:hAnsiTheme="minorHAnsi" w:cs="Minion Pro"/>
                <w:color w:val="231F20"/>
                <w:spacing w:val="-26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svoje</w:t>
            </w:r>
            <w:r w:rsidRPr="004273D3">
              <w:rPr>
                <w:rFonts w:asciiTheme="minorHAnsi" w:hAnsiTheme="minorHAnsi" w:cs="Minion Pro"/>
                <w:color w:val="231F20"/>
                <w:spacing w:val="21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reciklirano</w:t>
            </w:r>
            <w:r w:rsidRPr="004273D3">
              <w:rPr>
                <w:rFonts w:asciiTheme="minorHAnsi" w:hAnsiTheme="minorHAnsi" w:cs="Minion Pro"/>
                <w:color w:val="231F20"/>
                <w:spacing w:val="-16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glazbalo.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7DD6CE" w14:textId="77777777" w:rsidR="002E0DCB" w:rsidRPr="004273D3" w:rsidRDefault="002E0DCB">
            <w:pPr>
              <w:pStyle w:val="ListParagraph"/>
              <w:numPr>
                <w:ilvl w:val="0"/>
                <w:numId w:val="66"/>
              </w:numPr>
              <w:tabs>
                <w:tab w:val="left" w:pos="189"/>
              </w:tabs>
              <w:kinsoku w:val="0"/>
              <w:overflowPunct w:val="0"/>
              <w:spacing w:before="43" w:line="187" w:lineRule="auto"/>
              <w:ind w:right="92" w:hanging="126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85"/>
                <w:sz w:val="18"/>
                <w:szCs w:val="18"/>
              </w:rPr>
              <w:t>prih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85"/>
                <w:sz w:val="18"/>
                <w:szCs w:val="18"/>
              </w:rPr>
              <w:t>vać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85"/>
                <w:sz w:val="18"/>
                <w:szCs w:val="18"/>
              </w:rPr>
              <w:t>ati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7"/>
                <w:w w:val="8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85"/>
                <w:sz w:val="18"/>
                <w:szCs w:val="18"/>
              </w:rPr>
              <w:t>s</w:t>
            </w:r>
            <w:r w:rsidRPr="004273D3">
              <w:rPr>
                <w:rFonts w:asciiTheme="minorHAnsi" w:hAnsiTheme="minorHAnsi" w:cs="Minion Pro"/>
                <w:color w:val="231F20"/>
                <w:spacing w:val="-16"/>
                <w:w w:val="8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85"/>
                <w:sz w:val="18"/>
                <w:szCs w:val="18"/>
              </w:rPr>
              <w:t>pošto-</w:t>
            </w:r>
            <w:r w:rsidRPr="004273D3">
              <w:rPr>
                <w:rFonts w:asciiTheme="minorHAnsi" w:hAnsiTheme="minorHAnsi" w:cs="Minion Pro"/>
                <w:color w:val="231F20"/>
                <w:spacing w:val="26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vanjem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4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povijesnu</w:t>
            </w:r>
            <w:r w:rsidRPr="004273D3">
              <w:rPr>
                <w:rFonts w:asciiTheme="minorHAnsi" w:hAnsiTheme="minorHAnsi" w:cs="Minion Pro"/>
                <w:color w:val="231F20"/>
                <w:spacing w:val="21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glazbu,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glazbu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sadaš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1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njosti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2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2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cijeniti</w:t>
            </w:r>
            <w:r w:rsidRPr="004273D3">
              <w:rPr>
                <w:rFonts w:asciiTheme="minorHAnsi" w:hAnsiTheme="minorHAnsi" w:cs="Minion Pro"/>
                <w:color w:val="231F20"/>
                <w:spacing w:val="-2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glaz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80"/>
                <w:sz w:val="18"/>
                <w:szCs w:val="18"/>
              </w:rPr>
              <w:t>bu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w w:val="80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9"/>
                <w:w w:val="80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80"/>
                <w:sz w:val="18"/>
                <w:szCs w:val="18"/>
              </w:rPr>
              <w:t>bud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80"/>
                <w:sz w:val="18"/>
                <w:szCs w:val="18"/>
              </w:rPr>
              <w:t>ućn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80"/>
                <w:sz w:val="18"/>
                <w:szCs w:val="18"/>
              </w:rPr>
              <w:t>osti</w:t>
            </w:r>
            <w:proofErr w:type="spellEnd"/>
          </w:p>
          <w:p w14:paraId="26A6952C" w14:textId="77777777" w:rsidR="002E0DCB" w:rsidRPr="004273D3" w:rsidRDefault="002E0DCB">
            <w:pPr>
              <w:pStyle w:val="ListParagraph"/>
              <w:numPr>
                <w:ilvl w:val="0"/>
                <w:numId w:val="66"/>
              </w:numPr>
              <w:tabs>
                <w:tab w:val="left" w:pos="189"/>
              </w:tabs>
              <w:kinsoku w:val="0"/>
              <w:overflowPunct w:val="0"/>
              <w:spacing w:line="187" w:lineRule="auto"/>
              <w:ind w:right="224" w:hanging="126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utjecati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na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sustav</w:t>
            </w:r>
            <w:r w:rsidRPr="004273D3">
              <w:rPr>
                <w:rFonts w:asciiTheme="minorHAnsi" w:hAnsiTheme="minorHAnsi" w:cs="Minion Pro"/>
                <w:color w:val="231F20"/>
                <w:spacing w:val="29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vrijednosti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u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svojoj</w:t>
            </w:r>
            <w:r w:rsidRPr="004273D3">
              <w:rPr>
                <w:rFonts w:asciiTheme="minorHAnsi" w:hAnsiTheme="minorHAnsi" w:cs="Minion Pro"/>
                <w:color w:val="231F20"/>
                <w:spacing w:val="28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okolini</w:t>
            </w:r>
          </w:p>
          <w:p w14:paraId="5FB58808" w14:textId="77777777" w:rsidR="002E0DCB" w:rsidRPr="004273D3" w:rsidRDefault="002E0DCB">
            <w:pPr>
              <w:pStyle w:val="ListParagraph"/>
              <w:numPr>
                <w:ilvl w:val="0"/>
                <w:numId w:val="66"/>
              </w:numPr>
              <w:tabs>
                <w:tab w:val="left" w:pos="189"/>
              </w:tabs>
              <w:kinsoku w:val="0"/>
              <w:overflowPunct w:val="0"/>
              <w:spacing w:line="187" w:lineRule="auto"/>
              <w:ind w:right="52" w:hanging="126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podržati</w:t>
            </w:r>
            <w:r w:rsidRPr="004273D3">
              <w:rPr>
                <w:rFonts w:asciiTheme="minorHAnsi" w:hAnsiTheme="minorHAnsi" w:cs="Minion Pro"/>
                <w:color w:val="231F20"/>
                <w:spacing w:val="-13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inicija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tivnost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(predmet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iz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prošlosti</w:t>
            </w:r>
            <w:r w:rsidRPr="004273D3">
              <w:rPr>
                <w:rFonts w:asciiTheme="minorHAnsi" w:hAnsiTheme="minorHAnsi" w:cs="Minion Pro"/>
                <w:color w:val="231F20"/>
                <w:spacing w:val="-25"/>
                <w:w w:val="90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w w:val="80"/>
                <w:sz w:val="18"/>
                <w:szCs w:val="18"/>
              </w:rPr>
              <w:t>ću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20"/>
                <w:w w:val="80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0"/>
                <w:sz w:val="18"/>
                <w:szCs w:val="18"/>
              </w:rPr>
              <w:t>u</w:t>
            </w:r>
            <w:r w:rsidRPr="004273D3">
              <w:rPr>
                <w:rFonts w:asciiTheme="minorHAnsi" w:hAnsiTheme="minorHAnsi" w:cs="Minion Pro"/>
                <w:color w:val="231F20"/>
                <w:spacing w:val="-24"/>
                <w:w w:val="90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w w:val="90"/>
                <w:sz w:val="18"/>
                <w:szCs w:val="18"/>
              </w:rPr>
              <w:t>sadaš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w w:val="90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njosti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pretvoriti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u</w:t>
            </w:r>
            <w:r w:rsidRPr="004273D3">
              <w:rPr>
                <w:rFonts w:asciiTheme="minorHAnsi" w:hAnsiTheme="minorHAnsi" w:cs="Minion Pro"/>
                <w:color w:val="231F20"/>
                <w:spacing w:val="29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predmet koji</w:t>
            </w:r>
            <w:r w:rsidRPr="004273D3">
              <w:rPr>
                <w:rFonts w:asciiTheme="minorHAnsi" w:hAnsiTheme="minorHAnsi" w:cs="Minion Pro"/>
                <w:color w:val="231F20"/>
                <w:spacing w:val="-18"/>
                <w:w w:val="90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w w:val="80"/>
                <w:sz w:val="18"/>
                <w:szCs w:val="18"/>
              </w:rPr>
              <w:t>će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5"/>
                <w:w w:val="80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0"/>
                <w:sz w:val="18"/>
                <w:szCs w:val="18"/>
              </w:rPr>
              <w:t>mi</w:t>
            </w:r>
            <w:r w:rsidRPr="004273D3">
              <w:rPr>
                <w:rFonts w:asciiTheme="minorHAnsi" w:hAnsiTheme="minorHAnsi" w:cs="Minion Pro"/>
                <w:color w:val="231F20"/>
                <w:spacing w:val="21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85"/>
                <w:sz w:val="18"/>
                <w:szCs w:val="18"/>
              </w:rPr>
              <w:t>trebati</w:t>
            </w:r>
            <w:r w:rsidRPr="004273D3">
              <w:rPr>
                <w:rFonts w:asciiTheme="minorHAnsi" w:hAnsiTheme="minorHAnsi" w:cs="Minion Pro"/>
                <w:color w:val="231F20"/>
                <w:spacing w:val="-6"/>
                <w:w w:val="8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85"/>
                <w:sz w:val="18"/>
                <w:szCs w:val="18"/>
              </w:rPr>
              <w:t>u</w:t>
            </w:r>
            <w:r w:rsidRPr="004273D3">
              <w:rPr>
                <w:rFonts w:asciiTheme="minorHAnsi" w:hAnsiTheme="minorHAnsi" w:cs="Minion Pro"/>
                <w:color w:val="231F20"/>
                <w:spacing w:val="-6"/>
                <w:w w:val="8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85"/>
                <w:sz w:val="18"/>
                <w:szCs w:val="18"/>
              </w:rPr>
              <w:t>bud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85"/>
                <w:sz w:val="18"/>
                <w:szCs w:val="18"/>
              </w:rPr>
              <w:t>ućn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85"/>
                <w:sz w:val="18"/>
                <w:szCs w:val="18"/>
              </w:rPr>
              <w:t>osti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85"/>
                <w:sz w:val="18"/>
                <w:szCs w:val="18"/>
              </w:rPr>
              <w:t>).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08CF2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56"/>
              <w:rPr>
                <w:rFonts w:asciiTheme="minorHAnsi" w:hAnsiTheme="minorHAnsi"/>
              </w:rPr>
            </w:pP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skupinski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,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individualni,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frontalni.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C0B4A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157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vođeni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razgovor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otkrivanje,</w:t>
            </w:r>
            <w:r w:rsidRPr="004273D3">
              <w:rPr>
                <w:rFonts w:asciiTheme="minorHAnsi" w:hAnsiTheme="minorHAnsi" w:cs="Minion Pro"/>
                <w:color w:val="231F20"/>
                <w:spacing w:val="22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demonstra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cija</w:t>
            </w:r>
            <w:proofErr w:type="spellEnd"/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9D486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174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individualno,</w:t>
            </w:r>
            <w:r w:rsidRPr="004273D3">
              <w:rPr>
                <w:rFonts w:asciiTheme="minorHAnsi" w:hAnsiTheme="minorHAnsi" w:cs="Minion Pro"/>
                <w:color w:val="231F20"/>
                <w:spacing w:val="22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suradničko</w:t>
            </w:r>
          </w:p>
          <w:p w14:paraId="230AECD4" w14:textId="77777777" w:rsidR="002E0DCB" w:rsidRPr="004273D3" w:rsidRDefault="002E0DCB">
            <w:pPr>
              <w:pStyle w:val="TableParagraph"/>
              <w:kinsoku w:val="0"/>
              <w:overflowPunct w:val="0"/>
              <w:spacing w:line="187" w:lineRule="auto"/>
              <w:ind w:left="23" w:right="274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aktivno</w:t>
            </w:r>
            <w:r w:rsidRPr="004273D3">
              <w:rPr>
                <w:rFonts w:asciiTheme="minorHAnsi" w:hAnsiTheme="minorHAnsi" w:cs="Minion Pro"/>
                <w:color w:val="231F20"/>
                <w:spacing w:val="22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poučavanje.</w:t>
            </w:r>
          </w:p>
        </w:tc>
      </w:tr>
    </w:tbl>
    <w:p w14:paraId="3BCCB89C" w14:textId="77777777" w:rsidR="002E0DCB" w:rsidRPr="004273D3" w:rsidRDefault="002E0DCB">
      <w:pPr>
        <w:rPr>
          <w:rFonts w:asciiTheme="minorHAnsi" w:hAnsiTheme="minorHAnsi"/>
        </w:rPr>
        <w:sectPr w:rsidR="002E0DCB" w:rsidRPr="004273D3">
          <w:pgSz w:w="17180" w:h="12250" w:orient="landscape"/>
          <w:pgMar w:top="1140" w:right="980" w:bottom="280" w:left="1560" w:header="720" w:footer="720" w:gutter="0"/>
          <w:cols w:space="720"/>
          <w:noEndnote/>
        </w:sectPr>
      </w:pPr>
    </w:p>
    <w:p w14:paraId="37D310DD" w14:textId="77777777" w:rsidR="002E0DCB" w:rsidRPr="004273D3" w:rsidRDefault="002E0DCB">
      <w:pPr>
        <w:pStyle w:val="BodyText"/>
        <w:kinsoku w:val="0"/>
        <w:overflowPunct w:val="0"/>
        <w:spacing w:before="9"/>
        <w:ind w:left="0" w:firstLine="0"/>
        <w:rPr>
          <w:rFonts w:asciiTheme="minorHAnsi" w:hAnsiTheme="minorHAnsi" w:cs="Times New Roman"/>
          <w:sz w:val="13"/>
          <w:szCs w:val="13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"/>
        <w:gridCol w:w="499"/>
        <w:gridCol w:w="1077"/>
        <w:gridCol w:w="861"/>
        <w:gridCol w:w="1010"/>
        <w:gridCol w:w="1156"/>
        <w:gridCol w:w="851"/>
        <w:gridCol w:w="2064"/>
        <w:gridCol w:w="1816"/>
        <w:gridCol w:w="1679"/>
        <w:gridCol w:w="958"/>
        <w:gridCol w:w="978"/>
        <w:gridCol w:w="1112"/>
      </w:tblGrid>
      <w:tr w:rsidR="002E0DCB" w:rsidRPr="004273D3" w14:paraId="40AFF4D1" w14:textId="77777777">
        <w:trPr>
          <w:trHeight w:hRule="exact" w:val="2144"/>
        </w:trPr>
        <w:tc>
          <w:tcPr>
            <w:tcW w:w="361" w:type="dxa"/>
            <w:tcBorders>
              <w:top w:val="single" w:sz="4" w:space="0" w:color="231F2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3AC01C" w14:textId="77777777" w:rsidR="002E0DCB" w:rsidRPr="004273D3" w:rsidRDefault="002E0DCB">
            <w:pPr>
              <w:rPr>
                <w:rFonts w:asciiTheme="minorHAnsi" w:hAnsiTheme="minorHAnsi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E8B322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712D0BB2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68269E87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2C9C8C6B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0CC3A384" w14:textId="77777777" w:rsidR="002E0DCB" w:rsidRPr="004273D3" w:rsidRDefault="002E0DCB">
            <w:pPr>
              <w:pStyle w:val="TableParagraph"/>
              <w:kinsoku w:val="0"/>
              <w:overflowPunct w:val="0"/>
              <w:spacing w:before="126"/>
              <w:ind w:left="143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12.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4ACBC" w14:textId="77777777" w:rsidR="002E0DCB" w:rsidRPr="004273D3" w:rsidRDefault="002E0DCB">
            <w:pPr>
              <w:pStyle w:val="TableParagraph"/>
              <w:kinsoku w:val="0"/>
              <w:overflowPunct w:val="0"/>
              <w:spacing w:before="2"/>
              <w:ind w:left="23"/>
              <w:rPr>
                <w:rFonts w:asciiTheme="minorHAnsi" w:hAnsiTheme="minorHAnsi"/>
              </w:rPr>
            </w:pPr>
            <w:proofErr w:type="spellStart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5"/>
                <w:w w:val="80"/>
                <w:sz w:val="18"/>
                <w:szCs w:val="18"/>
              </w:rPr>
              <w:t>C</w:t>
            </w:r>
            <w:r w:rsidRPr="004273D3">
              <w:rPr>
                <w:rFonts w:asciiTheme="minorHAnsi" w:hAnsiTheme="minorHAnsi"/>
                <w:i/>
                <w:iCs/>
                <w:color w:val="231F20"/>
                <w:spacing w:val="-5"/>
                <w:w w:val="80"/>
                <w:sz w:val="18"/>
                <w:szCs w:val="18"/>
              </w:rPr>
              <w:t>̌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w w:val="80"/>
                <w:sz w:val="18"/>
                <w:szCs w:val="18"/>
              </w:rPr>
              <w:t>arobna</w:t>
            </w:r>
            <w:proofErr w:type="spellEnd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1"/>
                <w:w w:val="80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w w:val="80"/>
                <w:sz w:val="18"/>
                <w:szCs w:val="18"/>
              </w:rPr>
              <w:t>frula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38176" w14:textId="77777777" w:rsidR="002E0DCB" w:rsidRPr="004273D3" w:rsidRDefault="002E0DCB">
            <w:pPr>
              <w:pStyle w:val="TableParagraph"/>
              <w:kinsoku w:val="0"/>
              <w:overflowPunct w:val="0"/>
              <w:spacing w:before="4" w:line="216" w:lineRule="exact"/>
              <w:ind w:left="23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4"/>
                <w:sz w:val="18"/>
                <w:szCs w:val="18"/>
              </w:rPr>
              <w:t>Vrijeme</w:t>
            </w:r>
          </w:p>
          <w:p w14:paraId="0DCA6B8E" w14:textId="77777777" w:rsidR="002E0DCB" w:rsidRPr="004273D3" w:rsidRDefault="002E0DCB">
            <w:pPr>
              <w:pStyle w:val="TableParagraph"/>
              <w:kinsoku w:val="0"/>
              <w:overflowPunct w:val="0"/>
              <w:spacing w:before="12" w:line="187" w:lineRule="auto"/>
              <w:ind w:left="23" w:right="69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–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prošlost</w:t>
            </w:r>
            <w:r w:rsidRPr="004273D3">
              <w:rPr>
                <w:rFonts w:asciiTheme="minorHAnsi" w:hAnsiTheme="minorHAnsi" w:cs="Minion Pro"/>
                <w:color w:val="231F20"/>
                <w:spacing w:val="21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kroz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priču,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ilustraciju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22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glazbu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8CD857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23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elementi</w:t>
            </w:r>
            <w:r w:rsidRPr="004273D3">
              <w:rPr>
                <w:rFonts w:asciiTheme="minorHAnsi" w:hAnsiTheme="minorHAnsi" w:cs="Minion Pro"/>
                <w:color w:val="231F20"/>
                <w:spacing w:val="-11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glaz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bene</w:t>
            </w:r>
            <w:r w:rsidRPr="004273D3">
              <w:rPr>
                <w:rFonts w:asciiTheme="minorHAnsi" w:hAnsiTheme="minorHAnsi" w:cs="Minion Pro"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kreativ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1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nosti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,</w:t>
            </w:r>
            <w:r w:rsidRPr="004273D3">
              <w:rPr>
                <w:rFonts w:asciiTheme="minorHAnsi" w:hAnsiTheme="minorHAnsi" w:cs="Minion Pro"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pjeva-</w:t>
            </w:r>
            <w:r w:rsidRPr="004273D3">
              <w:rPr>
                <w:rFonts w:asciiTheme="minorHAnsi" w:hAnsiTheme="minorHAnsi" w:cs="Minion Pro"/>
                <w:color w:val="231F20"/>
                <w:spacing w:val="28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nje,</w:t>
            </w:r>
            <w:r w:rsidRPr="004273D3">
              <w:rPr>
                <w:rFonts w:asciiTheme="minorHAnsi" w:hAnsiTheme="minorHAnsi" w:cs="Minion Pro"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sviranje,</w:t>
            </w:r>
            <w:r w:rsidRPr="004273D3">
              <w:rPr>
                <w:rFonts w:asciiTheme="minorHAnsi" w:hAnsiTheme="minorHAnsi" w:cs="Minion Pro"/>
                <w:color w:val="231F20"/>
                <w:spacing w:val="26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slušanje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544C76" w14:textId="77777777" w:rsidR="002E0DCB" w:rsidRPr="004273D3" w:rsidRDefault="002E0DCB">
            <w:pPr>
              <w:pStyle w:val="ListParagraph"/>
              <w:numPr>
                <w:ilvl w:val="0"/>
                <w:numId w:val="65"/>
              </w:numPr>
              <w:tabs>
                <w:tab w:val="left" w:pos="241"/>
              </w:tabs>
              <w:kinsoku w:val="0"/>
              <w:overflowPunct w:val="0"/>
              <w:spacing w:before="45" w:line="185" w:lineRule="auto"/>
              <w:ind w:right="220" w:firstLine="0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A.</w:t>
            </w:r>
            <w:r w:rsidRPr="004273D3">
              <w:rPr>
                <w:rFonts w:asciiTheme="minorHAnsi" w:hAnsiTheme="minorHAnsi" w:cs="Minion Pro"/>
                <w:color w:val="231F20"/>
                <w:spacing w:val="-6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Mo-</w:t>
            </w:r>
            <w:r w:rsidRPr="004273D3">
              <w:rPr>
                <w:rFonts w:asciiTheme="minorHAnsi" w:hAnsiTheme="minorHAnsi" w:cs="Minion Pro"/>
                <w:color w:val="231F20"/>
                <w:spacing w:val="21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zart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:</w:t>
            </w:r>
            <w:r w:rsidRPr="004273D3">
              <w:rPr>
                <w:rFonts w:asciiTheme="minorHAnsi" w:hAnsiTheme="minorHAnsi" w:cs="Minion Pro"/>
                <w:color w:val="231F20"/>
                <w:spacing w:val="-5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1"/>
                <w:w w:val="95"/>
                <w:sz w:val="18"/>
                <w:szCs w:val="18"/>
              </w:rPr>
              <w:t>Zbor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5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w w:val="95"/>
                <w:sz w:val="18"/>
                <w:szCs w:val="18"/>
              </w:rPr>
              <w:t>sa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1"/>
                <w:w w:val="70"/>
                <w:sz w:val="18"/>
                <w:szCs w:val="18"/>
              </w:rPr>
              <w:t>zvon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w w:val="70"/>
                <w:sz w:val="18"/>
                <w:szCs w:val="18"/>
              </w:rPr>
              <w:t>c</w:t>
            </w:r>
            <w:r w:rsidRPr="004273D3">
              <w:rPr>
                <w:rFonts w:asciiTheme="minorHAnsi" w:hAnsiTheme="minorHAnsi"/>
                <w:i/>
                <w:iCs/>
                <w:color w:val="231F20"/>
                <w:spacing w:val="-2"/>
                <w:w w:val="70"/>
                <w:sz w:val="18"/>
                <w:szCs w:val="18"/>
              </w:rPr>
              <w:t>̌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w w:val="70"/>
                <w:sz w:val="18"/>
                <w:szCs w:val="18"/>
              </w:rPr>
              <w:t>ići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1"/>
                <w:w w:val="70"/>
                <w:sz w:val="18"/>
                <w:szCs w:val="18"/>
              </w:rPr>
              <w:t>ma</w:t>
            </w:r>
            <w:proofErr w:type="spellEnd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16"/>
                <w:w w:val="70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70"/>
                <w:sz w:val="18"/>
                <w:szCs w:val="18"/>
              </w:rPr>
              <w:t>iz</w:t>
            </w:r>
          </w:p>
          <w:p w14:paraId="0C060FF4" w14:textId="77777777" w:rsidR="002E0DCB" w:rsidRPr="004273D3" w:rsidRDefault="002E0DCB">
            <w:pPr>
              <w:pStyle w:val="ListParagraph"/>
              <w:numPr>
                <w:ilvl w:val="1"/>
                <w:numId w:val="65"/>
              </w:numPr>
              <w:tabs>
                <w:tab w:val="left" w:pos="182"/>
              </w:tabs>
              <w:kinsoku w:val="0"/>
              <w:overflowPunct w:val="0"/>
              <w:spacing w:before="1" w:line="186" w:lineRule="auto"/>
              <w:ind w:right="181" w:firstLine="0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čina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opere</w:t>
            </w:r>
            <w:r w:rsidRPr="004273D3">
              <w:rPr>
                <w:rFonts w:asciiTheme="minorHAnsi" w:hAnsiTheme="minorHAnsi" w:cs="Minion Pro"/>
                <w:color w:val="231F20"/>
                <w:spacing w:val="24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5"/>
                <w:w w:val="80"/>
                <w:sz w:val="18"/>
                <w:szCs w:val="18"/>
              </w:rPr>
              <w:t>C</w:t>
            </w:r>
            <w:r w:rsidRPr="004273D3">
              <w:rPr>
                <w:rFonts w:asciiTheme="minorHAnsi" w:hAnsiTheme="minorHAnsi"/>
                <w:i/>
                <w:iCs/>
                <w:color w:val="231F20"/>
                <w:spacing w:val="-5"/>
                <w:w w:val="80"/>
                <w:sz w:val="18"/>
                <w:szCs w:val="18"/>
              </w:rPr>
              <w:t>̌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w w:val="80"/>
                <w:sz w:val="18"/>
                <w:szCs w:val="18"/>
              </w:rPr>
              <w:t>arobna</w:t>
            </w:r>
            <w:proofErr w:type="spellEnd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1"/>
                <w:w w:val="80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w w:val="80"/>
                <w:sz w:val="18"/>
                <w:szCs w:val="18"/>
              </w:rPr>
              <w:t>frula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w w:val="95"/>
                <w:sz w:val="18"/>
                <w:szCs w:val="18"/>
              </w:rPr>
              <w:t>Cincili-bincili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,</w:t>
            </w:r>
            <w:r w:rsidRPr="004273D3">
              <w:rPr>
                <w:rFonts w:asciiTheme="minorHAnsi" w:hAnsiTheme="minorHAnsi" w:cs="Minion Pro"/>
                <w:color w:val="231F20"/>
                <w:spacing w:val="30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brojilica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9EC93F" w14:textId="77777777" w:rsidR="002E0DCB" w:rsidRPr="004273D3" w:rsidRDefault="002E0DCB">
            <w:pPr>
              <w:pStyle w:val="TableParagraph"/>
              <w:kinsoku w:val="0"/>
              <w:overflowPunct w:val="0"/>
              <w:spacing w:before="44" w:line="186" w:lineRule="auto"/>
              <w:ind w:left="23" w:right="94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4"/>
                <w:sz w:val="18"/>
                <w:szCs w:val="18"/>
              </w:rPr>
              <w:t>W.</w:t>
            </w:r>
            <w:r w:rsidRPr="004273D3">
              <w:rPr>
                <w:rFonts w:asciiTheme="minorHAnsi" w:hAnsiTheme="minorHAnsi" w:cs="Minion Pro"/>
                <w:color w:val="231F20"/>
                <w:spacing w:val="-22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A.</w:t>
            </w:r>
            <w:r w:rsidRPr="004273D3">
              <w:rPr>
                <w:rFonts w:asciiTheme="minorHAnsi" w:hAnsiTheme="minorHAnsi" w:cs="Minion Pro"/>
                <w:color w:val="231F20"/>
                <w:spacing w:val="-21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Mo-</w:t>
            </w:r>
            <w:r w:rsidRPr="004273D3">
              <w:rPr>
                <w:rFonts w:asciiTheme="minorHAnsi" w:hAnsiTheme="minorHAnsi" w:cs="Minion Pro"/>
                <w:color w:val="231F20"/>
                <w:spacing w:val="22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zart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: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opera</w:t>
            </w:r>
            <w:r w:rsidRPr="004273D3">
              <w:rPr>
                <w:rFonts w:asciiTheme="minorHAnsi" w:hAnsiTheme="minorHAnsi" w:cs="Minion Pro"/>
                <w:color w:val="231F20"/>
                <w:spacing w:val="28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5"/>
                <w:w w:val="85"/>
                <w:sz w:val="18"/>
                <w:szCs w:val="18"/>
              </w:rPr>
              <w:t>C</w:t>
            </w:r>
            <w:r w:rsidRPr="004273D3">
              <w:rPr>
                <w:rFonts w:asciiTheme="minorHAnsi" w:hAnsiTheme="minorHAnsi"/>
                <w:i/>
                <w:iCs/>
                <w:color w:val="231F20"/>
                <w:spacing w:val="-5"/>
                <w:w w:val="85"/>
                <w:sz w:val="18"/>
                <w:szCs w:val="18"/>
              </w:rPr>
              <w:t>̌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w w:val="85"/>
                <w:sz w:val="18"/>
                <w:szCs w:val="18"/>
              </w:rPr>
              <w:t>arobna</w:t>
            </w:r>
            <w:proofErr w:type="spellEnd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w w:val="95"/>
                <w:sz w:val="18"/>
                <w:szCs w:val="18"/>
              </w:rPr>
              <w:t>frula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,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cim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bal.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B6C45" w14:textId="77777777" w:rsidR="002E0DCB" w:rsidRPr="004273D3" w:rsidRDefault="002E0DCB">
            <w:pPr>
              <w:pStyle w:val="ListParagraph"/>
              <w:numPr>
                <w:ilvl w:val="0"/>
                <w:numId w:val="64"/>
              </w:numPr>
              <w:tabs>
                <w:tab w:val="left" w:pos="150"/>
              </w:tabs>
              <w:kinsoku w:val="0"/>
              <w:overflowPunct w:val="0"/>
              <w:spacing w:before="43" w:line="187" w:lineRule="auto"/>
              <w:ind w:right="21" w:hanging="126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upoznati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sadržaj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opere</w:t>
            </w:r>
            <w:r w:rsidRPr="004273D3">
              <w:rPr>
                <w:rFonts w:asciiTheme="minorHAnsi" w:hAnsiTheme="minorHAnsi" w:cs="Minion Pro"/>
                <w:color w:val="231F20"/>
                <w:spacing w:val="26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5"/>
                <w:w w:val="85"/>
                <w:sz w:val="18"/>
                <w:szCs w:val="18"/>
              </w:rPr>
              <w:t>C</w:t>
            </w:r>
            <w:r w:rsidRPr="004273D3">
              <w:rPr>
                <w:rFonts w:asciiTheme="minorHAnsi" w:hAnsiTheme="minorHAnsi"/>
                <w:i/>
                <w:iCs/>
                <w:color w:val="231F20"/>
                <w:spacing w:val="-5"/>
                <w:w w:val="85"/>
                <w:sz w:val="18"/>
                <w:szCs w:val="18"/>
              </w:rPr>
              <w:t>̌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w w:val="85"/>
                <w:sz w:val="18"/>
                <w:szCs w:val="18"/>
              </w:rPr>
              <w:t>arobna</w:t>
            </w:r>
            <w:proofErr w:type="spellEnd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9"/>
                <w:w w:val="8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w w:val="85"/>
                <w:sz w:val="18"/>
                <w:szCs w:val="18"/>
              </w:rPr>
              <w:t>frula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9"/>
                <w:w w:val="8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85"/>
                <w:sz w:val="18"/>
                <w:szCs w:val="18"/>
              </w:rPr>
              <w:t>na</w:t>
            </w:r>
            <w:r w:rsidRPr="004273D3">
              <w:rPr>
                <w:rFonts w:asciiTheme="minorHAnsi" w:hAnsiTheme="minorHAnsi" w:cs="Minion Pro"/>
                <w:color w:val="231F20"/>
                <w:spacing w:val="10"/>
                <w:w w:val="8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85"/>
                <w:sz w:val="18"/>
                <w:szCs w:val="18"/>
              </w:rPr>
              <w:t>učenicima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primjeren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ilustrativan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način</w:t>
            </w:r>
          </w:p>
          <w:p w14:paraId="0A9592F9" w14:textId="77777777" w:rsidR="002E0DCB" w:rsidRPr="004273D3" w:rsidRDefault="002E0DCB">
            <w:pPr>
              <w:pStyle w:val="ListParagraph"/>
              <w:numPr>
                <w:ilvl w:val="0"/>
                <w:numId w:val="64"/>
              </w:numPr>
              <w:tabs>
                <w:tab w:val="left" w:pos="150"/>
              </w:tabs>
              <w:kinsoku w:val="0"/>
              <w:overflowPunct w:val="0"/>
              <w:spacing w:line="187" w:lineRule="auto"/>
              <w:ind w:right="147" w:hanging="126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zapamtiti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ime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skladatelja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30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skladbe</w:t>
            </w:r>
          </w:p>
          <w:p w14:paraId="27341042" w14:textId="77777777" w:rsidR="002E0DCB" w:rsidRPr="004273D3" w:rsidRDefault="002E0DCB">
            <w:pPr>
              <w:pStyle w:val="ListParagraph"/>
              <w:numPr>
                <w:ilvl w:val="0"/>
                <w:numId w:val="64"/>
              </w:numPr>
              <w:tabs>
                <w:tab w:val="left" w:pos="150"/>
              </w:tabs>
              <w:kinsoku w:val="0"/>
              <w:overflowPunct w:val="0"/>
              <w:spacing w:line="204" w:lineRule="exact"/>
              <w:ind w:hanging="126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stvoriti</w:t>
            </w:r>
            <w:r w:rsidRPr="004273D3">
              <w:rPr>
                <w:rFonts w:asciiTheme="minorHAnsi" w:hAnsiTheme="minorHAnsi" w:cs="Minion Pro"/>
                <w:color w:val="231F20"/>
                <w:spacing w:val="-6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svoj</w:t>
            </w:r>
            <w:r w:rsidRPr="004273D3">
              <w:rPr>
                <w:rFonts w:asciiTheme="minorHAnsi" w:hAnsiTheme="minorHAnsi" w:cs="Minion Pro"/>
                <w:color w:val="231F20"/>
                <w:spacing w:val="-5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glazbeni</w:t>
            </w:r>
            <w:r w:rsidRPr="004273D3">
              <w:rPr>
                <w:rFonts w:asciiTheme="minorHAnsi" w:hAnsiTheme="minorHAnsi" w:cs="Minion Pro"/>
                <w:color w:val="231F20"/>
                <w:spacing w:val="-5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4"/>
                <w:w w:val="95"/>
                <w:sz w:val="18"/>
                <w:szCs w:val="18"/>
              </w:rPr>
              <w:t>motiv.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0777D" w14:textId="77777777" w:rsidR="002E0DCB" w:rsidRPr="004273D3" w:rsidRDefault="002E0DCB">
            <w:pPr>
              <w:pStyle w:val="ListParagraph"/>
              <w:numPr>
                <w:ilvl w:val="0"/>
                <w:numId w:val="63"/>
              </w:numPr>
              <w:tabs>
                <w:tab w:val="left" w:pos="150"/>
              </w:tabs>
              <w:kinsoku w:val="0"/>
              <w:overflowPunct w:val="0"/>
              <w:spacing w:before="43" w:line="187" w:lineRule="auto"/>
              <w:ind w:right="108" w:hanging="126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unaprijediti</w:t>
            </w:r>
            <w:r w:rsidRPr="004273D3">
              <w:rPr>
                <w:rFonts w:asciiTheme="minorHAnsi" w:hAnsiTheme="minorHAnsi" w:cs="Minion Pro"/>
                <w:color w:val="231F20"/>
                <w:spacing w:val="-15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slušnu</w:t>
            </w:r>
            <w:r w:rsidRPr="004273D3">
              <w:rPr>
                <w:rFonts w:asciiTheme="minorHAnsi" w:hAnsiTheme="minorHAnsi" w:cs="Minion Pro"/>
                <w:color w:val="231F20"/>
                <w:spacing w:val="29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percepciju</w:t>
            </w:r>
            <w:r w:rsidRPr="004273D3">
              <w:rPr>
                <w:rFonts w:asciiTheme="minorHAnsi" w:hAnsiTheme="minorHAnsi" w:cs="Minion Pro"/>
                <w:color w:val="231F20"/>
                <w:spacing w:val="-1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višekratnim</w:t>
            </w:r>
            <w:r w:rsidRPr="004273D3">
              <w:rPr>
                <w:rFonts w:asciiTheme="minorHAnsi" w:hAnsiTheme="minorHAnsi" w:cs="Minion Pro"/>
                <w:color w:val="231F20"/>
                <w:spacing w:val="21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slušanjem</w:t>
            </w:r>
            <w:r w:rsidRPr="004273D3">
              <w:rPr>
                <w:rFonts w:asciiTheme="minorHAnsi" w:hAnsiTheme="minorHAnsi" w:cs="Minion Pro"/>
                <w:color w:val="231F20"/>
                <w:spacing w:val="-14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skladbe</w:t>
            </w:r>
          </w:p>
          <w:p w14:paraId="76D4C322" w14:textId="77777777" w:rsidR="002E0DCB" w:rsidRPr="004273D3" w:rsidRDefault="002E0DCB">
            <w:pPr>
              <w:pStyle w:val="ListParagraph"/>
              <w:numPr>
                <w:ilvl w:val="0"/>
                <w:numId w:val="63"/>
              </w:numPr>
              <w:tabs>
                <w:tab w:val="left" w:pos="150"/>
              </w:tabs>
              <w:kinsoku w:val="0"/>
              <w:overflowPunct w:val="0"/>
              <w:spacing w:line="187" w:lineRule="auto"/>
              <w:ind w:right="147" w:hanging="126"/>
              <w:jc w:val="both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vježbati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fin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u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motoriku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0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20"/>
                <w:w w:val="90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ritam</w:t>
            </w:r>
            <w:r w:rsidRPr="004273D3">
              <w:rPr>
                <w:rFonts w:asciiTheme="minorHAnsi" w:hAnsiTheme="minorHAnsi" w:cs="Minion Pro"/>
                <w:color w:val="231F20"/>
                <w:spacing w:val="-20"/>
                <w:w w:val="90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sviraj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0"/>
                <w:sz w:val="18"/>
                <w:szCs w:val="18"/>
              </w:rPr>
              <w:t>ući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20"/>
                <w:w w:val="90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tjelo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9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glazbom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(glazbalima)</w:t>
            </w:r>
            <w:r w:rsidRPr="004273D3">
              <w:rPr>
                <w:rFonts w:asciiTheme="minorHAnsi" w:hAnsiTheme="minorHAnsi" w:cs="Minion Pro"/>
                <w:color w:val="231F20"/>
                <w:spacing w:val="26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brojilicu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EEF8D" w14:textId="77777777" w:rsidR="002E0DCB" w:rsidRPr="004273D3" w:rsidRDefault="002E0DCB">
            <w:pPr>
              <w:pStyle w:val="ListParagraph"/>
              <w:numPr>
                <w:ilvl w:val="0"/>
                <w:numId w:val="62"/>
              </w:numPr>
              <w:tabs>
                <w:tab w:val="left" w:pos="150"/>
              </w:tabs>
              <w:kinsoku w:val="0"/>
              <w:overflowPunct w:val="0"/>
              <w:spacing w:before="43" w:line="187" w:lineRule="auto"/>
              <w:ind w:right="266" w:hanging="126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85"/>
                <w:sz w:val="18"/>
                <w:szCs w:val="18"/>
              </w:rPr>
              <w:t>prih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85"/>
                <w:sz w:val="18"/>
                <w:szCs w:val="18"/>
              </w:rPr>
              <w:t>vać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85"/>
                <w:sz w:val="18"/>
                <w:szCs w:val="18"/>
              </w:rPr>
              <w:t>ati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7"/>
                <w:w w:val="8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85"/>
                <w:sz w:val="18"/>
                <w:szCs w:val="18"/>
              </w:rPr>
              <w:t>s</w:t>
            </w:r>
            <w:r w:rsidRPr="004273D3">
              <w:rPr>
                <w:rFonts w:asciiTheme="minorHAnsi" w:hAnsiTheme="minorHAnsi" w:cs="Minion Pro"/>
                <w:color w:val="231F20"/>
                <w:spacing w:val="-16"/>
                <w:w w:val="8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85"/>
                <w:sz w:val="18"/>
                <w:szCs w:val="18"/>
              </w:rPr>
              <w:t>pošto-</w:t>
            </w:r>
            <w:r w:rsidRPr="004273D3">
              <w:rPr>
                <w:rFonts w:asciiTheme="minorHAnsi" w:hAnsiTheme="minorHAnsi" w:cs="Minion Pro"/>
                <w:color w:val="231F20"/>
                <w:spacing w:val="26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vanjem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4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povijesnu</w:t>
            </w:r>
            <w:r w:rsidRPr="004273D3">
              <w:rPr>
                <w:rFonts w:asciiTheme="minorHAnsi" w:hAnsiTheme="minorHAnsi" w:cs="Minion Pro"/>
                <w:color w:val="231F20"/>
                <w:spacing w:val="21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glazbu</w:t>
            </w:r>
          </w:p>
          <w:p w14:paraId="7E48EC54" w14:textId="77777777" w:rsidR="002E0DCB" w:rsidRPr="004273D3" w:rsidRDefault="002E0DCB">
            <w:pPr>
              <w:pStyle w:val="ListParagraph"/>
              <w:numPr>
                <w:ilvl w:val="0"/>
                <w:numId w:val="62"/>
              </w:numPr>
              <w:tabs>
                <w:tab w:val="left" w:pos="150"/>
              </w:tabs>
              <w:kinsoku w:val="0"/>
              <w:overflowPunct w:val="0"/>
              <w:spacing w:line="187" w:lineRule="auto"/>
              <w:ind w:right="224" w:hanging="126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utjecati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na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sustav</w:t>
            </w:r>
            <w:r w:rsidRPr="004273D3">
              <w:rPr>
                <w:rFonts w:asciiTheme="minorHAnsi" w:hAnsiTheme="minorHAnsi" w:cs="Minion Pro"/>
                <w:color w:val="231F20"/>
                <w:spacing w:val="29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vrijednosti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u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svojoj</w:t>
            </w:r>
            <w:r w:rsidRPr="004273D3">
              <w:rPr>
                <w:rFonts w:asciiTheme="minorHAnsi" w:hAnsiTheme="minorHAnsi" w:cs="Minion Pro"/>
                <w:color w:val="231F20"/>
                <w:spacing w:val="28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okolini</w:t>
            </w:r>
          </w:p>
          <w:p w14:paraId="4E9F593C" w14:textId="77777777" w:rsidR="002E0DCB" w:rsidRPr="004273D3" w:rsidRDefault="002E0DCB">
            <w:pPr>
              <w:pStyle w:val="ListParagraph"/>
              <w:numPr>
                <w:ilvl w:val="0"/>
                <w:numId w:val="62"/>
              </w:numPr>
              <w:tabs>
                <w:tab w:val="left" w:pos="189"/>
              </w:tabs>
              <w:kinsoku w:val="0"/>
              <w:overflowPunct w:val="0"/>
              <w:spacing w:line="187" w:lineRule="auto"/>
              <w:ind w:left="188" w:right="126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podržati</w:t>
            </w:r>
            <w:r w:rsidRPr="004273D3">
              <w:rPr>
                <w:rFonts w:asciiTheme="minorHAnsi" w:hAnsiTheme="minorHAnsi" w:cs="Minion Pro"/>
                <w:color w:val="231F20"/>
                <w:spacing w:val="-14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inicijativ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9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nost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odgovornost: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osobnu</w:t>
            </w:r>
            <w:r w:rsidRPr="004273D3">
              <w:rPr>
                <w:rFonts w:asciiTheme="minorHAnsi" w:hAnsiTheme="minorHAnsi" w:cs="Minion Pro"/>
                <w:color w:val="231F20"/>
                <w:spacing w:val="-2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2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4"/>
                <w:sz w:val="18"/>
                <w:szCs w:val="18"/>
              </w:rPr>
              <w:t>skupnu</w:t>
            </w:r>
            <w:r w:rsidRPr="004273D3">
              <w:rPr>
                <w:rFonts w:asciiTheme="minorHAnsi" w:hAnsiTheme="minorHAnsi" w:cs="Minion Pro"/>
                <w:color w:val="231F20"/>
                <w:spacing w:val="-2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pri</w:t>
            </w:r>
            <w:r w:rsidRPr="004273D3">
              <w:rPr>
                <w:rFonts w:asciiTheme="minorHAnsi" w:hAnsiTheme="minorHAnsi" w:cs="Minion Pro"/>
                <w:color w:val="231F20"/>
                <w:spacing w:val="21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stvaranju</w:t>
            </w:r>
            <w:r w:rsidRPr="004273D3">
              <w:rPr>
                <w:rFonts w:asciiTheme="minorHAnsi" w:hAnsiTheme="minorHAnsi" w:cs="Minion Pro"/>
                <w:color w:val="231F20"/>
                <w:spacing w:val="-14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vlastitih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glazbenih</w:t>
            </w:r>
            <w:r w:rsidRPr="004273D3">
              <w:rPr>
                <w:rFonts w:asciiTheme="minorHAnsi" w:hAnsiTheme="minorHAnsi" w:cs="Minion Pro"/>
                <w:color w:val="231F20"/>
                <w:spacing w:val="-14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motiva.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F436A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56"/>
              <w:rPr>
                <w:rFonts w:asciiTheme="minorHAnsi" w:hAnsiTheme="minorHAnsi"/>
              </w:rPr>
            </w:pP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skupinski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,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individualni,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frontalni.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3A1392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157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vođeni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razgovor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otkrivanje,</w:t>
            </w:r>
            <w:r w:rsidRPr="004273D3">
              <w:rPr>
                <w:rFonts w:asciiTheme="minorHAnsi" w:hAnsiTheme="minorHAnsi" w:cs="Minion Pro"/>
                <w:color w:val="231F20"/>
                <w:spacing w:val="22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demonstra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cija</w:t>
            </w:r>
            <w:proofErr w:type="spellEnd"/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0DAE9E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238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istraživačko</w:t>
            </w:r>
            <w:r w:rsidRPr="004273D3">
              <w:rPr>
                <w:rFonts w:asciiTheme="minorHAnsi" w:hAnsiTheme="minorHAnsi" w:cs="Minion Pro"/>
                <w:color w:val="231F20"/>
                <w:spacing w:val="26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suradničko</w:t>
            </w:r>
          </w:p>
          <w:p w14:paraId="24F0B080" w14:textId="77777777" w:rsidR="002E0DCB" w:rsidRPr="004273D3" w:rsidRDefault="002E0DCB">
            <w:pPr>
              <w:pStyle w:val="TableParagraph"/>
              <w:kinsoku w:val="0"/>
              <w:overflowPunct w:val="0"/>
              <w:spacing w:line="187" w:lineRule="auto"/>
              <w:ind w:left="23" w:right="73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učenje,</w:t>
            </w:r>
            <w:r w:rsidRPr="004273D3">
              <w:rPr>
                <w:rFonts w:asciiTheme="minorHAnsi" w:hAnsiTheme="minorHAnsi" w:cs="Minion Pro"/>
                <w:color w:val="231F20"/>
                <w:spacing w:val="-12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socijal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9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na</w:t>
            </w:r>
            <w:r w:rsidRPr="004273D3">
              <w:rPr>
                <w:rFonts w:asciiTheme="minorHAnsi" w:hAnsiTheme="minorHAnsi" w:cs="Minion Pro"/>
                <w:color w:val="231F20"/>
                <w:spacing w:val="-11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interakcija.</w:t>
            </w:r>
          </w:p>
        </w:tc>
      </w:tr>
      <w:tr w:rsidR="002E0DCB" w:rsidRPr="004273D3" w14:paraId="3A5ACF31" w14:textId="77777777">
        <w:trPr>
          <w:trHeight w:hRule="exact" w:val="1764"/>
        </w:trPr>
        <w:tc>
          <w:tcPr>
            <w:tcW w:w="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394FD95B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47525352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3C5353C5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63C18461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120078F3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372CB17C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48A1A628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7C702AA3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7620B4CF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5FC5644E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32A5EEF6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22CD190D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3146DEB7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06DAE7E7" w14:textId="77777777" w:rsidR="002E0DCB" w:rsidRPr="004273D3" w:rsidRDefault="002E0DCB" w:rsidP="00653C7B">
            <w:pPr>
              <w:pStyle w:val="TableParagraph"/>
              <w:kinsoku w:val="0"/>
              <w:overflowPunct w:val="0"/>
              <w:spacing w:before="4"/>
              <w:jc w:val="center"/>
              <w:rPr>
                <w:rFonts w:asciiTheme="minorHAnsi" w:hAnsiTheme="minorHAnsi"/>
                <w:sz w:val="22"/>
                <w:szCs w:val="22"/>
              </w:rPr>
            </w:pPr>
          </w:p>
          <w:p w14:paraId="16FF3F18" w14:textId="77777777" w:rsidR="002E0DCB" w:rsidRPr="004273D3" w:rsidRDefault="002E0DCB" w:rsidP="00653C7B">
            <w:pPr>
              <w:pStyle w:val="TableParagraph"/>
              <w:kinsoku w:val="0"/>
              <w:overflowPunct w:val="0"/>
              <w:spacing w:line="187" w:lineRule="auto"/>
              <w:ind w:left="112" w:right="110" w:firstLine="15"/>
              <w:jc w:val="center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P</w:t>
            </w:r>
            <w:r w:rsidRPr="004273D3">
              <w:rPr>
                <w:rFonts w:asciiTheme="minorHAnsi" w:hAnsiTheme="minorHAnsi" w:cs="Minion Pro"/>
                <w:color w:val="231F20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R</w:t>
            </w:r>
            <w:r w:rsidRPr="004273D3">
              <w:rPr>
                <w:rFonts w:asciiTheme="minorHAnsi" w:hAnsiTheme="minorHAnsi" w:cs="Minion Pro"/>
                <w:color w:val="231F20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0"/>
                <w:sz w:val="18"/>
                <w:szCs w:val="18"/>
              </w:rPr>
              <w:t>O</w:t>
            </w:r>
            <w:r w:rsidRPr="004273D3">
              <w:rPr>
                <w:rFonts w:asciiTheme="minorHAnsi" w:hAnsiTheme="minorHAnsi" w:cs="Minion Pro"/>
                <w:color w:val="231F20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S</w:t>
            </w:r>
            <w:r w:rsidRPr="004273D3">
              <w:rPr>
                <w:rFonts w:asciiTheme="minorHAnsi" w:hAnsiTheme="minorHAnsi" w:cs="Minion Pro"/>
                <w:color w:val="231F20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0"/>
                <w:sz w:val="18"/>
                <w:szCs w:val="18"/>
              </w:rPr>
              <w:t>N</w:t>
            </w:r>
            <w:r w:rsidRPr="004273D3">
              <w:rPr>
                <w:rFonts w:asciiTheme="minorHAnsi" w:hAnsiTheme="minorHAnsi" w:cs="Minion Pro"/>
                <w:color w:val="231F20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A</w:t>
            </w:r>
            <w:r w:rsidRPr="004273D3">
              <w:rPr>
                <w:rFonts w:asciiTheme="minorHAnsi" w:hAnsiTheme="minorHAnsi" w:cs="Minion Pro"/>
                <w:color w:val="231F20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C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43BB5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5E136D3D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2A5298E0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3DBF8970" w14:textId="77777777" w:rsidR="002E0DCB" w:rsidRPr="004273D3" w:rsidRDefault="002E0DCB">
            <w:pPr>
              <w:pStyle w:val="TableParagraph"/>
              <w:kinsoku w:val="0"/>
              <w:overflowPunct w:val="0"/>
              <w:spacing w:before="144"/>
              <w:ind w:left="144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13.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087323" w14:textId="77777777" w:rsidR="002E0DCB" w:rsidRPr="004273D3" w:rsidRDefault="002E0DCB">
            <w:pPr>
              <w:pStyle w:val="TableParagraph"/>
              <w:kinsoku w:val="0"/>
              <w:overflowPunct w:val="0"/>
              <w:spacing w:before="44" w:line="187" w:lineRule="auto"/>
              <w:ind w:left="23" w:right="264"/>
              <w:rPr>
                <w:rFonts w:asciiTheme="minorHAnsi" w:hAnsiTheme="minorHAnsi"/>
              </w:rPr>
            </w:pP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Nikolinjska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30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pjesma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3603AB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162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4"/>
                <w:w w:val="95"/>
                <w:sz w:val="18"/>
                <w:szCs w:val="18"/>
              </w:rPr>
              <w:t>Vrijeme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–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blagdani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379DFF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375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pjevanje,</w:t>
            </w:r>
            <w:r w:rsidRPr="004273D3">
              <w:rPr>
                <w:rFonts w:asciiTheme="minorHAnsi" w:hAnsiTheme="minorHAnsi" w:cs="Minion Pro"/>
                <w:color w:val="231F20"/>
                <w:spacing w:val="21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sviranje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5289C" w14:textId="77777777" w:rsidR="002E0DCB" w:rsidRPr="004273D3" w:rsidRDefault="002E0DCB">
            <w:pPr>
              <w:pStyle w:val="TableParagraph"/>
              <w:kinsoku w:val="0"/>
              <w:overflowPunct w:val="0"/>
              <w:spacing w:before="44" w:line="187" w:lineRule="auto"/>
              <w:ind w:left="23" w:right="121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Igra</w:t>
            </w:r>
            <w:r w:rsidRPr="004273D3">
              <w:rPr>
                <w:rFonts w:asciiTheme="minorHAnsi" w:hAnsiTheme="minorHAnsi" w:cs="Minion Pro"/>
                <w:color w:val="231F20"/>
                <w:spacing w:val="-12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asocijacija</w:t>
            </w:r>
            <w:r w:rsidRPr="004273D3">
              <w:rPr>
                <w:rFonts w:asciiTheme="minorHAnsi" w:hAnsiTheme="minorHAnsi" w:cs="Minion Pro"/>
                <w:color w:val="231F20"/>
                <w:spacing w:val="29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w w:val="60"/>
                <w:sz w:val="18"/>
                <w:szCs w:val="18"/>
              </w:rPr>
              <w:t>C</w:t>
            </w:r>
            <w:r w:rsidRPr="004273D3">
              <w:rPr>
                <w:rFonts w:asciiTheme="minorHAnsi" w:hAnsiTheme="minorHAnsi"/>
                <w:i/>
                <w:iCs/>
                <w:color w:val="231F20"/>
                <w:spacing w:val="-2"/>
                <w:w w:val="60"/>
                <w:sz w:val="18"/>
                <w:szCs w:val="18"/>
              </w:rPr>
              <w:t>̌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1"/>
                <w:w w:val="60"/>
                <w:sz w:val="18"/>
                <w:szCs w:val="18"/>
              </w:rPr>
              <w:t>ir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w w:val="60"/>
                <w:sz w:val="18"/>
                <w:szCs w:val="18"/>
              </w:rPr>
              <w:t>ić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1"/>
                <w:w w:val="60"/>
                <w:sz w:val="18"/>
                <w:szCs w:val="18"/>
              </w:rPr>
              <w:t>i</w:t>
            </w:r>
            <w:proofErr w:type="spellEnd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19"/>
                <w:w w:val="60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1"/>
                <w:w w:val="60"/>
                <w:sz w:val="18"/>
                <w:szCs w:val="18"/>
              </w:rPr>
              <w:t>daj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3"/>
                <w:w w:val="60"/>
                <w:sz w:val="18"/>
                <w:szCs w:val="18"/>
              </w:rPr>
              <w:t>ć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1"/>
                <w:w w:val="60"/>
                <w:sz w:val="18"/>
                <w:szCs w:val="18"/>
              </w:rPr>
              <w:t>ido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60"/>
                <w:sz w:val="18"/>
                <w:szCs w:val="18"/>
              </w:rPr>
              <w:t>,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nikolinjska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pjesma,</w:t>
            </w:r>
          </w:p>
          <w:p w14:paraId="4EE3D4F1" w14:textId="77777777" w:rsidR="002E0DCB" w:rsidRPr="004273D3" w:rsidRDefault="002E0DCB">
            <w:pPr>
              <w:pStyle w:val="TableParagraph"/>
              <w:kinsoku w:val="0"/>
              <w:overflowPunct w:val="0"/>
              <w:spacing w:line="186" w:lineRule="auto"/>
              <w:ind w:left="23" w:right="178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w w:val="95"/>
                <w:sz w:val="18"/>
                <w:szCs w:val="18"/>
              </w:rPr>
              <w:t>Bate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w w:val="95"/>
                <w:sz w:val="18"/>
                <w:szCs w:val="18"/>
              </w:rPr>
              <w:t>bate</w:t>
            </w:r>
            <w:proofErr w:type="spellEnd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24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7"/>
                <w:w w:val="80"/>
                <w:sz w:val="18"/>
                <w:szCs w:val="18"/>
              </w:rPr>
              <w:t>c</w:t>
            </w:r>
            <w:r w:rsidRPr="004273D3">
              <w:rPr>
                <w:rFonts w:asciiTheme="minorHAnsi" w:hAnsiTheme="minorHAnsi"/>
                <w:i/>
                <w:iCs/>
                <w:color w:val="231F20"/>
                <w:spacing w:val="-7"/>
                <w:w w:val="80"/>
                <w:sz w:val="18"/>
                <w:szCs w:val="18"/>
              </w:rPr>
              <w:t>̌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w w:val="80"/>
                <w:sz w:val="18"/>
                <w:szCs w:val="18"/>
              </w:rPr>
              <w:t>okolate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2"/>
                <w:w w:val="80"/>
                <w:sz w:val="18"/>
                <w:szCs w:val="18"/>
              </w:rPr>
              <w:t>,</w:t>
            </w:r>
            <w:r w:rsidRPr="004273D3">
              <w:rPr>
                <w:rFonts w:asciiTheme="minorHAnsi" w:hAnsiTheme="minorHAnsi" w:cs="Minion Pro"/>
                <w:color w:val="231F20"/>
                <w:spacing w:val="4"/>
                <w:w w:val="80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w w:val="80"/>
                <w:sz w:val="18"/>
                <w:szCs w:val="18"/>
              </w:rPr>
              <w:t>glaz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w w:val="80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6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bena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igra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D0D73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205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činele,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praporci,</w:t>
            </w:r>
            <w:r w:rsidRPr="004273D3">
              <w:rPr>
                <w:rFonts w:asciiTheme="minorHAnsi" w:hAnsiTheme="minorHAnsi" w:cs="Minion Pro"/>
                <w:color w:val="231F20"/>
                <w:spacing w:val="26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75"/>
                <w:sz w:val="18"/>
                <w:szCs w:val="18"/>
              </w:rPr>
              <w:t>zvonč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75"/>
                <w:sz w:val="18"/>
                <w:szCs w:val="18"/>
              </w:rPr>
              <w:t>ići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75"/>
                <w:sz w:val="18"/>
                <w:szCs w:val="18"/>
              </w:rPr>
              <w:t>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A9BDD6" w14:textId="77777777" w:rsidR="002E0DCB" w:rsidRPr="004273D3" w:rsidRDefault="002E0DCB">
            <w:pPr>
              <w:pStyle w:val="ListParagraph"/>
              <w:numPr>
                <w:ilvl w:val="0"/>
                <w:numId w:val="61"/>
              </w:numPr>
              <w:tabs>
                <w:tab w:val="left" w:pos="150"/>
              </w:tabs>
              <w:kinsoku w:val="0"/>
              <w:overflowPunct w:val="0"/>
              <w:spacing w:before="43" w:line="187" w:lineRule="auto"/>
              <w:ind w:right="230" w:hanging="126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povezati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sliku</w:t>
            </w:r>
            <w:r w:rsidRPr="004273D3">
              <w:rPr>
                <w:rFonts w:asciiTheme="minorHAnsi" w:hAnsiTheme="minorHAnsi" w:cs="Minion Pro"/>
                <w:color w:val="231F20"/>
                <w:spacing w:val="-6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s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traženim</w:t>
            </w:r>
            <w:r w:rsidRPr="004273D3">
              <w:rPr>
                <w:rFonts w:asciiTheme="minorHAnsi" w:hAnsiTheme="minorHAnsi" w:cs="Minion Pro"/>
                <w:color w:val="231F20"/>
                <w:spacing w:val="22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likom</w:t>
            </w:r>
          </w:p>
          <w:p w14:paraId="71E47209" w14:textId="77777777" w:rsidR="002E0DCB" w:rsidRPr="004273D3" w:rsidRDefault="002E0DCB">
            <w:pPr>
              <w:pStyle w:val="ListParagraph"/>
              <w:numPr>
                <w:ilvl w:val="0"/>
                <w:numId w:val="61"/>
              </w:numPr>
              <w:tabs>
                <w:tab w:val="left" w:pos="150"/>
              </w:tabs>
              <w:kinsoku w:val="0"/>
              <w:overflowPunct w:val="0"/>
              <w:spacing w:line="187" w:lineRule="auto"/>
              <w:ind w:right="258" w:hanging="126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imenovati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činelu</w:t>
            </w:r>
            <w:r w:rsidRPr="004273D3">
              <w:rPr>
                <w:rFonts w:asciiTheme="minorHAnsi" w:hAnsiTheme="minorHAnsi" w:cs="Minion Pro"/>
                <w:color w:val="231F20"/>
                <w:spacing w:val="-6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uz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pre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4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poznavanje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izgledom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31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zvukom</w:t>
            </w:r>
          </w:p>
          <w:p w14:paraId="63F7C56B" w14:textId="77777777" w:rsidR="002E0DCB" w:rsidRPr="004273D3" w:rsidRDefault="002E0DCB">
            <w:pPr>
              <w:pStyle w:val="ListParagraph"/>
              <w:numPr>
                <w:ilvl w:val="0"/>
                <w:numId w:val="61"/>
              </w:numPr>
              <w:tabs>
                <w:tab w:val="left" w:pos="189"/>
              </w:tabs>
              <w:kinsoku w:val="0"/>
              <w:overflowPunct w:val="0"/>
              <w:spacing w:line="187" w:lineRule="auto"/>
              <w:ind w:left="188" w:right="172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reproducirati</w:t>
            </w:r>
            <w:r w:rsidRPr="004273D3">
              <w:rPr>
                <w:rFonts w:asciiTheme="minorHAnsi" w:hAnsiTheme="minorHAnsi" w:cs="Minion Pro"/>
                <w:color w:val="231F20"/>
                <w:spacing w:val="-19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nikolinjsku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4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pjesmu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uz</w:t>
            </w:r>
            <w:r w:rsidRPr="004273D3">
              <w:rPr>
                <w:rFonts w:asciiTheme="minorHAnsi" w:hAnsiTheme="minorHAnsi" w:cs="Minion Pro"/>
                <w:color w:val="231F20"/>
                <w:spacing w:val="-6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jasan</w:t>
            </w:r>
            <w:r w:rsidRPr="004273D3">
              <w:rPr>
                <w:rFonts w:asciiTheme="minorHAnsi" w:hAnsiTheme="minorHAnsi" w:cs="Minion Pro"/>
                <w:color w:val="231F20"/>
                <w:spacing w:val="-6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izgovor</w:t>
            </w:r>
            <w:r w:rsidRPr="004273D3">
              <w:rPr>
                <w:rFonts w:asciiTheme="minorHAnsi" w:hAnsiTheme="minorHAnsi" w:cs="Minion Pro"/>
                <w:color w:val="231F20"/>
                <w:spacing w:val="29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riječi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razumijevanje</w:t>
            </w:r>
            <w:r w:rsidRPr="004273D3">
              <w:rPr>
                <w:rFonts w:asciiTheme="minorHAnsi" w:hAnsiTheme="minorHAnsi" w:cs="Minion Pro"/>
                <w:color w:val="231F20"/>
                <w:spacing w:val="30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teksta.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D8758" w14:textId="77777777" w:rsidR="002E0DCB" w:rsidRPr="004273D3" w:rsidRDefault="002E0DCB">
            <w:pPr>
              <w:pStyle w:val="ListParagraph"/>
              <w:numPr>
                <w:ilvl w:val="0"/>
                <w:numId w:val="60"/>
              </w:numPr>
              <w:tabs>
                <w:tab w:val="left" w:pos="150"/>
              </w:tabs>
              <w:kinsoku w:val="0"/>
              <w:overflowPunct w:val="0"/>
              <w:spacing w:before="43" w:line="187" w:lineRule="auto"/>
              <w:ind w:right="190" w:hanging="126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izvesti</w:t>
            </w:r>
            <w:r w:rsidRPr="004273D3">
              <w:rPr>
                <w:rFonts w:asciiTheme="minorHAnsi" w:hAnsiTheme="minorHAnsi" w:cs="Minion Pro"/>
                <w:color w:val="231F20"/>
                <w:spacing w:val="-14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nikolinjsku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29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pjesmu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veselo,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čistom</w:t>
            </w:r>
            <w:r w:rsidRPr="004273D3">
              <w:rPr>
                <w:rFonts w:asciiTheme="minorHAnsi" w:hAnsiTheme="minorHAnsi" w:cs="Minion Pro"/>
                <w:color w:val="231F20"/>
                <w:spacing w:val="21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intonacijom</w:t>
            </w:r>
          </w:p>
          <w:p w14:paraId="261DFCE8" w14:textId="77777777" w:rsidR="002E0DCB" w:rsidRPr="004273D3" w:rsidRDefault="002E0DCB">
            <w:pPr>
              <w:pStyle w:val="ListParagraph"/>
              <w:numPr>
                <w:ilvl w:val="0"/>
                <w:numId w:val="60"/>
              </w:numPr>
              <w:tabs>
                <w:tab w:val="left" w:pos="150"/>
              </w:tabs>
              <w:kinsoku w:val="0"/>
              <w:overflowPunct w:val="0"/>
              <w:spacing w:line="187" w:lineRule="auto"/>
              <w:ind w:right="207" w:hanging="126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ovladati</w:t>
            </w:r>
            <w:r w:rsidRPr="004273D3">
              <w:rPr>
                <w:rFonts w:asciiTheme="minorHAnsi" w:hAnsiTheme="minorHAnsi" w:cs="Minion Pro"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fin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om</w:t>
            </w:r>
            <w:r w:rsidRPr="004273D3">
              <w:rPr>
                <w:rFonts w:asciiTheme="minorHAnsi" w:hAnsiTheme="minorHAnsi" w:cs="Minion Pro"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moto-</w:t>
            </w:r>
            <w:r w:rsidRPr="004273D3">
              <w:rPr>
                <w:rFonts w:asciiTheme="minorHAnsi" w:hAnsiTheme="minorHAnsi" w:cs="Minion Pro"/>
                <w:color w:val="231F20"/>
                <w:spacing w:val="24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85"/>
                <w:sz w:val="18"/>
                <w:szCs w:val="18"/>
              </w:rPr>
              <w:t>rikom</w:t>
            </w:r>
            <w:r w:rsidRPr="004273D3">
              <w:rPr>
                <w:rFonts w:asciiTheme="minorHAnsi" w:hAnsiTheme="minorHAnsi" w:cs="Minion Pro"/>
                <w:color w:val="231F20"/>
                <w:spacing w:val="-10"/>
                <w:w w:val="8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85"/>
                <w:sz w:val="18"/>
                <w:szCs w:val="18"/>
              </w:rPr>
              <w:t>dodaj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85"/>
                <w:sz w:val="18"/>
                <w:szCs w:val="18"/>
              </w:rPr>
              <w:t>ući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9"/>
                <w:w w:val="8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85"/>
                <w:sz w:val="18"/>
                <w:szCs w:val="18"/>
              </w:rPr>
              <w:t>zvuk</w:t>
            </w:r>
            <w:r w:rsidRPr="004273D3">
              <w:rPr>
                <w:rFonts w:asciiTheme="minorHAnsi" w:hAnsiTheme="minorHAnsi" w:cs="Minion Pro"/>
                <w:color w:val="231F20"/>
                <w:spacing w:val="26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glazbala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pjesmi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na</w:t>
            </w:r>
            <w:r w:rsidRPr="004273D3">
              <w:rPr>
                <w:rFonts w:asciiTheme="minorHAnsi" w:hAnsiTheme="minorHAnsi" w:cs="Minion Pro"/>
                <w:color w:val="231F20"/>
                <w:spacing w:val="26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određenim</w:t>
            </w:r>
            <w:r w:rsidRPr="004273D3">
              <w:rPr>
                <w:rFonts w:asciiTheme="minorHAnsi" w:hAnsiTheme="minorHAnsi" w:cs="Minion Pro"/>
                <w:color w:val="231F20"/>
                <w:spacing w:val="-16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mjestima.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7C2420" w14:textId="77777777" w:rsidR="002E0DCB" w:rsidRPr="004273D3" w:rsidRDefault="002E0DCB">
            <w:pPr>
              <w:pStyle w:val="ListParagraph"/>
              <w:numPr>
                <w:ilvl w:val="0"/>
                <w:numId w:val="59"/>
              </w:numPr>
              <w:tabs>
                <w:tab w:val="left" w:pos="150"/>
              </w:tabs>
              <w:kinsoku w:val="0"/>
              <w:overflowPunct w:val="0"/>
              <w:spacing w:before="43" w:line="187" w:lineRule="auto"/>
              <w:ind w:right="72" w:hanging="126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razvijati</w:t>
            </w:r>
            <w:r w:rsidRPr="004273D3">
              <w:rPr>
                <w:rFonts w:asciiTheme="minorHAnsi" w:hAnsiTheme="minorHAnsi" w:cs="Minion Pro"/>
                <w:color w:val="231F20"/>
                <w:spacing w:val="-16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međusobnu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interakciju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suradnju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u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glazbenoj</w:t>
            </w:r>
            <w:r w:rsidRPr="004273D3">
              <w:rPr>
                <w:rFonts w:asciiTheme="minorHAnsi" w:hAnsiTheme="minorHAnsi" w:cs="Minion Pro"/>
                <w:color w:val="231F20"/>
                <w:spacing w:val="-6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igri</w:t>
            </w:r>
          </w:p>
          <w:p w14:paraId="2082C348" w14:textId="77777777" w:rsidR="002E0DCB" w:rsidRPr="004273D3" w:rsidRDefault="002E0DCB">
            <w:pPr>
              <w:pStyle w:val="ListParagraph"/>
              <w:numPr>
                <w:ilvl w:val="0"/>
                <w:numId w:val="59"/>
              </w:numPr>
              <w:tabs>
                <w:tab w:val="left" w:pos="150"/>
              </w:tabs>
              <w:kinsoku w:val="0"/>
              <w:overflowPunct w:val="0"/>
              <w:spacing w:line="187" w:lineRule="auto"/>
              <w:ind w:right="89" w:hanging="126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utjecati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na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radosno</w:t>
            </w:r>
            <w:r w:rsidRPr="004273D3">
              <w:rPr>
                <w:rFonts w:asciiTheme="minorHAnsi" w:hAnsiTheme="minorHAnsi" w:cs="Minion Pro"/>
                <w:color w:val="231F20"/>
                <w:spacing w:val="29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ozračje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pri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učenju</w:t>
            </w:r>
            <w:r w:rsidRPr="004273D3">
              <w:rPr>
                <w:rFonts w:asciiTheme="minorHAnsi" w:hAnsiTheme="minorHAnsi" w:cs="Minion Pro"/>
                <w:color w:val="231F20"/>
                <w:spacing w:val="22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nove</w:t>
            </w:r>
            <w:r w:rsidRPr="004273D3">
              <w:rPr>
                <w:rFonts w:asciiTheme="minorHAnsi" w:hAnsiTheme="minorHAnsi" w:cs="Minion Pro"/>
                <w:color w:val="231F20"/>
                <w:spacing w:val="-20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pjesme</w:t>
            </w:r>
            <w:r w:rsidRPr="004273D3">
              <w:rPr>
                <w:rFonts w:asciiTheme="minorHAnsi" w:hAnsiTheme="minorHAnsi" w:cs="Minion Pro"/>
                <w:color w:val="231F20"/>
                <w:spacing w:val="2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–</w:t>
            </w:r>
            <w:r w:rsidRPr="004273D3">
              <w:rPr>
                <w:rFonts w:asciiTheme="minorHAnsi" w:hAnsiTheme="minorHAnsi" w:cs="Minion Pro"/>
                <w:color w:val="231F20"/>
                <w:spacing w:val="-19"/>
                <w:sz w:val="18"/>
                <w:szCs w:val="18"/>
              </w:rPr>
              <w:t xml:space="preserve"> </w:t>
            </w:r>
            <w:r w:rsidR="00653C7B"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podr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žati</w:t>
            </w:r>
            <w:r w:rsidRPr="004273D3">
              <w:rPr>
                <w:rFonts w:asciiTheme="minorHAnsi" w:hAnsiTheme="minorHAnsi" w:cs="Minion Pro"/>
                <w:color w:val="231F20"/>
                <w:spacing w:val="-26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integritet</w:t>
            </w:r>
            <w:r w:rsidRPr="004273D3">
              <w:rPr>
                <w:rFonts w:asciiTheme="minorHAnsi" w:hAnsiTheme="minorHAnsi" w:cs="Minion Pro"/>
                <w:color w:val="231F20"/>
                <w:spacing w:val="-26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u</w:t>
            </w:r>
            <w:r w:rsidRPr="004273D3">
              <w:rPr>
                <w:rFonts w:asciiTheme="minorHAnsi" w:hAnsiTheme="minorHAnsi" w:cs="Minion Pro"/>
                <w:color w:val="231F20"/>
                <w:spacing w:val="-25"/>
                <w:sz w:val="18"/>
                <w:szCs w:val="18"/>
              </w:rPr>
              <w:t xml:space="preserve"> </w:t>
            </w:r>
            <w:r w:rsidR="00653C7B"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glaz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benoj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igri.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A6AF6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239" w:hanging="1"/>
              <w:rPr>
                <w:rFonts w:asciiTheme="minorHAnsi" w:hAnsiTheme="minorHAnsi"/>
              </w:rPr>
            </w:pP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skupinski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,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frontalni.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635FD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157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vođeni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razgovor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otkrivanje,</w:t>
            </w:r>
            <w:r w:rsidRPr="004273D3">
              <w:rPr>
                <w:rFonts w:asciiTheme="minorHAnsi" w:hAnsiTheme="minorHAnsi" w:cs="Minion Pro"/>
                <w:color w:val="231F20"/>
                <w:spacing w:val="22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demonstra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cija</w:t>
            </w:r>
            <w:proofErr w:type="spellEnd"/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1DD7D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274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suradničko</w:t>
            </w:r>
            <w:r w:rsidRPr="004273D3">
              <w:rPr>
                <w:rFonts w:asciiTheme="minorHAnsi" w:hAnsiTheme="minorHAnsi" w:cs="Minion Pro"/>
                <w:color w:val="231F20"/>
                <w:spacing w:val="26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aktivno</w:t>
            </w:r>
            <w:r w:rsidRPr="004273D3">
              <w:rPr>
                <w:rFonts w:asciiTheme="minorHAnsi" w:hAnsiTheme="minorHAnsi" w:cs="Minion Pro"/>
                <w:color w:val="231F20"/>
                <w:spacing w:val="22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poučavanje.</w:t>
            </w:r>
          </w:p>
        </w:tc>
      </w:tr>
      <w:tr w:rsidR="002E0DCB" w:rsidRPr="004273D3" w14:paraId="5A7E9010" w14:textId="77777777">
        <w:trPr>
          <w:trHeight w:hRule="exact" w:val="2334"/>
        </w:trPr>
        <w:tc>
          <w:tcPr>
            <w:tcW w:w="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48CB574D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274"/>
              <w:rPr>
                <w:rFonts w:asciiTheme="minorHAnsi" w:hAnsiTheme="minorHAnsi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11045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443A051A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00E28EB7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0E89B4E9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53EE0B7D" w14:textId="77777777" w:rsidR="002E0DCB" w:rsidRPr="004273D3" w:rsidRDefault="002E0DCB">
            <w:pPr>
              <w:pStyle w:val="TableParagraph"/>
              <w:kinsoku w:val="0"/>
              <w:overflowPunct w:val="0"/>
              <w:spacing w:before="3"/>
              <w:rPr>
                <w:rFonts w:asciiTheme="minorHAnsi" w:hAnsiTheme="minorHAnsi"/>
                <w:sz w:val="19"/>
                <w:szCs w:val="19"/>
              </w:rPr>
            </w:pPr>
          </w:p>
          <w:p w14:paraId="6E3B8C44" w14:textId="77777777" w:rsidR="002E0DCB" w:rsidRPr="004273D3" w:rsidRDefault="002E0DCB">
            <w:pPr>
              <w:pStyle w:val="TableParagraph"/>
              <w:kinsoku w:val="0"/>
              <w:overflowPunct w:val="0"/>
              <w:ind w:left="144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14.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810ABB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262"/>
              <w:rPr>
                <w:rFonts w:asciiTheme="minorHAnsi" w:hAnsiTheme="minorHAnsi"/>
              </w:rPr>
            </w:pPr>
            <w:proofErr w:type="spellStart"/>
            <w:r w:rsidRPr="004273D3">
              <w:rPr>
                <w:rFonts w:asciiTheme="minorHAnsi" w:hAnsiTheme="minorHAnsi" w:cs="Minion Pro"/>
                <w:color w:val="231F20"/>
                <w:w w:val="75"/>
                <w:sz w:val="18"/>
                <w:szCs w:val="18"/>
              </w:rPr>
              <w:t>Božićni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16"/>
                <w:w w:val="7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75"/>
                <w:sz w:val="18"/>
                <w:szCs w:val="18"/>
              </w:rPr>
              <w:t>na-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pjevi</w:t>
            </w:r>
            <w:proofErr w:type="spellEnd"/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8595DA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162" w:hanging="1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4"/>
                <w:w w:val="95"/>
                <w:sz w:val="18"/>
                <w:szCs w:val="18"/>
              </w:rPr>
              <w:t>Vrijeme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–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blagdani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2B804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375"/>
              <w:jc w:val="both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pjevanje,</w:t>
            </w:r>
            <w:r w:rsidRPr="004273D3">
              <w:rPr>
                <w:rFonts w:asciiTheme="minorHAnsi" w:hAnsiTheme="minorHAnsi" w:cs="Minion Pro"/>
                <w:color w:val="231F20"/>
                <w:spacing w:val="21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sviranje,</w:t>
            </w:r>
            <w:r w:rsidRPr="004273D3">
              <w:rPr>
                <w:rFonts w:asciiTheme="minorHAnsi" w:hAnsiTheme="minorHAnsi" w:cs="Minion Pro"/>
                <w:color w:val="231F20"/>
                <w:spacing w:val="22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slušanje.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EA59E8" w14:textId="77777777" w:rsidR="002E0DCB" w:rsidRPr="004273D3" w:rsidRDefault="002E0DCB">
            <w:pPr>
              <w:pStyle w:val="TableParagraph"/>
              <w:kinsoku w:val="0"/>
              <w:overflowPunct w:val="0"/>
              <w:spacing w:before="42" w:line="186" w:lineRule="auto"/>
              <w:ind w:left="23" w:right="76"/>
              <w:jc w:val="both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proofErr w:type="spellStart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3"/>
                <w:sz w:val="18"/>
                <w:szCs w:val="18"/>
              </w:rPr>
              <w:t>Fum</w:t>
            </w:r>
            <w:proofErr w:type="spellEnd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3"/>
                <w:sz w:val="18"/>
                <w:szCs w:val="18"/>
              </w:rPr>
              <w:t>,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sz w:val="18"/>
                <w:szCs w:val="18"/>
              </w:rPr>
              <w:t>fum</w:t>
            </w:r>
            <w:proofErr w:type="spellEnd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sz w:val="18"/>
                <w:szCs w:val="18"/>
              </w:rPr>
              <w:t>,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sz w:val="18"/>
                <w:szCs w:val="18"/>
              </w:rPr>
              <w:t>fum</w:t>
            </w:r>
            <w:proofErr w:type="spellEnd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sz w:val="18"/>
                <w:szCs w:val="18"/>
              </w:rPr>
              <w:t>,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španjolska</w:t>
            </w:r>
            <w:r w:rsidRPr="004273D3">
              <w:rPr>
                <w:rFonts w:asciiTheme="minorHAnsi" w:hAnsiTheme="minorHAnsi" w:cs="Minion Pro"/>
                <w:color w:val="231F20"/>
                <w:spacing w:val="-21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z w:val="18"/>
                <w:szCs w:val="18"/>
              </w:rPr>
              <w:t>U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1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sz w:val="18"/>
                <w:szCs w:val="18"/>
              </w:rPr>
              <w:t>to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30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1"/>
                <w:w w:val="95"/>
                <w:sz w:val="18"/>
                <w:szCs w:val="18"/>
              </w:rPr>
              <w:t>vrijeme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1"/>
                <w:w w:val="95"/>
                <w:sz w:val="18"/>
                <w:szCs w:val="18"/>
              </w:rPr>
              <w:t>godišta,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26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hrvatska</w:t>
            </w:r>
            <w:r w:rsidRPr="004273D3">
              <w:rPr>
                <w:rFonts w:asciiTheme="minorHAnsi" w:hAnsiTheme="minorHAnsi" w:cs="Minion Pro"/>
                <w:color w:val="231F20"/>
                <w:spacing w:val="-2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tradi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cijska</w:t>
            </w:r>
            <w:proofErr w:type="spellEnd"/>
          </w:p>
          <w:p w14:paraId="0887D4B4" w14:textId="77777777" w:rsidR="002E0DCB" w:rsidRPr="004273D3" w:rsidRDefault="002E0DCB">
            <w:pPr>
              <w:pStyle w:val="TableParagraph"/>
              <w:kinsoku w:val="0"/>
              <w:overflowPunct w:val="0"/>
              <w:spacing w:line="177" w:lineRule="exact"/>
              <w:ind w:left="23"/>
              <w:jc w:val="both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G.</w:t>
            </w:r>
            <w:r w:rsidRPr="004273D3">
              <w:rPr>
                <w:rFonts w:asciiTheme="minorHAnsi" w:hAnsiTheme="minorHAnsi" w:cs="Minion Pro"/>
                <w:color w:val="231F20"/>
                <w:spacing w:val="-2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1"/>
                <w:sz w:val="18"/>
                <w:szCs w:val="18"/>
              </w:rPr>
              <w:t>F.</w:t>
            </w:r>
            <w:r w:rsidRPr="004273D3">
              <w:rPr>
                <w:rFonts w:asciiTheme="minorHAnsi" w:hAnsiTheme="minorHAnsi" w:cs="Minion Pro"/>
                <w:color w:val="231F20"/>
                <w:spacing w:val="-2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Händel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:</w:t>
            </w:r>
          </w:p>
          <w:p w14:paraId="5DF7B270" w14:textId="77777777" w:rsidR="002E0DCB" w:rsidRPr="004273D3" w:rsidRDefault="002E0DCB">
            <w:pPr>
              <w:pStyle w:val="TableParagraph"/>
              <w:kinsoku w:val="0"/>
              <w:overflowPunct w:val="0"/>
              <w:spacing w:line="218" w:lineRule="exact"/>
              <w:ind w:left="23"/>
              <w:jc w:val="both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w w:val="95"/>
                <w:sz w:val="18"/>
                <w:szCs w:val="18"/>
              </w:rPr>
              <w:t>Radost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11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1"/>
                <w:w w:val="95"/>
                <w:sz w:val="18"/>
                <w:szCs w:val="18"/>
              </w:rPr>
              <w:t>svijetu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5639C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67"/>
              <w:rPr>
                <w:rFonts w:asciiTheme="minorHAnsi" w:hAnsiTheme="minorHAnsi"/>
              </w:rPr>
            </w:pP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bo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0"/>
                <w:sz w:val="18"/>
                <w:szCs w:val="18"/>
              </w:rPr>
              <w:t>žićn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e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0"/>
                <w:sz w:val="18"/>
                <w:szCs w:val="18"/>
              </w:rPr>
              <w:t>blagdanske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pjesme,</w:t>
            </w:r>
            <w:r w:rsidRPr="004273D3">
              <w:rPr>
                <w:rFonts w:asciiTheme="minorHAnsi" w:hAnsiTheme="minorHAnsi" w:cs="Minion Pro"/>
                <w:color w:val="231F20"/>
                <w:spacing w:val="22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kastanjete.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4B00E2" w14:textId="77777777" w:rsidR="002E0DCB" w:rsidRPr="004273D3" w:rsidRDefault="002E0DCB">
            <w:pPr>
              <w:pStyle w:val="ListParagraph"/>
              <w:numPr>
                <w:ilvl w:val="0"/>
                <w:numId w:val="58"/>
              </w:numPr>
              <w:tabs>
                <w:tab w:val="left" w:pos="150"/>
              </w:tabs>
              <w:kinsoku w:val="0"/>
              <w:overflowPunct w:val="0"/>
              <w:spacing w:before="43" w:line="187" w:lineRule="auto"/>
              <w:ind w:right="231" w:hanging="126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usvojiti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6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objasniti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pojam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blagdanske</w:t>
            </w:r>
            <w:r w:rsidRPr="004273D3">
              <w:rPr>
                <w:rFonts w:asciiTheme="minorHAnsi" w:hAnsiTheme="minorHAnsi" w:cs="Minion Pro"/>
                <w:color w:val="231F20"/>
                <w:spacing w:val="-15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pjesme</w:t>
            </w:r>
          </w:p>
          <w:p w14:paraId="226DB433" w14:textId="77777777" w:rsidR="002E0DCB" w:rsidRPr="004273D3" w:rsidRDefault="002E0DCB">
            <w:pPr>
              <w:pStyle w:val="ListParagraph"/>
              <w:numPr>
                <w:ilvl w:val="0"/>
                <w:numId w:val="58"/>
              </w:numPr>
              <w:tabs>
                <w:tab w:val="left" w:pos="189"/>
              </w:tabs>
              <w:kinsoku w:val="0"/>
              <w:overflowPunct w:val="0"/>
              <w:spacing w:line="187" w:lineRule="auto"/>
              <w:ind w:left="188" w:right="90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razlikovati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hrvatsku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stra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1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nu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tradicijsku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pjesmu</w:t>
            </w:r>
          </w:p>
          <w:p w14:paraId="65A6C7B1" w14:textId="77777777" w:rsidR="002E0DCB" w:rsidRPr="004273D3" w:rsidRDefault="002E0DCB">
            <w:pPr>
              <w:pStyle w:val="ListParagraph"/>
              <w:numPr>
                <w:ilvl w:val="0"/>
                <w:numId w:val="58"/>
              </w:numPr>
              <w:tabs>
                <w:tab w:val="left" w:pos="189"/>
              </w:tabs>
              <w:kinsoku w:val="0"/>
              <w:overflowPunct w:val="0"/>
              <w:spacing w:line="187" w:lineRule="auto"/>
              <w:ind w:left="188" w:right="50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w w:val="85"/>
                <w:sz w:val="18"/>
                <w:szCs w:val="18"/>
              </w:rPr>
              <w:t>reproducirati</w:t>
            </w:r>
            <w:r w:rsidRPr="004273D3">
              <w:rPr>
                <w:rFonts w:asciiTheme="minorHAnsi" w:hAnsiTheme="minorHAnsi" w:cs="Minion Pro"/>
                <w:color w:val="231F20"/>
                <w:spacing w:val="11"/>
                <w:w w:val="8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85"/>
                <w:sz w:val="18"/>
                <w:szCs w:val="18"/>
              </w:rPr>
              <w:t>tekst</w:t>
            </w:r>
            <w:r w:rsidRPr="004273D3">
              <w:rPr>
                <w:rFonts w:asciiTheme="minorHAnsi" w:hAnsiTheme="minorHAnsi" w:cs="Minion Pro"/>
                <w:color w:val="231F20"/>
                <w:spacing w:val="11"/>
                <w:w w:val="8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85"/>
                <w:sz w:val="18"/>
                <w:szCs w:val="18"/>
              </w:rPr>
              <w:t>bo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85"/>
                <w:sz w:val="18"/>
                <w:szCs w:val="18"/>
              </w:rPr>
              <w:t>žićn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85"/>
                <w:sz w:val="18"/>
                <w:szCs w:val="18"/>
              </w:rPr>
              <w:t>e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41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pjesme</w:t>
            </w:r>
            <w:r w:rsidRPr="004273D3">
              <w:rPr>
                <w:rFonts w:asciiTheme="minorHAnsi" w:hAnsiTheme="minorHAnsi" w:cs="Minion Pro"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uz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razumijevanje</w:t>
            </w:r>
            <w:r w:rsidRPr="004273D3">
              <w:rPr>
                <w:rFonts w:asciiTheme="minorHAnsi" w:hAnsiTheme="minorHAnsi" w:cs="Minion Pro"/>
                <w:color w:val="231F20"/>
                <w:spacing w:val="29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teksta</w:t>
            </w:r>
            <w:r w:rsidRPr="004273D3">
              <w:rPr>
                <w:rFonts w:asciiTheme="minorHAnsi" w:hAnsiTheme="minorHAnsi" w:cs="Minion Pro"/>
                <w:color w:val="231F20"/>
                <w:spacing w:val="-26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2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jasan</w:t>
            </w:r>
            <w:r w:rsidRPr="004273D3">
              <w:rPr>
                <w:rFonts w:asciiTheme="minorHAnsi" w:hAnsiTheme="minorHAnsi" w:cs="Minion Pro"/>
                <w:color w:val="231F20"/>
                <w:spacing w:val="-2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4"/>
                <w:sz w:val="18"/>
                <w:szCs w:val="18"/>
              </w:rPr>
              <w:t>izgovor.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7AFDC" w14:textId="77777777" w:rsidR="002E0DCB" w:rsidRPr="004273D3" w:rsidRDefault="002E0DCB">
            <w:pPr>
              <w:pStyle w:val="ListParagraph"/>
              <w:numPr>
                <w:ilvl w:val="0"/>
                <w:numId w:val="57"/>
              </w:numPr>
              <w:tabs>
                <w:tab w:val="left" w:pos="189"/>
              </w:tabs>
              <w:kinsoku w:val="0"/>
              <w:overflowPunct w:val="0"/>
              <w:spacing w:before="43" w:line="187" w:lineRule="auto"/>
              <w:ind w:right="151" w:hanging="126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modificirati</w:t>
            </w:r>
            <w:r w:rsidRPr="004273D3">
              <w:rPr>
                <w:rFonts w:asciiTheme="minorHAnsi" w:hAnsiTheme="minorHAnsi" w:cs="Minion Pro"/>
                <w:color w:val="231F20"/>
                <w:spacing w:val="-20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slušnu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percepciju</w:t>
            </w:r>
            <w:r w:rsidRPr="004273D3">
              <w:rPr>
                <w:rFonts w:asciiTheme="minorHAnsi" w:hAnsiTheme="minorHAnsi" w:cs="Minion Pro"/>
                <w:color w:val="231F20"/>
                <w:spacing w:val="-16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slušanjem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tradicijskih</w:t>
            </w:r>
            <w:r w:rsidRPr="004273D3">
              <w:rPr>
                <w:rFonts w:asciiTheme="minorHAnsi" w:hAnsiTheme="minorHAnsi" w:cs="Minion Pro"/>
                <w:color w:val="231F20"/>
                <w:spacing w:val="-1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(hrvatskih</w:t>
            </w:r>
            <w:r w:rsidRPr="004273D3">
              <w:rPr>
                <w:rFonts w:asciiTheme="minorHAnsi" w:hAnsiTheme="minorHAnsi" w:cs="Minion Pro"/>
                <w:color w:val="231F20"/>
                <w:spacing w:val="35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stranih)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napjeva</w:t>
            </w:r>
          </w:p>
          <w:p w14:paraId="3B326D9A" w14:textId="77777777" w:rsidR="002E0DCB" w:rsidRPr="004273D3" w:rsidRDefault="002E0DCB">
            <w:pPr>
              <w:pStyle w:val="TableParagraph"/>
              <w:kinsoku w:val="0"/>
              <w:overflowPunct w:val="0"/>
              <w:spacing w:line="187" w:lineRule="auto"/>
              <w:ind w:left="149" w:right="189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85"/>
                <w:sz w:val="18"/>
                <w:szCs w:val="18"/>
              </w:rPr>
              <w:t>te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8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85"/>
                <w:sz w:val="18"/>
                <w:szCs w:val="18"/>
              </w:rPr>
              <w:t>autorskih</w:t>
            </w:r>
            <w:r w:rsidRPr="004273D3">
              <w:rPr>
                <w:rFonts w:asciiTheme="minorHAnsi" w:hAnsiTheme="minorHAnsi" w:cs="Minion Pro"/>
                <w:color w:val="231F20"/>
                <w:spacing w:val="-6"/>
                <w:w w:val="8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w w:val="85"/>
                <w:sz w:val="18"/>
                <w:szCs w:val="18"/>
              </w:rPr>
              <w:t>božićnih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pjesama</w:t>
            </w:r>
          </w:p>
          <w:p w14:paraId="18A38F41" w14:textId="77777777" w:rsidR="002E0DCB" w:rsidRPr="004273D3" w:rsidRDefault="002E0DCB">
            <w:pPr>
              <w:pStyle w:val="ListParagraph"/>
              <w:numPr>
                <w:ilvl w:val="0"/>
                <w:numId w:val="57"/>
              </w:numPr>
              <w:tabs>
                <w:tab w:val="left" w:pos="189"/>
              </w:tabs>
              <w:kinsoku w:val="0"/>
              <w:overflowPunct w:val="0"/>
              <w:spacing w:line="187" w:lineRule="auto"/>
              <w:ind w:right="311" w:hanging="126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izvesti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pjesmu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izra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9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žajno</w:t>
            </w:r>
            <w:proofErr w:type="spellEnd"/>
          </w:p>
          <w:p w14:paraId="55BB7014" w14:textId="77777777" w:rsidR="002E0DCB" w:rsidRPr="004273D3" w:rsidRDefault="002E0DCB">
            <w:pPr>
              <w:pStyle w:val="ListParagraph"/>
              <w:numPr>
                <w:ilvl w:val="0"/>
                <w:numId w:val="57"/>
              </w:numPr>
              <w:tabs>
                <w:tab w:val="left" w:pos="189"/>
              </w:tabs>
              <w:kinsoku w:val="0"/>
              <w:overflowPunct w:val="0"/>
              <w:spacing w:line="187" w:lineRule="auto"/>
              <w:ind w:right="136" w:hanging="126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uskladiti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kontrolirati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motoriku</w:t>
            </w:r>
            <w:r w:rsidRPr="004273D3">
              <w:rPr>
                <w:rFonts w:asciiTheme="minorHAnsi" w:hAnsiTheme="minorHAnsi" w:cs="Minion Pro"/>
                <w:color w:val="231F20"/>
                <w:spacing w:val="-15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sviranjem</w:t>
            </w:r>
            <w:r w:rsidRPr="004273D3">
              <w:rPr>
                <w:rFonts w:asciiTheme="minorHAnsi" w:hAnsiTheme="minorHAnsi" w:cs="Minion Pro"/>
                <w:color w:val="231F20"/>
                <w:spacing w:val="21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kastanjeta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na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točno</w:t>
            </w:r>
            <w:r w:rsidRPr="004273D3">
              <w:rPr>
                <w:rFonts w:asciiTheme="minorHAnsi" w:hAnsiTheme="minorHAnsi" w:cs="Minion Pro"/>
                <w:color w:val="231F20"/>
                <w:spacing w:val="30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određenome</w:t>
            </w:r>
            <w:r w:rsidRPr="004273D3">
              <w:rPr>
                <w:rFonts w:asciiTheme="minorHAnsi" w:hAnsiTheme="minorHAnsi" w:cs="Minion Pro"/>
                <w:color w:val="231F20"/>
                <w:spacing w:val="-16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mjestu.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C78357" w14:textId="77777777" w:rsidR="002E0DCB" w:rsidRPr="004273D3" w:rsidRDefault="002E0DCB">
            <w:pPr>
              <w:pStyle w:val="ListParagraph"/>
              <w:numPr>
                <w:ilvl w:val="0"/>
                <w:numId w:val="56"/>
              </w:numPr>
              <w:tabs>
                <w:tab w:val="left" w:pos="150"/>
              </w:tabs>
              <w:kinsoku w:val="0"/>
              <w:overflowPunct w:val="0"/>
              <w:spacing w:before="43" w:line="187" w:lineRule="auto"/>
              <w:ind w:right="142" w:hanging="126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iskazati</w:t>
            </w:r>
            <w:r w:rsidRPr="004273D3">
              <w:rPr>
                <w:rFonts w:asciiTheme="minorHAnsi" w:hAnsiTheme="minorHAnsi" w:cs="Minion Pro"/>
                <w:color w:val="231F20"/>
                <w:spacing w:val="-13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odanost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obiteljskim</w:t>
            </w:r>
            <w:r w:rsidRPr="004273D3">
              <w:rPr>
                <w:rFonts w:asciiTheme="minorHAnsi" w:hAnsiTheme="minorHAnsi" w:cs="Minion Pro"/>
                <w:color w:val="231F20"/>
                <w:spacing w:val="-14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vrijed-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nostima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5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pjevanjem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blagdanskih</w:t>
            </w:r>
            <w:r w:rsidRPr="004273D3">
              <w:rPr>
                <w:rFonts w:asciiTheme="minorHAnsi" w:hAnsiTheme="minorHAnsi" w:cs="Minion Pro"/>
                <w:color w:val="231F20"/>
                <w:spacing w:val="-16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napjeva</w:t>
            </w:r>
          </w:p>
          <w:p w14:paraId="0B064C71" w14:textId="77777777" w:rsidR="002E0DCB" w:rsidRPr="004273D3" w:rsidRDefault="002E0DCB">
            <w:pPr>
              <w:pStyle w:val="ListParagraph"/>
              <w:numPr>
                <w:ilvl w:val="0"/>
                <w:numId w:val="56"/>
              </w:numPr>
              <w:tabs>
                <w:tab w:val="left" w:pos="150"/>
              </w:tabs>
              <w:kinsoku w:val="0"/>
              <w:overflowPunct w:val="0"/>
              <w:spacing w:line="187" w:lineRule="auto"/>
              <w:ind w:right="35" w:hanging="126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utjecati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odgovorno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na</w:t>
            </w:r>
            <w:r w:rsidRPr="004273D3">
              <w:rPr>
                <w:rFonts w:asciiTheme="minorHAnsi" w:hAnsiTheme="minorHAnsi" w:cs="Minion Pro"/>
                <w:color w:val="231F20"/>
                <w:spacing w:val="29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zajedničku</w:t>
            </w:r>
            <w:r w:rsidRPr="004273D3">
              <w:rPr>
                <w:rFonts w:asciiTheme="minorHAnsi" w:hAnsiTheme="minorHAnsi" w:cs="Minion Pro"/>
                <w:color w:val="231F20"/>
                <w:spacing w:val="-15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izvedbu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skladbe</w:t>
            </w:r>
            <w:r w:rsidRPr="004273D3">
              <w:rPr>
                <w:rFonts w:asciiTheme="minorHAnsi" w:hAnsiTheme="minorHAnsi" w:cs="Minion Pro"/>
                <w:color w:val="231F20"/>
                <w:spacing w:val="-14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pjevanjem</w:t>
            </w:r>
          </w:p>
          <w:p w14:paraId="0BAF487F" w14:textId="77777777" w:rsidR="002E0DCB" w:rsidRPr="004273D3" w:rsidRDefault="002E0DCB">
            <w:pPr>
              <w:pStyle w:val="TableParagraph"/>
              <w:kinsoku w:val="0"/>
              <w:overflowPunct w:val="0"/>
              <w:spacing w:line="187" w:lineRule="auto"/>
              <w:ind w:left="149" w:right="290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sviranjem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osob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4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nim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25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doprinosom.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CE183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239"/>
              <w:rPr>
                <w:rFonts w:asciiTheme="minorHAnsi" w:hAnsiTheme="minorHAnsi"/>
              </w:rPr>
            </w:pP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skupinski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,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frontalni.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E45353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157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vođeni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razgovor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otkrivanje,</w:t>
            </w:r>
            <w:r w:rsidRPr="004273D3">
              <w:rPr>
                <w:rFonts w:asciiTheme="minorHAnsi" w:hAnsiTheme="minorHAnsi" w:cs="Minion Pro"/>
                <w:color w:val="231F20"/>
                <w:spacing w:val="22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demonstra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cija</w:t>
            </w:r>
            <w:proofErr w:type="spellEnd"/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5D9735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274" w:hanging="1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suradničko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aktivno</w:t>
            </w:r>
            <w:r w:rsidRPr="004273D3">
              <w:rPr>
                <w:rFonts w:asciiTheme="minorHAnsi" w:hAnsiTheme="minorHAnsi" w:cs="Minion Pro"/>
                <w:color w:val="231F20"/>
                <w:spacing w:val="22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poučavanje.</w:t>
            </w:r>
          </w:p>
        </w:tc>
      </w:tr>
      <w:tr w:rsidR="002E0DCB" w:rsidRPr="004273D3" w14:paraId="15A3468E" w14:textId="77777777">
        <w:trPr>
          <w:trHeight w:hRule="exact" w:val="3284"/>
        </w:trPr>
        <w:tc>
          <w:tcPr>
            <w:tcW w:w="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44699E6A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274" w:hanging="1"/>
              <w:rPr>
                <w:rFonts w:asciiTheme="minorHAnsi" w:hAnsiTheme="minorHAnsi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22EF11DD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488D1E75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68D639CE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7D7482BA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79C8132D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0B949E10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5F8070E7" w14:textId="77777777" w:rsidR="002E0DCB" w:rsidRPr="004273D3" w:rsidRDefault="002E0DCB">
            <w:pPr>
              <w:pStyle w:val="TableParagraph"/>
              <w:kinsoku w:val="0"/>
              <w:overflowPunct w:val="0"/>
              <w:spacing w:before="7"/>
              <w:rPr>
                <w:rFonts w:asciiTheme="minorHAnsi" w:hAnsiTheme="minorHAnsi"/>
              </w:rPr>
            </w:pPr>
          </w:p>
          <w:p w14:paraId="5D782462" w14:textId="77777777" w:rsidR="002E0DCB" w:rsidRPr="004273D3" w:rsidRDefault="002E0DCB">
            <w:pPr>
              <w:pStyle w:val="TableParagraph"/>
              <w:kinsoku w:val="0"/>
              <w:overflowPunct w:val="0"/>
              <w:ind w:left="144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15.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6518B4F7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103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w w:val="90"/>
                <w:sz w:val="18"/>
                <w:szCs w:val="18"/>
              </w:rPr>
              <w:t>Novogodišnja</w:t>
            </w:r>
            <w:r w:rsidRPr="004273D3">
              <w:rPr>
                <w:rFonts w:asciiTheme="minorHAnsi" w:hAnsiTheme="minorHAnsi" w:cs="Minion Pro"/>
                <w:color w:val="231F20"/>
                <w:spacing w:val="29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pjesma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7FE3611C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162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4"/>
                <w:w w:val="95"/>
                <w:sz w:val="18"/>
                <w:szCs w:val="18"/>
              </w:rPr>
              <w:t>Vrijeme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–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godina</w:t>
            </w:r>
          </w:p>
        </w:tc>
        <w:tc>
          <w:tcPr>
            <w:tcW w:w="1010" w:type="dxa"/>
            <w:tcBorders>
              <w:top w:val="single" w:sz="4" w:space="0" w:color="00000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51117944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210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pjevanje,</w:t>
            </w:r>
            <w:r w:rsidRPr="004273D3">
              <w:rPr>
                <w:rFonts w:asciiTheme="minorHAnsi" w:hAnsiTheme="minorHAnsi" w:cs="Minion Pro"/>
                <w:color w:val="231F20"/>
                <w:spacing w:val="22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slušanje,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tjeloglazba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2665F68D" w14:textId="77777777" w:rsidR="002E0DCB" w:rsidRPr="004273D3" w:rsidRDefault="002E0DCB">
            <w:pPr>
              <w:pStyle w:val="TableParagraph"/>
              <w:kinsoku w:val="0"/>
              <w:overflowPunct w:val="0"/>
              <w:spacing w:before="45" w:line="185" w:lineRule="auto"/>
              <w:ind w:left="23" w:right="233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80"/>
                <w:sz w:val="18"/>
                <w:szCs w:val="18"/>
              </w:rPr>
              <w:t>Arsen</w:t>
            </w:r>
            <w:r w:rsidRPr="004273D3">
              <w:rPr>
                <w:rFonts w:asciiTheme="minorHAnsi" w:hAnsiTheme="minorHAnsi" w:cs="Minion Pro"/>
                <w:color w:val="231F20"/>
                <w:spacing w:val="-16"/>
                <w:w w:val="80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w w:val="80"/>
                <w:sz w:val="18"/>
                <w:szCs w:val="18"/>
              </w:rPr>
              <w:t>Dedic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w w:val="80"/>
                <w:sz w:val="18"/>
                <w:szCs w:val="18"/>
              </w:rPr>
              <w:t>́: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5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4"/>
                <w:w w:val="95"/>
                <w:sz w:val="18"/>
                <w:szCs w:val="18"/>
              </w:rPr>
              <w:t xml:space="preserve">Sretna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w w:val="95"/>
                <w:sz w:val="18"/>
                <w:szCs w:val="18"/>
              </w:rPr>
              <w:t>nova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28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3"/>
                <w:sz w:val="18"/>
                <w:szCs w:val="18"/>
              </w:rPr>
              <w:t>godina</w:t>
            </w:r>
          </w:p>
          <w:p w14:paraId="30B058B0" w14:textId="77777777" w:rsidR="002E0DCB" w:rsidRPr="004273D3" w:rsidRDefault="002E0DCB">
            <w:pPr>
              <w:pStyle w:val="TableParagraph"/>
              <w:kinsoku w:val="0"/>
              <w:overflowPunct w:val="0"/>
              <w:spacing w:line="185" w:lineRule="auto"/>
              <w:ind w:left="23" w:right="134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5"/>
                <w:sz w:val="18"/>
                <w:szCs w:val="18"/>
              </w:rPr>
              <w:t>J.</w:t>
            </w:r>
            <w:r w:rsidRPr="004273D3">
              <w:rPr>
                <w:rFonts w:asciiTheme="minorHAnsi" w:hAnsiTheme="minorHAnsi" w:cs="Minion Pro"/>
                <w:color w:val="231F20"/>
                <w:spacing w:val="-2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Strauss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:</w:t>
            </w:r>
            <w:r w:rsidRPr="004273D3">
              <w:rPr>
                <w:rFonts w:asciiTheme="minorHAnsi" w:hAnsiTheme="minorHAnsi" w:cs="Minion Pro"/>
                <w:color w:val="231F20"/>
                <w:spacing w:val="-2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sz w:val="18"/>
                <w:szCs w:val="18"/>
              </w:rPr>
              <w:t>Ra-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29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1"/>
                <w:w w:val="95"/>
                <w:sz w:val="18"/>
                <w:szCs w:val="18"/>
              </w:rPr>
              <w:t>detzkyjev</w:t>
            </w:r>
            <w:proofErr w:type="spellEnd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12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w w:val="95"/>
                <w:sz w:val="18"/>
                <w:szCs w:val="18"/>
              </w:rPr>
              <w:t>marš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78472D21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54"/>
              <w:rPr>
                <w:rFonts w:asciiTheme="minorHAnsi" w:hAnsiTheme="minorHAnsi"/>
              </w:rPr>
            </w:pP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novogodiš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nja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pjesma</w:t>
            </w:r>
            <w:r w:rsidRPr="004273D3">
              <w:rPr>
                <w:rFonts w:asciiTheme="minorHAnsi" w:hAnsiTheme="minorHAnsi" w:cs="Minion Pro"/>
                <w:color w:val="231F20"/>
                <w:spacing w:val="26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skladba,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tempo</w:t>
            </w:r>
            <w:r w:rsidRPr="004273D3">
              <w:rPr>
                <w:rFonts w:asciiTheme="minorHAnsi" w:hAnsiTheme="minorHAnsi" w:cs="Minion Pro"/>
                <w:color w:val="231F20"/>
                <w:spacing w:val="21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skladbe,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tihi</w:t>
            </w:r>
            <w:r w:rsidRPr="004273D3">
              <w:rPr>
                <w:rFonts w:asciiTheme="minorHAnsi" w:hAnsiTheme="minorHAnsi" w:cs="Minion Pro"/>
                <w:color w:val="231F20"/>
                <w:spacing w:val="-2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2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glasni</w:t>
            </w:r>
            <w:r w:rsidRPr="004273D3">
              <w:rPr>
                <w:rFonts w:asciiTheme="minorHAnsi" w:hAnsiTheme="minorHAnsi" w:cs="Minion Pro"/>
                <w:color w:val="231F20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dijelovi</w:t>
            </w:r>
            <w:r w:rsidRPr="004273D3">
              <w:rPr>
                <w:rFonts w:asciiTheme="minorHAnsi" w:hAnsiTheme="minorHAnsi" w:cs="Minion Pro"/>
                <w:color w:val="231F20"/>
                <w:spacing w:val="22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skladbe.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5D9B38FB" w14:textId="77777777" w:rsidR="002E0DCB" w:rsidRPr="004273D3" w:rsidRDefault="002E0DCB">
            <w:pPr>
              <w:pStyle w:val="TableParagraph"/>
              <w:kinsoku w:val="0"/>
              <w:overflowPunct w:val="0"/>
              <w:spacing w:before="25" w:line="190" w:lineRule="exact"/>
              <w:ind w:left="150" w:right="73" w:hanging="127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/>
                <w:b/>
                <w:bCs/>
                <w:color w:val="231F20"/>
                <w:w w:val="95"/>
                <w:sz w:val="18"/>
                <w:szCs w:val="18"/>
              </w:rPr>
              <w:t>–</w:t>
            </w:r>
            <w:r w:rsidRPr="004273D3">
              <w:rPr>
                <w:rFonts w:asciiTheme="minorHAnsi" w:hAnsiTheme="minorHAnsi"/>
                <w:b/>
                <w:bCs/>
                <w:color w:val="231F20"/>
                <w:spacing w:val="-11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/>
                <w:color w:val="231F20"/>
                <w:w w:val="95"/>
                <w:sz w:val="18"/>
                <w:szCs w:val="18"/>
              </w:rPr>
              <w:t>reproducirati</w:t>
            </w:r>
            <w:r w:rsidRPr="004273D3">
              <w:rPr>
                <w:rFonts w:asciiTheme="minorHAnsi" w:hAnsiTheme="minorHAnsi"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/>
                <w:color w:val="231F20"/>
                <w:w w:val="95"/>
                <w:sz w:val="18"/>
                <w:szCs w:val="18"/>
              </w:rPr>
              <w:t>tekst</w:t>
            </w:r>
            <w:r w:rsidRPr="004273D3">
              <w:rPr>
                <w:rFonts w:asciiTheme="minorHAnsi" w:hAnsiTheme="minorHAnsi"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/>
                <w:color w:val="231F20"/>
                <w:w w:val="95"/>
                <w:sz w:val="18"/>
                <w:szCs w:val="18"/>
              </w:rPr>
              <w:t>uz</w:t>
            </w:r>
            <w:r w:rsidRPr="004273D3">
              <w:rPr>
                <w:rFonts w:asciiTheme="minorHAnsi" w:hAnsiTheme="minorHAnsi"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/>
                <w:color w:val="231F20"/>
                <w:w w:val="95"/>
                <w:sz w:val="18"/>
                <w:szCs w:val="18"/>
              </w:rPr>
              <w:t>jasan</w:t>
            </w:r>
            <w:r w:rsidRPr="004273D3">
              <w:rPr>
                <w:rFonts w:asciiTheme="minorHAnsi" w:hAnsiTheme="minorHAnsi"/>
                <w:color w:val="231F20"/>
                <w:w w:val="93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/>
                <w:color w:val="231F20"/>
                <w:w w:val="95"/>
                <w:sz w:val="18"/>
                <w:szCs w:val="18"/>
              </w:rPr>
              <w:t>izgovor</w:t>
            </w:r>
            <w:r w:rsidRPr="004273D3">
              <w:rPr>
                <w:rFonts w:asciiTheme="minorHAnsi" w:hAnsiTheme="minorHAnsi"/>
                <w:color w:val="231F20"/>
                <w:spacing w:val="-1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/>
                <w:color w:val="231F20"/>
                <w:spacing w:val="-1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/>
                <w:color w:val="231F20"/>
                <w:w w:val="95"/>
                <w:sz w:val="18"/>
                <w:szCs w:val="18"/>
              </w:rPr>
              <w:t>razumijevanje</w:t>
            </w:r>
            <w:r w:rsidRPr="004273D3">
              <w:rPr>
                <w:rFonts w:asciiTheme="minorHAnsi" w:hAnsiTheme="minorHAnsi"/>
                <w:color w:val="231F20"/>
                <w:w w:val="93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/>
                <w:color w:val="231F20"/>
                <w:sz w:val="18"/>
                <w:szCs w:val="18"/>
              </w:rPr>
              <w:t>teksta</w:t>
            </w:r>
          </w:p>
          <w:p w14:paraId="26E5E7E7" w14:textId="77777777" w:rsidR="002E0DCB" w:rsidRPr="004273D3" w:rsidRDefault="002E0DCB">
            <w:pPr>
              <w:pStyle w:val="TableParagraph"/>
              <w:kinsoku w:val="0"/>
              <w:overflowPunct w:val="0"/>
              <w:spacing w:line="190" w:lineRule="exact"/>
              <w:ind w:left="150" w:right="318" w:hanging="127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/>
                <w:color w:val="231F20"/>
                <w:w w:val="95"/>
                <w:sz w:val="18"/>
                <w:szCs w:val="18"/>
              </w:rPr>
              <w:t>–</w:t>
            </w:r>
            <w:r w:rsidRPr="004273D3">
              <w:rPr>
                <w:rFonts w:asciiTheme="minorHAnsi" w:hAnsiTheme="minorHAnsi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/>
                <w:color w:val="231F20"/>
                <w:w w:val="95"/>
                <w:sz w:val="18"/>
                <w:szCs w:val="18"/>
              </w:rPr>
              <w:t>razlikovati</w:t>
            </w:r>
            <w:r w:rsidRPr="004273D3">
              <w:rPr>
                <w:rFonts w:asciiTheme="minorHAnsi" w:hAnsiTheme="minorHAnsi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/>
                <w:color w:val="231F20"/>
                <w:w w:val="95"/>
                <w:sz w:val="18"/>
                <w:szCs w:val="18"/>
              </w:rPr>
              <w:t>tihe</w:t>
            </w:r>
            <w:r w:rsidRPr="004273D3">
              <w:rPr>
                <w:rFonts w:asciiTheme="minorHAnsi" w:hAnsiTheme="minorHAnsi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/>
                <w:color w:val="231F20"/>
                <w:w w:val="95"/>
                <w:sz w:val="18"/>
                <w:szCs w:val="18"/>
              </w:rPr>
              <w:t>glasne</w:t>
            </w:r>
            <w:r w:rsidRPr="004273D3">
              <w:rPr>
                <w:rFonts w:asciiTheme="minorHAnsi" w:hAnsiTheme="minorHAnsi"/>
                <w:color w:val="231F20"/>
                <w:w w:val="93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/>
                <w:color w:val="231F20"/>
                <w:w w:val="95"/>
                <w:sz w:val="18"/>
                <w:szCs w:val="18"/>
              </w:rPr>
              <w:t>dijelove</w:t>
            </w:r>
            <w:r w:rsidRPr="004273D3">
              <w:rPr>
                <w:rFonts w:asciiTheme="minorHAnsi" w:hAnsiTheme="minorHAnsi"/>
                <w:color w:val="231F20"/>
                <w:spacing w:val="-25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/>
                <w:color w:val="231F20"/>
                <w:spacing w:val="-1"/>
                <w:w w:val="95"/>
                <w:sz w:val="18"/>
                <w:szCs w:val="18"/>
              </w:rPr>
              <w:t>skladbe.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5CFE3FEA" w14:textId="77777777" w:rsidR="002E0DCB" w:rsidRPr="004273D3" w:rsidRDefault="002E0DCB">
            <w:pPr>
              <w:pStyle w:val="ListParagraph"/>
              <w:numPr>
                <w:ilvl w:val="0"/>
                <w:numId w:val="55"/>
              </w:numPr>
              <w:tabs>
                <w:tab w:val="left" w:pos="150"/>
              </w:tabs>
              <w:kinsoku w:val="0"/>
              <w:overflowPunct w:val="0"/>
              <w:spacing w:before="44" w:line="187" w:lineRule="auto"/>
              <w:ind w:right="46" w:hanging="126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izvesti</w:t>
            </w:r>
            <w:r w:rsidRPr="004273D3">
              <w:rPr>
                <w:rFonts w:asciiTheme="minorHAnsi" w:hAnsiTheme="minorHAnsi" w:cs="Minion Pro"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pjesmu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izražajno</w:t>
            </w:r>
            <w:r w:rsidRPr="004273D3">
              <w:rPr>
                <w:rFonts w:asciiTheme="minorHAnsi" w:hAnsiTheme="minorHAnsi" w:cs="Minion Pro"/>
                <w:color w:val="231F20"/>
                <w:spacing w:val="29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pjevajući</w:t>
            </w:r>
            <w:proofErr w:type="spellEnd"/>
          </w:p>
          <w:p w14:paraId="20E6DA4A" w14:textId="77777777" w:rsidR="002E0DCB" w:rsidRPr="004273D3" w:rsidRDefault="002E0DCB">
            <w:pPr>
              <w:pStyle w:val="ListParagraph"/>
              <w:numPr>
                <w:ilvl w:val="0"/>
                <w:numId w:val="55"/>
              </w:numPr>
              <w:tabs>
                <w:tab w:val="left" w:pos="189"/>
              </w:tabs>
              <w:kinsoku w:val="0"/>
              <w:overflowPunct w:val="0"/>
              <w:spacing w:line="187" w:lineRule="auto"/>
              <w:ind w:left="188" w:right="25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vježbati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fin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u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motoriku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uskladiti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vlastiti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pokret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s</w:t>
            </w:r>
            <w:r w:rsidRPr="004273D3">
              <w:rPr>
                <w:rFonts w:asciiTheme="minorHAnsi" w:hAnsiTheme="minorHAnsi" w:cs="Minion Pro"/>
                <w:color w:val="231F20"/>
                <w:spacing w:val="-27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metrikom</w:t>
            </w:r>
            <w:r w:rsidRPr="004273D3">
              <w:rPr>
                <w:rFonts w:asciiTheme="minorHAnsi" w:hAnsiTheme="minorHAnsi" w:cs="Minion Pro"/>
                <w:color w:val="231F20"/>
                <w:spacing w:val="-26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26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ritmom</w:t>
            </w:r>
            <w:r w:rsidRPr="004273D3">
              <w:rPr>
                <w:rFonts w:asciiTheme="minorHAnsi" w:hAnsiTheme="minorHAnsi" w:cs="Minion Pro"/>
                <w:color w:val="231F20"/>
                <w:spacing w:val="24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skladbe</w:t>
            </w:r>
          </w:p>
          <w:p w14:paraId="5350FA09" w14:textId="77777777" w:rsidR="002E0DCB" w:rsidRPr="004273D3" w:rsidRDefault="002E0DCB">
            <w:pPr>
              <w:pStyle w:val="ListParagraph"/>
              <w:numPr>
                <w:ilvl w:val="0"/>
                <w:numId w:val="55"/>
              </w:numPr>
              <w:tabs>
                <w:tab w:val="left" w:pos="150"/>
              </w:tabs>
              <w:kinsoku w:val="0"/>
              <w:overflowPunct w:val="0"/>
              <w:spacing w:line="187" w:lineRule="auto"/>
              <w:ind w:right="129" w:hanging="126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održati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zajednički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puls</w:t>
            </w:r>
            <w:r w:rsidRPr="004273D3">
              <w:rPr>
                <w:rFonts w:asciiTheme="minorHAnsi" w:hAnsiTheme="minorHAnsi" w:cs="Minion Pro"/>
                <w:color w:val="231F20"/>
                <w:spacing w:val="21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85"/>
                <w:sz w:val="18"/>
                <w:szCs w:val="18"/>
              </w:rPr>
              <w:t>surađuj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85"/>
                <w:sz w:val="18"/>
                <w:szCs w:val="18"/>
              </w:rPr>
              <w:t>ući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8"/>
                <w:w w:val="8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85"/>
                <w:sz w:val="18"/>
                <w:szCs w:val="18"/>
              </w:rPr>
              <w:t>s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8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85"/>
                <w:sz w:val="18"/>
                <w:szCs w:val="18"/>
              </w:rPr>
              <w:t>drugima</w:t>
            </w:r>
          </w:p>
          <w:p w14:paraId="64950B1A" w14:textId="77777777" w:rsidR="002E0DCB" w:rsidRPr="004273D3" w:rsidRDefault="002E0DCB">
            <w:pPr>
              <w:pStyle w:val="ListParagraph"/>
              <w:numPr>
                <w:ilvl w:val="0"/>
                <w:numId w:val="55"/>
              </w:numPr>
              <w:tabs>
                <w:tab w:val="left" w:pos="189"/>
              </w:tabs>
              <w:kinsoku w:val="0"/>
              <w:overflowPunct w:val="0"/>
              <w:spacing w:line="187" w:lineRule="auto"/>
              <w:ind w:left="188" w:right="87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w w:val="85"/>
                <w:sz w:val="18"/>
                <w:szCs w:val="18"/>
              </w:rPr>
              <w:t>ponavljaj</w:t>
            </w:r>
            <w:r w:rsidRPr="004273D3">
              <w:rPr>
                <w:rFonts w:asciiTheme="minorHAnsi" w:hAnsiTheme="minorHAnsi" w:cs="Minion Pro"/>
                <w:color w:val="231F20"/>
                <w:spacing w:val="-4"/>
                <w:w w:val="85"/>
                <w:sz w:val="18"/>
                <w:szCs w:val="18"/>
              </w:rPr>
              <w:t>ući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3"/>
                <w:w w:val="8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85"/>
                <w:sz w:val="18"/>
                <w:szCs w:val="18"/>
              </w:rPr>
              <w:t>pjesme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8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85"/>
                <w:sz w:val="18"/>
                <w:szCs w:val="18"/>
              </w:rPr>
              <w:t>3.</w:t>
            </w:r>
            <w:r w:rsidRPr="004273D3">
              <w:rPr>
                <w:rFonts w:asciiTheme="minorHAnsi" w:hAnsiTheme="minorHAnsi" w:cs="Minion Pro"/>
                <w:color w:val="231F20"/>
                <w:spacing w:val="29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razreda,</w:t>
            </w:r>
            <w:r w:rsidRPr="004273D3">
              <w:rPr>
                <w:rFonts w:asciiTheme="minorHAnsi" w:hAnsiTheme="minorHAnsi" w:cs="Minion Pro"/>
                <w:color w:val="231F20"/>
                <w:spacing w:val="-16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unaprijediti</w:t>
            </w:r>
            <w:r w:rsidRPr="004273D3">
              <w:rPr>
                <w:rFonts w:asciiTheme="minorHAnsi" w:hAnsiTheme="minorHAnsi" w:cs="Minion Pro"/>
                <w:color w:val="231F20"/>
                <w:spacing w:val="3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intonaciju</w:t>
            </w:r>
            <w:r w:rsidRPr="004273D3">
              <w:rPr>
                <w:rFonts w:asciiTheme="minorHAnsi" w:hAnsiTheme="minorHAnsi" w:cs="Minion Pro"/>
                <w:color w:val="231F20"/>
                <w:spacing w:val="-27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27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jasan</w:t>
            </w:r>
            <w:r w:rsidRPr="004273D3">
              <w:rPr>
                <w:rFonts w:asciiTheme="minorHAnsi" w:hAnsiTheme="minorHAnsi" w:cs="Minion Pro"/>
                <w:color w:val="231F20"/>
                <w:spacing w:val="-27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izgo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vor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teksta</w:t>
            </w:r>
          </w:p>
          <w:p w14:paraId="44D7CA7F" w14:textId="77777777" w:rsidR="002E0DCB" w:rsidRPr="004273D3" w:rsidRDefault="002E0DCB">
            <w:pPr>
              <w:pStyle w:val="ListParagraph"/>
              <w:numPr>
                <w:ilvl w:val="0"/>
                <w:numId w:val="55"/>
              </w:numPr>
              <w:tabs>
                <w:tab w:val="left" w:pos="150"/>
              </w:tabs>
              <w:kinsoku w:val="0"/>
              <w:overflowPunct w:val="0"/>
              <w:spacing w:line="187" w:lineRule="auto"/>
              <w:ind w:right="92" w:hanging="126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unaprijediti</w:t>
            </w:r>
            <w:r w:rsidRPr="004273D3">
              <w:rPr>
                <w:rFonts w:asciiTheme="minorHAnsi" w:hAnsiTheme="minorHAnsi" w:cs="Minion Pro"/>
                <w:color w:val="231F20"/>
                <w:spacing w:val="-15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slušnu</w:t>
            </w:r>
            <w:r w:rsidRPr="004273D3">
              <w:rPr>
                <w:rFonts w:asciiTheme="minorHAnsi" w:hAnsiTheme="minorHAnsi" w:cs="Minion Pro"/>
                <w:color w:val="231F20"/>
                <w:spacing w:val="29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85"/>
                <w:sz w:val="18"/>
                <w:szCs w:val="18"/>
              </w:rPr>
              <w:t>percepciju</w:t>
            </w:r>
            <w:r w:rsidRPr="004273D3">
              <w:rPr>
                <w:rFonts w:asciiTheme="minorHAnsi" w:hAnsiTheme="minorHAnsi" w:cs="Minion Pro"/>
                <w:color w:val="231F20"/>
                <w:spacing w:val="2"/>
                <w:w w:val="8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w w:val="85"/>
                <w:sz w:val="18"/>
                <w:szCs w:val="18"/>
              </w:rPr>
              <w:t>ponavljaj</w:t>
            </w:r>
            <w:r w:rsidRPr="004273D3">
              <w:rPr>
                <w:rFonts w:asciiTheme="minorHAnsi" w:hAnsiTheme="minorHAnsi" w:cs="Minion Pro"/>
                <w:color w:val="231F20"/>
                <w:spacing w:val="-4"/>
                <w:w w:val="85"/>
                <w:sz w:val="18"/>
                <w:szCs w:val="18"/>
              </w:rPr>
              <w:t>ući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33"/>
                <w:w w:val="51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glazbene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primjere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3.</w:t>
            </w:r>
            <w:r w:rsidRPr="004273D3">
              <w:rPr>
                <w:rFonts w:asciiTheme="minorHAnsi" w:hAnsiTheme="minorHAnsi" w:cs="Minion Pro"/>
                <w:color w:val="231F20"/>
                <w:spacing w:val="29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75"/>
                <w:sz w:val="18"/>
                <w:szCs w:val="18"/>
              </w:rPr>
              <w:t>razreda</w:t>
            </w:r>
            <w:r w:rsidRPr="004273D3">
              <w:rPr>
                <w:rFonts w:asciiTheme="minorHAnsi" w:hAnsiTheme="minorHAnsi" w:cs="Minion Pro"/>
                <w:color w:val="231F20"/>
                <w:spacing w:val="11"/>
                <w:w w:val="7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7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12"/>
                <w:w w:val="7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75"/>
                <w:sz w:val="18"/>
                <w:szCs w:val="18"/>
              </w:rPr>
              <w:t>osvješ</w:t>
            </w:r>
            <w:r w:rsidRPr="004273D3">
              <w:rPr>
                <w:rFonts w:asciiTheme="minorHAnsi" w:hAnsiTheme="minorHAnsi" w:cs="Minion Pro"/>
                <w:color w:val="231F20"/>
                <w:spacing w:val="-3"/>
                <w:w w:val="75"/>
                <w:sz w:val="18"/>
                <w:szCs w:val="18"/>
              </w:rPr>
              <w:t>ć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75"/>
                <w:sz w:val="18"/>
                <w:szCs w:val="18"/>
              </w:rPr>
              <w:t>uj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75"/>
                <w:sz w:val="18"/>
                <w:szCs w:val="18"/>
              </w:rPr>
              <w:t>ući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31"/>
                <w:w w:val="51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pauze</w:t>
            </w:r>
            <w:r w:rsidRPr="004273D3">
              <w:rPr>
                <w:rFonts w:asciiTheme="minorHAnsi" w:hAnsiTheme="minorHAnsi" w:cs="Minion Pro"/>
                <w:color w:val="231F20"/>
                <w:spacing w:val="-27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u</w:t>
            </w:r>
            <w:r w:rsidRPr="004273D3">
              <w:rPr>
                <w:rFonts w:asciiTheme="minorHAnsi" w:hAnsiTheme="minorHAnsi" w:cs="Minion Pro"/>
                <w:color w:val="231F20"/>
                <w:spacing w:val="-26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glazbi.</w:t>
            </w:r>
          </w:p>
        </w:tc>
        <w:tc>
          <w:tcPr>
            <w:tcW w:w="1679" w:type="dxa"/>
            <w:tcBorders>
              <w:top w:val="single" w:sz="4" w:space="0" w:color="00000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2580531D" w14:textId="77777777" w:rsidR="002E0DCB" w:rsidRPr="004273D3" w:rsidRDefault="002E0DCB" w:rsidP="00653C7B">
            <w:pPr>
              <w:pStyle w:val="ListParagraph"/>
              <w:numPr>
                <w:ilvl w:val="0"/>
                <w:numId w:val="54"/>
              </w:numPr>
              <w:tabs>
                <w:tab w:val="left" w:pos="150"/>
              </w:tabs>
              <w:kinsoku w:val="0"/>
              <w:overflowPunct w:val="0"/>
              <w:spacing w:before="43" w:line="187" w:lineRule="auto"/>
              <w:ind w:right="50" w:hanging="126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slijediti</w:t>
            </w:r>
            <w:r w:rsidRPr="004273D3">
              <w:rPr>
                <w:rFonts w:asciiTheme="minorHAnsi" w:hAnsiTheme="minorHAnsi" w:cs="Minion Pro"/>
                <w:color w:val="231F20"/>
                <w:spacing w:val="-21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niz</w:t>
            </w:r>
            <w:r w:rsidRPr="004273D3">
              <w:rPr>
                <w:rFonts w:asciiTheme="minorHAnsi" w:hAnsiTheme="minorHAnsi" w:cs="Minion Pro"/>
                <w:color w:val="231F20"/>
                <w:spacing w:val="-20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godišnjih</w:t>
            </w:r>
            <w:r w:rsidRPr="004273D3">
              <w:rPr>
                <w:rFonts w:asciiTheme="minorHAnsi" w:hAnsiTheme="minorHAnsi" w:cs="Minion Pro"/>
                <w:color w:val="231F20"/>
                <w:spacing w:val="26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doba,</w:t>
            </w:r>
            <w:r w:rsidRPr="004273D3">
              <w:rPr>
                <w:rFonts w:asciiTheme="minorHAnsi" w:hAnsiTheme="minorHAnsi" w:cs="Minion Pro"/>
                <w:color w:val="231F20"/>
                <w:spacing w:val="-23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dana</w:t>
            </w:r>
            <w:r w:rsidRPr="004273D3">
              <w:rPr>
                <w:rFonts w:asciiTheme="minorHAnsi" w:hAnsiTheme="minorHAnsi" w:cs="Minion Pro"/>
                <w:color w:val="231F20"/>
                <w:spacing w:val="-22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23"/>
                <w:sz w:val="18"/>
                <w:szCs w:val="18"/>
              </w:rPr>
              <w:t xml:space="preserve"> </w:t>
            </w:r>
            <w:r w:rsidR="00653C7B"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uspome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na</w:t>
            </w:r>
            <w:r w:rsidRPr="004273D3">
              <w:rPr>
                <w:rFonts w:asciiTheme="minorHAnsi" w:hAnsiTheme="minorHAnsi" w:cs="Minion Pro"/>
                <w:color w:val="231F20"/>
                <w:spacing w:val="-19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u</w:t>
            </w:r>
            <w:r w:rsidRPr="004273D3">
              <w:rPr>
                <w:rFonts w:asciiTheme="minorHAnsi" w:hAnsiTheme="minorHAnsi" w:cs="Minion Pro"/>
                <w:color w:val="231F20"/>
                <w:spacing w:val="-19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godini</w:t>
            </w:r>
            <w:r w:rsidRPr="004273D3">
              <w:rPr>
                <w:rFonts w:asciiTheme="minorHAnsi" w:hAnsiTheme="minorHAnsi" w:cs="Minion Pro"/>
                <w:color w:val="231F20"/>
                <w:spacing w:val="-19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uz</w:t>
            </w:r>
            <w:r w:rsidRPr="004273D3">
              <w:rPr>
                <w:rFonts w:asciiTheme="minorHAnsi" w:hAnsiTheme="minorHAnsi" w:cs="Minion Pro"/>
                <w:color w:val="231F20"/>
                <w:spacing w:val="-19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osobni</w:t>
            </w:r>
            <w:r w:rsidRPr="004273D3">
              <w:rPr>
                <w:rFonts w:asciiTheme="minorHAnsi" w:hAnsiTheme="minorHAnsi" w:cs="Minion Pro"/>
                <w:color w:val="231F20"/>
                <w:spacing w:val="29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doživljaj</w:t>
            </w:r>
            <w:r w:rsidRPr="004273D3">
              <w:rPr>
                <w:rFonts w:asciiTheme="minorHAnsi" w:hAnsiTheme="minorHAnsi" w:cs="Minion Pro"/>
                <w:color w:val="231F20"/>
                <w:spacing w:val="-14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vremena</w:t>
            </w:r>
          </w:p>
          <w:p w14:paraId="4701455E" w14:textId="77777777" w:rsidR="002E0DCB" w:rsidRPr="004273D3" w:rsidRDefault="002E0DCB" w:rsidP="00653C7B">
            <w:pPr>
              <w:pStyle w:val="ListParagraph"/>
              <w:numPr>
                <w:ilvl w:val="0"/>
                <w:numId w:val="54"/>
              </w:numPr>
              <w:tabs>
                <w:tab w:val="left" w:pos="150"/>
              </w:tabs>
              <w:kinsoku w:val="0"/>
              <w:overflowPunct w:val="0"/>
              <w:spacing w:line="187" w:lineRule="auto"/>
              <w:ind w:right="103" w:hanging="126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izraziti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identitet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suradnju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u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glazbenoj</w:t>
            </w:r>
            <w:r w:rsidRPr="004273D3">
              <w:rPr>
                <w:rFonts w:asciiTheme="minorHAnsi" w:hAnsiTheme="minorHAnsi" w:cs="Minion Pro"/>
                <w:color w:val="231F20"/>
                <w:spacing w:val="30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igri.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16CF0C14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239"/>
              <w:rPr>
                <w:rFonts w:asciiTheme="minorHAnsi" w:hAnsiTheme="minorHAnsi"/>
              </w:rPr>
            </w:pP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skupinski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,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frontalni.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200F2872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157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4"/>
                <w:sz w:val="18"/>
                <w:szCs w:val="18"/>
              </w:rPr>
              <w:t>razgovor,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demonstra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cija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,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kratko</w:t>
            </w:r>
            <w:r w:rsidRPr="004273D3">
              <w:rPr>
                <w:rFonts w:asciiTheme="minorHAnsi" w:hAnsiTheme="minorHAnsi" w:cs="Minion Pro"/>
                <w:color w:val="231F20"/>
                <w:spacing w:val="24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izlaganje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008F5457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274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suradničko</w:t>
            </w:r>
            <w:r w:rsidRPr="004273D3">
              <w:rPr>
                <w:rFonts w:asciiTheme="minorHAnsi" w:hAnsiTheme="minorHAnsi" w:cs="Minion Pro"/>
                <w:color w:val="231F20"/>
                <w:spacing w:val="26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aktivno</w:t>
            </w:r>
            <w:r w:rsidRPr="004273D3">
              <w:rPr>
                <w:rFonts w:asciiTheme="minorHAnsi" w:hAnsiTheme="minorHAnsi" w:cs="Minion Pro"/>
                <w:color w:val="231F20"/>
                <w:spacing w:val="22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poučavanje.</w:t>
            </w:r>
          </w:p>
        </w:tc>
      </w:tr>
    </w:tbl>
    <w:p w14:paraId="33D66ADD" w14:textId="77777777" w:rsidR="002E0DCB" w:rsidRPr="004273D3" w:rsidRDefault="002E0DCB">
      <w:pPr>
        <w:rPr>
          <w:rFonts w:asciiTheme="minorHAnsi" w:hAnsiTheme="minorHAnsi"/>
        </w:rPr>
        <w:sectPr w:rsidR="002E0DCB" w:rsidRPr="004273D3">
          <w:pgSz w:w="17180" w:h="12250" w:orient="landscape"/>
          <w:pgMar w:top="1140" w:right="980" w:bottom="280" w:left="1560" w:header="720" w:footer="720" w:gutter="0"/>
          <w:cols w:space="720"/>
          <w:noEndnote/>
        </w:sectPr>
      </w:pPr>
    </w:p>
    <w:p w14:paraId="43CE64E2" w14:textId="77777777" w:rsidR="002E0DCB" w:rsidRPr="004273D3" w:rsidRDefault="002E0DCB">
      <w:pPr>
        <w:pStyle w:val="BodyText"/>
        <w:kinsoku w:val="0"/>
        <w:overflowPunct w:val="0"/>
        <w:spacing w:before="9"/>
        <w:ind w:left="0" w:firstLine="0"/>
        <w:rPr>
          <w:rFonts w:asciiTheme="minorHAnsi" w:hAnsiTheme="minorHAnsi" w:cs="Times New Roman"/>
          <w:sz w:val="13"/>
          <w:szCs w:val="13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"/>
        <w:gridCol w:w="499"/>
        <w:gridCol w:w="1077"/>
        <w:gridCol w:w="862"/>
        <w:gridCol w:w="1009"/>
        <w:gridCol w:w="1156"/>
        <w:gridCol w:w="851"/>
        <w:gridCol w:w="2064"/>
        <w:gridCol w:w="1817"/>
        <w:gridCol w:w="1678"/>
        <w:gridCol w:w="958"/>
        <w:gridCol w:w="978"/>
        <w:gridCol w:w="1112"/>
      </w:tblGrid>
      <w:tr w:rsidR="002E0DCB" w:rsidRPr="004273D3" w14:paraId="1DE52182" w14:textId="77777777">
        <w:trPr>
          <w:trHeight w:hRule="exact" w:val="566"/>
        </w:trPr>
        <w:tc>
          <w:tcPr>
            <w:tcW w:w="361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BB0"/>
          </w:tcPr>
          <w:p w14:paraId="600103F6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2201CC09" w14:textId="77777777" w:rsidR="002E0DCB" w:rsidRPr="004273D3" w:rsidRDefault="002E0DCB">
            <w:pPr>
              <w:pStyle w:val="TableParagraph"/>
              <w:kinsoku w:val="0"/>
              <w:overflowPunct w:val="0"/>
              <w:spacing w:before="11"/>
              <w:rPr>
                <w:rFonts w:asciiTheme="minorHAnsi" w:hAnsiTheme="minorHAnsi"/>
                <w:sz w:val="22"/>
                <w:szCs w:val="22"/>
              </w:rPr>
            </w:pPr>
          </w:p>
          <w:p w14:paraId="39FD3CAD" w14:textId="77777777" w:rsidR="002E0DCB" w:rsidRPr="004273D3" w:rsidRDefault="002E0DCB">
            <w:pPr>
              <w:pStyle w:val="TableParagraph"/>
              <w:kinsoku w:val="0"/>
              <w:overflowPunct w:val="0"/>
              <w:ind w:left="100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b/>
                <w:bCs/>
                <w:color w:val="231F20"/>
                <w:sz w:val="18"/>
                <w:szCs w:val="18"/>
              </w:rPr>
              <w:t>M</w:t>
            </w:r>
          </w:p>
        </w:tc>
        <w:tc>
          <w:tcPr>
            <w:tcW w:w="499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BB0"/>
          </w:tcPr>
          <w:p w14:paraId="430D96A8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7B5994C0" w14:textId="77777777" w:rsidR="002E0DCB" w:rsidRPr="004273D3" w:rsidRDefault="002E0DCB">
            <w:pPr>
              <w:pStyle w:val="TableParagraph"/>
              <w:kinsoku w:val="0"/>
              <w:overflowPunct w:val="0"/>
              <w:spacing w:before="6"/>
              <w:rPr>
                <w:rFonts w:asciiTheme="minorHAnsi" w:hAnsiTheme="minorHAnsi"/>
                <w:sz w:val="18"/>
                <w:szCs w:val="18"/>
              </w:rPr>
            </w:pPr>
          </w:p>
          <w:p w14:paraId="36AC9544" w14:textId="77777777" w:rsidR="002E0DCB" w:rsidRPr="004273D3" w:rsidRDefault="002E0DCB">
            <w:pPr>
              <w:pStyle w:val="TableParagraph"/>
              <w:kinsoku w:val="0"/>
              <w:overflowPunct w:val="0"/>
              <w:spacing w:line="183" w:lineRule="auto"/>
              <w:ind w:left="98" w:right="97" w:firstLine="6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b/>
                <w:bCs/>
                <w:color w:val="231F20"/>
                <w:w w:val="95"/>
                <w:sz w:val="18"/>
                <w:szCs w:val="18"/>
              </w:rPr>
              <w:t>Red</w:t>
            </w:r>
            <w:r w:rsidRPr="004273D3">
              <w:rPr>
                <w:rFonts w:asciiTheme="minorHAnsi" w:hAnsiTheme="minorHAnsi" w:cs="Minion Pro"/>
                <w:b/>
                <w:bCs/>
                <w:color w:val="231F20"/>
                <w:spacing w:val="21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b/>
                <w:bCs/>
                <w:color w:val="231F20"/>
                <w:spacing w:val="-2"/>
                <w:w w:val="90"/>
                <w:sz w:val="18"/>
                <w:szCs w:val="18"/>
              </w:rPr>
              <w:t>broj</w:t>
            </w:r>
          </w:p>
        </w:tc>
        <w:tc>
          <w:tcPr>
            <w:tcW w:w="1077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BB0"/>
          </w:tcPr>
          <w:p w14:paraId="15E733F0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61C036AF" w14:textId="77777777" w:rsidR="002E0DCB" w:rsidRPr="004273D3" w:rsidRDefault="002E0DCB">
            <w:pPr>
              <w:pStyle w:val="TableParagraph"/>
              <w:kinsoku w:val="0"/>
              <w:overflowPunct w:val="0"/>
              <w:spacing w:before="6"/>
              <w:rPr>
                <w:rFonts w:asciiTheme="minorHAnsi" w:hAnsiTheme="minorHAnsi"/>
                <w:sz w:val="18"/>
                <w:szCs w:val="18"/>
              </w:rPr>
            </w:pPr>
          </w:p>
          <w:p w14:paraId="25FEAFC4" w14:textId="77777777" w:rsidR="002E0DCB" w:rsidRPr="004273D3" w:rsidRDefault="002E0DCB">
            <w:pPr>
              <w:pStyle w:val="TableParagraph"/>
              <w:kinsoku w:val="0"/>
              <w:overflowPunct w:val="0"/>
              <w:spacing w:line="183" w:lineRule="auto"/>
              <w:ind w:left="250" w:right="204" w:hanging="44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b/>
                <w:bCs/>
                <w:color w:val="231F20"/>
                <w:spacing w:val="-1"/>
                <w:w w:val="90"/>
                <w:sz w:val="18"/>
                <w:szCs w:val="18"/>
              </w:rPr>
              <w:t>Nastavna</w:t>
            </w:r>
            <w:r w:rsidRPr="004273D3">
              <w:rPr>
                <w:rFonts w:asciiTheme="minorHAnsi" w:hAnsiTheme="minorHAnsi" w:cs="Minion Pro"/>
                <w:b/>
                <w:bCs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b/>
                <w:bCs/>
                <w:color w:val="231F20"/>
                <w:w w:val="95"/>
                <w:sz w:val="18"/>
                <w:szCs w:val="18"/>
              </w:rPr>
              <w:t>jedinica</w:t>
            </w:r>
          </w:p>
        </w:tc>
        <w:tc>
          <w:tcPr>
            <w:tcW w:w="8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BB0"/>
          </w:tcPr>
          <w:p w14:paraId="36A9C407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29D20182" w14:textId="77777777" w:rsidR="002E0DCB" w:rsidRPr="004273D3" w:rsidRDefault="002E0DCB">
            <w:pPr>
              <w:pStyle w:val="TableParagraph"/>
              <w:kinsoku w:val="0"/>
              <w:overflowPunct w:val="0"/>
              <w:spacing w:before="6"/>
              <w:rPr>
                <w:rFonts w:asciiTheme="minorHAnsi" w:hAnsiTheme="minorHAnsi"/>
                <w:sz w:val="18"/>
                <w:szCs w:val="18"/>
              </w:rPr>
            </w:pPr>
          </w:p>
          <w:p w14:paraId="78909E35" w14:textId="77777777" w:rsidR="002E0DCB" w:rsidRPr="004273D3" w:rsidRDefault="002E0DCB">
            <w:pPr>
              <w:pStyle w:val="TableParagraph"/>
              <w:kinsoku w:val="0"/>
              <w:overflowPunct w:val="0"/>
              <w:spacing w:line="183" w:lineRule="auto"/>
              <w:ind w:left="251" w:right="96" w:hanging="152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b/>
                <w:bCs/>
                <w:color w:val="231F20"/>
                <w:spacing w:val="-1"/>
                <w:w w:val="90"/>
                <w:sz w:val="18"/>
                <w:szCs w:val="18"/>
              </w:rPr>
              <w:t>Nastavna</w:t>
            </w:r>
            <w:r w:rsidRPr="004273D3">
              <w:rPr>
                <w:rFonts w:asciiTheme="minorHAnsi" w:hAnsiTheme="minorHAnsi" w:cs="Minion Pro"/>
                <w:b/>
                <w:bCs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b/>
                <w:bCs/>
                <w:color w:val="231F20"/>
                <w:spacing w:val="-2"/>
                <w:sz w:val="18"/>
                <w:szCs w:val="18"/>
              </w:rPr>
              <w:t>tema</w:t>
            </w:r>
          </w:p>
        </w:tc>
        <w:tc>
          <w:tcPr>
            <w:tcW w:w="1009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BB0"/>
          </w:tcPr>
          <w:p w14:paraId="5F124A1E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5BB24C45" w14:textId="77777777" w:rsidR="002E0DCB" w:rsidRPr="004273D3" w:rsidRDefault="002E0DCB">
            <w:pPr>
              <w:pStyle w:val="TableParagraph"/>
              <w:kinsoku w:val="0"/>
              <w:overflowPunct w:val="0"/>
              <w:spacing w:before="6"/>
              <w:rPr>
                <w:rFonts w:asciiTheme="minorHAnsi" w:hAnsiTheme="minorHAnsi"/>
                <w:sz w:val="18"/>
                <w:szCs w:val="18"/>
              </w:rPr>
            </w:pPr>
          </w:p>
          <w:p w14:paraId="6224D811" w14:textId="77777777" w:rsidR="002E0DCB" w:rsidRPr="004273D3" w:rsidRDefault="002E0DCB">
            <w:pPr>
              <w:pStyle w:val="TableParagraph"/>
              <w:kinsoku w:val="0"/>
              <w:overflowPunct w:val="0"/>
              <w:spacing w:line="183" w:lineRule="auto"/>
              <w:ind w:left="178" w:right="170" w:hanging="6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b/>
                <w:bCs/>
                <w:color w:val="231F20"/>
                <w:spacing w:val="-1"/>
                <w:w w:val="90"/>
                <w:sz w:val="18"/>
                <w:szCs w:val="18"/>
              </w:rPr>
              <w:t>Nastavna</w:t>
            </w:r>
            <w:r w:rsidRPr="004273D3">
              <w:rPr>
                <w:rFonts w:asciiTheme="minorHAnsi" w:hAnsiTheme="minorHAnsi" w:cs="Minion Pro"/>
                <w:b/>
                <w:bCs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b/>
                <w:bCs/>
                <w:color w:val="231F20"/>
                <w:w w:val="95"/>
                <w:sz w:val="18"/>
                <w:szCs w:val="18"/>
              </w:rPr>
              <w:t>područja</w:t>
            </w:r>
          </w:p>
        </w:tc>
        <w:tc>
          <w:tcPr>
            <w:tcW w:w="1156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BB0"/>
          </w:tcPr>
          <w:p w14:paraId="3A81FEAF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281458BE" w14:textId="77777777" w:rsidR="002E0DCB" w:rsidRPr="004273D3" w:rsidRDefault="002E0DCB">
            <w:pPr>
              <w:pStyle w:val="TableParagraph"/>
              <w:kinsoku w:val="0"/>
              <w:overflowPunct w:val="0"/>
              <w:spacing w:before="6"/>
              <w:rPr>
                <w:rFonts w:asciiTheme="minorHAnsi" w:hAnsiTheme="minorHAnsi"/>
                <w:sz w:val="18"/>
                <w:szCs w:val="18"/>
              </w:rPr>
            </w:pPr>
          </w:p>
          <w:p w14:paraId="2F9D2A58" w14:textId="77777777" w:rsidR="002E0DCB" w:rsidRPr="004273D3" w:rsidRDefault="002E0DCB">
            <w:pPr>
              <w:pStyle w:val="TableParagraph"/>
              <w:kinsoku w:val="0"/>
              <w:overflowPunct w:val="0"/>
              <w:spacing w:line="183" w:lineRule="auto"/>
              <w:ind w:left="367" w:right="139" w:hanging="227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b/>
                <w:bCs/>
                <w:color w:val="231F20"/>
                <w:spacing w:val="-1"/>
                <w:w w:val="95"/>
                <w:sz w:val="18"/>
                <w:szCs w:val="18"/>
              </w:rPr>
              <w:t>Nastavni</w:t>
            </w:r>
            <w:r w:rsidRPr="004273D3">
              <w:rPr>
                <w:rFonts w:asciiTheme="minorHAnsi" w:hAnsiTheme="minorHAnsi" w:cs="Minion Pro"/>
                <w:b/>
                <w:bCs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b/>
                <w:bCs/>
                <w:color w:val="231F20"/>
                <w:spacing w:val="-1"/>
                <w:w w:val="95"/>
                <w:sz w:val="18"/>
                <w:szCs w:val="18"/>
              </w:rPr>
              <w:t>sa-</w:t>
            </w:r>
            <w:r w:rsidRPr="004273D3">
              <w:rPr>
                <w:rFonts w:asciiTheme="minorHAnsi" w:hAnsiTheme="minorHAnsi" w:cs="Minion Pro"/>
                <w:b/>
                <w:bCs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b/>
                <w:bCs/>
                <w:color w:val="231F20"/>
                <w:spacing w:val="-2"/>
                <w:sz w:val="18"/>
                <w:szCs w:val="18"/>
              </w:rPr>
              <w:t>držaji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BB0"/>
          </w:tcPr>
          <w:p w14:paraId="3B6E4A16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111CF8D9" w14:textId="77777777" w:rsidR="002E0DCB" w:rsidRPr="004273D3" w:rsidRDefault="002E0DCB">
            <w:pPr>
              <w:pStyle w:val="TableParagraph"/>
              <w:kinsoku w:val="0"/>
              <w:overflowPunct w:val="0"/>
              <w:spacing w:before="6"/>
              <w:rPr>
                <w:rFonts w:asciiTheme="minorHAnsi" w:hAnsiTheme="minorHAnsi"/>
                <w:sz w:val="18"/>
                <w:szCs w:val="18"/>
              </w:rPr>
            </w:pPr>
          </w:p>
          <w:p w14:paraId="1F8361EB" w14:textId="77777777" w:rsidR="002E0DCB" w:rsidRPr="004273D3" w:rsidRDefault="002E0DCB">
            <w:pPr>
              <w:pStyle w:val="TableParagraph"/>
              <w:kinsoku w:val="0"/>
              <w:overflowPunct w:val="0"/>
              <w:spacing w:line="183" w:lineRule="auto"/>
              <w:ind w:left="124" w:right="122" w:firstLine="32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b/>
                <w:bCs/>
                <w:color w:val="231F20"/>
                <w:w w:val="95"/>
                <w:sz w:val="18"/>
                <w:szCs w:val="18"/>
              </w:rPr>
              <w:t>Ključni</w:t>
            </w:r>
            <w:r w:rsidRPr="004273D3">
              <w:rPr>
                <w:rFonts w:asciiTheme="minorHAnsi" w:hAnsiTheme="minorHAnsi" w:cs="Minion Pro"/>
                <w:b/>
                <w:bCs/>
                <w:color w:val="231F20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b/>
                <w:bCs/>
                <w:color w:val="231F20"/>
                <w:w w:val="90"/>
                <w:sz w:val="18"/>
                <w:szCs w:val="18"/>
              </w:rPr>
              <w:t>pojmovi</w:t>
            </w:r>
          </w:p>
        </w:tc>
        <w:tc>
          <w:tcPr>
            <w:tcW w:w="555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BB0"/>
          </w:tcPr>
          <w:p w14:paraId="0E5039FC" w14:textId="77777777" w:rsidR="002E0DCB" w:rsidRPr="004273D3" w:rsidRDefault="002E0DCB">
            <w:pPr>
              <w:pStyle w:val="TableParagraph"/>
              <w:kinsoku w:val="0"/>
              <w:overflowPunct w:val="0"/>
              <w:spacing w:before="159"/>
              <w:jc w:val="center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b/>
                <w:bCs/>
                <w:color w:val="231F20"/>
                <w:spacing w:val="-1"/>
                <w:w w:val="95"/>
                <w:sz w:val="18"/>
                <w:szCs w:val="18"/>
              </w:rPr>
              <w:t>Ishodi</w:t>
            </w:r>
            <w:r w:rsidRPr="004273D3">
              <w:rPr>
                <w:rFonts w:asciiTheme="minorHAnsi" w:hAnsiTheme="minorHAnsi" w:cs="Minion Pro"/>
                <w:b/>
                <w:bCs/>
                <w:color w:val="231F20"/>
                <w:spacing w:val="-15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b/>
                <w:bCs/>
                <w:color w:val="231F20"/>
                <w:spacing w:val="-1"/>
                <w:w w:val="95"/>
                <w:sz w:val="18"/>
                <w:szCs w:val="18"/>
              </w:rPr>
              <w:t>poučavanja</w:t>
            </w:r>
          </w:p>
        </w:tc>
        <w:tc>
          <w:tcPr>
            <w:tcW w:w="958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BB0"/>
          </w:tcPr>
          <w:p w14:paraId="36CD2235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76A624CA" w14:textId="77777777" w:rsidR="002E0DCB" w:rsidRPr="004273D3" w:rsidRDefault="002E0DCB">
            <w:pPr>
              <w:pStyle w:val="TableParagraph"/>
              <w:kinsoku w:val="0"/>
              <w:overflowPunct w:val="0"/>
              <w:spacing w:before="6"/>
              <w:rPr>
                <w:rFonts w:asciiTheme="minorHAnsi" w:hAnsiTheme="minorHAnsi"/>
                <w:sz w:val="18"/>
                <w:szCs w:val="18"/>
              </w:rPr>
            </w:pPr>
          </w:p>
          <w:p w14:paraId="5EDE5BE8" w14:textId="77777777" w:rsidR="002E0DCB" w:rsidRPr="004273D3" w:rsidRDefault="002E0DCB">
            <w:pPr>
              <w:pStyle w:val="TableParagraph"/>
              <w:kinsoku w:val="0"/>
              <w:overflowPunct w:val="0"/>
              <w:spacing w:line="183" w:lineRule="auto"/>
              <w:ind w:left="71" w:right="69" w:firstLine="183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b/>
                <w:bCs/>
                <w:color w:val="231F20"/>
                <w:sz w:val="18"/>
                <w:szCs w:val="18"/>
              </w:rPr>
              <w:t>Oblici</w:t>
            </w:r>
            <w:r w:rsidRPr="004273D3">
              <w:rPr>
                <w:rFonts w:asciiTheme="minorHAnsi" w:hAnsiTheme="minorHAnsi" w:cs="Minion Pro"/>
                <w:b/>
                <w:bCs/>
                <w:color w:val="231F20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b/>
                <w:bCs/>
                <w:color w:val="231F20"/>
                <w:spacing w:val="-1"/>
                <w:w w:val="90"/>
                <w:sz w:val="18"/>
                <w:szCs w:val="18"/>
              </w:rPr>
              <w:t>poučavanja</w:t>
            </w:r>
          </w:p>
        </w:tc>
        <w:tc>
          <w:tcPr>
            <w:tcW w:w="978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BB0"/>
          </w:tcPr>
          <w:p w14:paraId="1378BD4F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1A033400" w14:textId="77777777" w:rsidR="002E0DCB" w:rsidRPr="004273D3" w:rsidRDefault="002E0DCB">
            <w:pPr>
              <w:pStyle w:val="TableParagraph"/>
              <w:kinsoku w:val="0"/>
              <w:overflowPunct w:val="0"/>
              <w:spacing w:before="6"/>
              <w:rPr>
                <w:rFonts w:asciiTheme="minorHAnsi" w:hAnsiTheme="minorHAnsi"/>
                <w:sz w:val="18"/>
                <w:szCs w:val="18"/>
              </w:rPr>
            </w:pPr>
          </w:p>
          <w:p w14:paraId="07EEB59A" w14:textId="77777777" w:rsidR="002E0DCB" w:rsidRPr="004273D3" w:rsidRDefault="002E0DCB">
            <w:pPr>
              <w:pStyle w:val="TableParagraph"/>
              <w:kinsoku w:val="0"/>
              <w:overflowPunct w:val="0"/>
              <w:spacing w:line="183" w:lineRule="auto"/>
              <w:ind w:left="81" w:right="78" w:firstLine="135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b/>
                <w:bCs/>
                <w:color w:val="231F20"/>
                <w:spacing w:val="-2"/>
                <w:sz w:val="18"/>
                <w:szCs w:val="18"/>
              </w:rPr>
              <w:t>Metode</w:t>
            </w:r>
            <w:r w:rsidRPr="004273D3">
              <w:rPr>
                <w:rFonts w:asciiTheme="minorHAnsi" w:hAnsiTheme="minorHAnsi" w:cs="Minion Pro"/>
                <w:b/>
                <w:bCs/>
                <w:color w:val="231F20"/>
                <w:spacing w:val="21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b/>
                <w:bCs/>
                <w:color w:val="231F20"/>
                <w:spacing w:val="-1"/>
                <w:w w:val="90"/>
                <w:sz w:val="18"/>
                <w:szCs w:val="18"/>
              </w:rPr>
              <w:t>poučavanja</w:t>
            </w:r>
          </w:p>
        </w:tc>
        <w:tc>
          <w:tcPr>
            <w:tcW w:w="111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BB0"/>
          </w:tcPr>
          <w:p w14:paraId="6BB98100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4696D5B6" w14:textId="77777777" w:rsidR="002E0DCB" w:rsidRPr="004273D3" w:rsidRDefault="002E0DCB">
            <w:pPr>
              <w:pStyle w:val="TableParagraph"/>
              <w:kinsoku w:val="0"/>
              <w:overflowPunct w:val="0"/>
              <w:spacing w:before="6"/>
              <w:rPr>
                <w:rFonts w:asciiTheme="minorHAnsi" w:hAnsiTheme="minorHAnsi"/>
                <w:sz w:val="18"/>
                <w:szCs w:val="18"/>
              </w:rPr>
            </w:pPr>
          </w:p>
          <w:p w14:paraId="23917292" w14:textId="77777777" w:rsidR="002E0DCB" w:rsidRPr="004273D3" w:rsidRDefault="002E0DCB">
            <w:pPr>
              <w:pStyle w:val="TableParagraph"/>
              <w:kinsoku w:val="0"/>
              <w:overflowPunct w:val="0"/>
              <w:spacing w:line="183" w:lineRule="auto"/>
              <w:ind w:left="148" w:right="145" w:firstLine="66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b/>
                <w:bCs/>
                <w:color w:val="231F20"/>
                <w:spacing w:val="-2"/>
                <w:sz w:val="18"/>
                <w:szCs w:val="18"/>
              </w:rPr>
              <w:t>Strategije</w:t>
            </w:r>
            <w:r w:rsidRPr="004273D3">
              <w:rPr>
                <w:rFonts w:asciiTheme="minorHAnsi" w:hAnsiTheme="minorHAnsi" w:cs="Minion Pro"/>
                <w:b/>
                <w:bCs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b/>
                <w:bCs/>
                <w:color w:val="231F20"/>
                <w:spacing w:val="-1"/>
                <w:w w:val="90"/>
                <w:sz w:val="18"/>
                <w:szCs w:val="18"/>
              </w:rPr>
              <w:t>poučavanja</w:t>
            </w:r>
          </w:p>
        </w:tc>
      </w:tr>
      <w:tr w:rsidR="002E0DCB" w:rsidRPr="004273D3" w14:paraId="62D9033E" w14:textId="77777777">
        <w:trPr>
          <w:trHeight w:hRule="exact" w:val="624"/>
        </w:trPr>
        <w:tc>
          <w:tcPr>
            <w:tcW w:w="361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BB0"/>
          </w:tcPr>
          <w:p w14:paraId="7A43433A" w14:textId="77777777" w:rsidR="002E0DCB" w:rsidRPr="004273D3" w:rsidRDefault="002E0DCB">
            <w:pPr>
              <w:pStyle w:val="TableParagraph"/>
              <w:kinsoku w:val="0"/>
              <w:overflowPunct w:val="0"/>
              <w:spacing w:line="183" w:lineRule="auto"/>
              <w:ind w:left="148" w:right="145" w:firstLine="66"/>
              <w:rPr>
                <w:rFonts w:asciiTheme="minorHAnsi" w:hAnsiTheme="minorHAnsi"/>
              </w:rPr>
            </w:pPr>
          </w:p>
        </w:tc>
        <w:tc>
          <w:tcPr>
            <w:tcW w:w="499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BB0"/>
          </w:tcPr>
          <w:p w14:paraId="01770175" w14:textId="77777777" w:rsidR="002E0DCB" w:rsidRPr="004273D3" w:rsidRDefault="002E0DCB">
            <w:pPr>
              <w:pStyle w:val="TableParagraph"/>
              <w:kinsoku w:val="0"/>
              <w:overflowPunct w:val="0"/>
              <w:spacing w:line="183" w:lineRule="auto"/>
              <w:ind w:left="148" w:right="145" w:firstLine="66"/>
              <w:rPr>
                <w:rFonts w:asciiTheme="minorHAnsi" w:hAnsiTheme="minorHAnsi"/>
              </w:rPr>
            </w:pPr>
          </w:p>
        </w:tc>
        <w:tc>
          <w:tcPr>
            <w:tcW w:w="1077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BB0"/>
          </w:tcPr>
          <w:p w14:paraId="4D7FA2DF" w14:textId="77777777" w:rsidR="002E0DCB" w:rsidRPr="004273D3" w:rsidRDefault="002E0DCB">
            <w:pPr>
              <w:pStyle w:val="TableParagraph"/>
              <w:kinsoku w:val="0"/>
              <w:overflowPunct w:val="0"/>
              <w:spacing w:line="183" w:lineRule="auto"/>
              <w:ind w:left="148" w:right="145" w:firstLine="66"/>
              <w:rPr>
                <w:rFonts w:asciiTheme="minorHAnsi" w:hAnsiTheme="minorHAnsi"/>
              </w:rPr>
            </w:pPr>
          </w:p>
        </w:tc>
        <w:tc>
          <w:tcPr>
            <w:tcW w:w="8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BB0"/>
          </w:tcPr>
          <w:p w14:paraId="349815C9" w14:textId="77777777" w:rsidR="002E0DCB" w:rsidRPr="004273D3" w:rsidRDefault="002E0DCB">
            <w:pPr>
              <w:pStyle w:val="TableParagraph"/>
              <w:kinsoku w:val="0"/>
              <w:overflowPunct w:val="0"/>
              <w:spacing w:line="183" w:lineRule="auto"/>
              <w:ind w:left="148" w:right="145" w:firstLine="66"/>
              <w:rPr>
                <w:rFonts w:asciiTheme="minorHAnsi" w:hAnsiTheme="minorHAnsi"/>
              </w:rPr>
            </w:pPr>
          </w:p>
        </w:tc>
        <w:tc>
          <w:tcPr>
            <w:tcW w:w="1009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BB0"/>
          </w:tcPr>
          <w:p w14:paraId="49889DFB" w14:textId="77777777" w:rsidR="002E0DCB" w:rsidRPr="004273D3" w:rsidRDefault="002E0DCB">
            <w:pPr>
              <w:pStyle w:val="TableParagraph"/>
              <w:kinsoku w:val="0"/>
              <w:overflowPunct w:val="0"/>
              <w:spacing w:line="183" w:lineRule="auto"/>
              <w:ind w:left="148" w:right="145" w:firstLine="66"/>
              <w:rPr>
                <w:rFonts w:asciiTheme="minorHAnsi" w:hAnsiTheme="minorHAnsi"/>
              </w:rPr>
            </w:pPr>
          </w:p>
        </w:tc>
        <w:tc>
          <w:tcPr>
            <w:tcW w:w="1156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BB0"/>
          </w:tcPr>
          <w:p w14:paraId="1921777C" w14:textId="77777777" w:rsidR="002E0DCB" w:rsidRPr="004273D3" w:rsidRDefault="002E0DCB">
            <w:pPr>
              <w:pStyle w:val="TableParagraph"/>
              <w:kinsoku w:val="0"/>
              <w:overflowPunct w:val="0"/>
              <w:spacing w:line="183" w:lineRule="auto"/>
              <w:ind w:left="148" w:right="145" w:firstLine="66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BB0"/>
          </w:tcPr>
          <w:p w14:paraId="33F18699" w14:textId="77777777" w:rsidR="002E0DCB" w:rsidRPr="004273D3" w:rsidRDefault="002E0DCB">
            <w:pPr>
              <w:pStyle w:val="TableParagraph"/>
              <w:kinsoku w:val="0"/>
              <w:overflowPunct w:val="0"/>
              <w:spacing w:line="183" w:lineRule="auto"/>
              <w:ind w:left="148" w:right="145" w:firstLine="66"/>
              <w:rPr>
                <w:rFonts w:asciiTheme="minorHAnsi" w:hAnsiTheme="minorHAnsi"/>
              </w:rPr>
            </w:pPr>
          </w:p>
        </w:tc>
        <w:tc>
          <w:tcPr>
            <w:tcW w:w="20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BB0"/>
          </w:tcPr>
          <w:p w14:paraId="53C5580C" w14:textId="77777777" w:rsidR="002E0DCB" w:rsidRPr="004273D3" w:rsidRDefault="002E0DCB">
            <w:pPr>
              <w:pStyle w:val="TableParagraph"/>
              <w:kinsoku w:val="0"/>
              <w:overflowPunct w:val="0"/>
              <w:spacing w:before="138" w:line="187" w:lineRule="auto"/>
              <w:ind w:left="378" w:right="338" w:firstLine="288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Obrazovni</w:t>
            </w:r>
            <w:r w:rsidRPr="004273D3">
              <w:rPr>
                <w:rFonts w:asciiTheme="minorHAnsi" w:hAnsiTheme="minorHAnsi" w:cs="Minion Pro"/>
                <w:color w:val="231F20"/>
                <w:spacing w:val="24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(kognitivni:</w:t>
            </w:r>
            <w:r w:rsidRPr="004273D3">
              <w:rPr>
                <w:rFonts w:asciiTheme="minorHAnsi" w:hAnsiTheme="minorHAnsi" w:cs="Minion Pro"/>
                <w:color w:val="231F20"/>
                <w:spacing w:val="-15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znanja)</w:t>
            </w:r>
          </w:p>
        </w:tc>
        <w:tc>
          <w:tcPr>
            <w:tcW w:w="18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BB0"/>
          </w:tcPr>
          <w:p w14:paraId="54CFB49A" w14:textId="77777777" w:rsidR="002E0DCB" w:rsidRPr="004273D3" w:rsidRDefault="002E0DCB">
            <w:pPr>
              <w:pStyle w:val="TableParagraph"/>
              <w:kinsoku w:val="0"/>
              <w:overflowPunct w:val="0"/>
              <w:spacing w:before="138" w:line="187" w:lineRule="auto"/>
              <w:ind w:left="233" w:right="193" w:firstLine="219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Funkcionalni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(motorički:</w:t>
            </w:r>
            <w:r w:rsidRPr="004273D3">
              <w:rPr>
                <w:rFonts w:asciiTheme="minorHAnsi" w:hAnsiTheme="minorHAnsi" w:cs="Minion Pro"/>
                <w:color w:val="231F20"/>
                <w:spacing w:val="-16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vještine)</w:t>
            </w:r>
          </w:p>
        </w:tc>
        <w:tc>
          <w:tcPr>
            <w:tcW w:w="1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BB0"/>
          </w:tcPr>
          <w:p w14:paraId="3F505588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8" w:right="197" w:hanging="39"/>
              <w:jc w:val="center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Odgojni</w:t>
            </w:r>
            <w:r w:rsidRPr="004273D3">
              <w:rPr>
                <w:rFonts w:asciiTheme="minorHAnsi" w:hAnsiTheme="minorHAnsi" w:cs="Minion Pro"/>
                <w:color w:val="231F20"/>
                <w:spacing w:val="24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(afektivni:</w:t>
            </w:r>
            <w:r w:rsidRPr="004273D3">
              <w:rPr>
                <w:rFonts w:asciiTheme="minorHAnsi" w:hAnsiTheme="minorHAnsi" w:cs="Minion Pro"/>
                <w:color w:val="231F20"/>
                <w:spacing w:val="-14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stavovi,</w:t>
            </w:r>
            <w:r w:rsidRPr="004273D3">
              <w:rPr>
                <w:rFonts w:asciiTheme="minorHAnsi" w:hAnsiTheme="minorHAnsi" w:cs="Minion Pro"/>
                <w:color w:val="231F20"/>
                <w:spacing w:val="28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vrijednosti)</w:t>
            </w:r>
          </w:p>
        </w:tc>
        <w:tc>
          <w:tcPr>
            <w:tcW w:w="958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BB0"/>
          </w:tcPr>
          <w:p w14:paraId="07EE173B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8" w:right="197" w:hanging="39"/>
              <w:jc w:val="center"/>
              <w:rPr>
                <w:rFonts w:asciiTheme="minorHAnsi" w:hAnsiTheme="minorHAnsi"/>
              </w:rPr>
            </w:pPr>
          </w:p>
        </w:tc>
        <w:tc>
          <w:tcPr>
            <w:tcW w:w="978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BB0"/>
          </w:tcPr>
          <w:p w14:paraId="53FDD739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8" w:right="197" w:hanging="39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1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BB0"/>
          </w:tcPr>
          <w:p w14:paraId="4C3686AA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8" w:right="197" w:hanging="39"/>
              <w:jc w:val="center"/>
              <w:rPr>
                <w:rFonts w:asciiTheme="minorHAnsi" w:hAnsiTheme="minorHAnsi"/>
              </w:rPr>
            </w:pPr>
          </w:p>
        </w:tc>
      </w:tr>
      <w:tr w:rsidR="002E0DCB" w:rsidRPr="004273D3" w14:paraId="08CCC859" w14:textId="77777777">
        <w:trPr>
          <w:trHeight w:hRule="exact" w:val="2714"/>
        </w:trPr>
        <w:tc>
          <w:tcPr>
            <w:tcW w:w="361" w:type="dxa"/>
            <w:vMerge w:val="restart"/>
            <w:tcBorders>
              <w:top w:val="single" w:sz="4" w:space="0" w:color="231F2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E5969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5098DC99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1353B00D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0C95ADBB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65368B97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78960395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2E146244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5F0A9D59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35434696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70F7A781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67E1F6D9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62C7CDC1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262D46AC" w14:textId="77777777" w:rsidR="002E0DCB" w:rsidRPr="004273D3" w:rsidRDefault="002E0DCB">
            <w:pPr>
              <w:pStyle w:val="TableParagraph"/>
              <w:kinsoku w:val="0"/>
              <w:overflowPunct w:val="0"/>
              <w:spacing w:before="4"/>
              <w:rPr>
                <w:rFonts w:asciiTheme="minorHAnsi" w:hAnsiTheme="minorHAnsi"/>
              </w:rPr>
            </w:pPr>
          </w:p>
          <w:p w14:paraId="31FCFAFE" w14:textId="77777777" w:rsidR="002E0DCB" w:rsidRPr="004273D3" w:rsidRDefault="002E0DCB" w:rsidP="00653C7B">
            <w:pPr>
              <w:pStyle w:val="TableParagraph"/>
              <w:kinsoku w:val="0"/>
              <w:overflowPunct w:val="0"/>
              <w:spacing w:line="180" w:lineRule="auto"/>
              <w:ind w:left="117" w:right="114" w:firstLine="18"/>
              <w:jc w:val="center"/>
              <w:rPr>
                <w:rFonts w:asciiTheme="minorHAnsi" w:eastAsia="MS Mincho" w:hAnsiTheme="minorHAnsi" w:cs="MS Minch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S</w:t>
            </w:r>
            <w:r w:rsidRPr="004273D3">
              <w:rPr>
                <w:rFonts w:asciiTheme="minorHAnsi" w:hAnsiTheme="minorHAnsi" w:cs="Minion Pro"/>
                <w:color w:val="231F20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J</w:t>
            </w:r>
            <w:r w:rsidRPr="004273D3">
              <w:rPr>
                <w:rFonts w:asciiTheme="minorHAnsi" w:hAnsiTheme="minorHAnsi" w:cs="Minion Pro"/>
                <w:color w:val="231F20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E</w:t>
            </w:r>
            <w:r w:rsidRPr="004273D3">
              <w:rPr>
                <w:rFonts w:asciiTheme="minorHAnsi" w:hAnsiTheme="minorHAnsi" w:cs="Minion Pro"/>
                <w:color w:val="231F20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eastAsia="MS Mincho" w:hAnsiTheme="minorHAnsi" w:cs="MS Mincho"/>
                <w:color w:val="231F20"/>
                <w:sz w:val="18"/>
                <w:szCs w:val="18"/>
              </w:rPr>
              <w:t>Č</w:t>
            </w:r>
          </w:p>
          <w:p w14:paraId="5135B931" w14:textId="77777777" w:rsidR="002E0DCB" w:rsidRPr="004273D3" w:rsidRDefault="002E0DCB" w:rsidP="00653C7B">
            <w:pPr>
              <w:pStyle w:val="TableParagraph"/>
              <w:kinsoku w:val="0"/>
              <w:overflowPunct w:val="0"/>
              <w:spacing w:before="31" w:line="187" w:lineRule="auto"/>
              <w:ind w:left="85" w:right="82" w:firstLine="32"/>
              <w:jc w:val="center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A</w:t>
            </w:r>
            <w:r w:rsidRPr="004273D3">
              <w:rPr>
                <w:rFonts w:asciiTheme="minorHAnsi" w:hAnsiTheme="minorHAnsi" w:cs="Minion Pro"/>
                <w:color w:val="231F20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0"/>
                <w:sz w:val="18"/>
                <w:szCs w:val="18"/>
              </w:rPr>
              <w:t>NJ</w:t>
            </w:r>
          </w:p>
        </w:tc>
        <w:tc>
          <w:tcPr>
            <w:tcW w:w="499" w:type="dxa"/>
            <w:tcBorders>
              <w:top w:val="single" w:sz="4" w:space="0" w:color="231F2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E5B41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62CF86E8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4E775842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5381BDFB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33623681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59D1B10D" w14:textId="77777777" w:rsidR="002E0DCB" w:rsidRPr="004273D3" w:rsidRDefault="002E0DCB">
            <w:pPr>
              <w:pStyle w:val="TableParagraph"/>
              <w:kinsoku w:val="0"/>
              <w:overflowPunct w:val="0"/>
              <w:spacing w:before="10"/>
              <w:rPr>
                <w:rFonts w:asciiTheme="minorHAnsi" w:hAnsiTheme="minorHAnsi"/>
                <w:sz w:val="17"/>
                <w:szCs w:val="17"/>
              </w:rPr>
            </w:pPr>
          </w:p>
          <w:p w14:paraId="5C8236C8" w14:textId="77777777" w:rsidR="002E0DCB" w:rsidRPr="004273D3" w:rsidRDefault="002E0DCB">
            <w:pPr>
              <w:pStyle w:val="TableParagraph"/>
              <w:kinsoku w:val="0"/>
              <w:overflowPunct w:val="0"/>
              <w:ind w:left="144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16.</w:t>
            </w:r>
          </w:p>
        </w:tc>
        <w:tc>
          <w:tcPr>
            <w:tcW w:w="1077" w:type="dxa"/>
            <w:tcBorders>
              <w:top w:val="single" w:sz="4" w:space="0" w:color="231F2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7C888D" w14:textId="77777777" w:rsidR="002E0DCB" w:rsidRPr="004273D3" w:rsidRDefault="002E0DCB">
            <w:pPr>
              <w:pStyle w:val="TableParagraph"/>
              <w:kinsoku w:val="0"/>
              <w:overflowPunct w:val="0"/>
              <w:spacing w:before="5"/>
              <w:ind w:left="23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Isto</w:t>
            </w:r>
            <w:r w:rsidRPr="004273D3">
              <w:rPr>
                <w:rFonts w:asciiTheme="minorHAnsi" w:hAnsiTheme="minorHAnsi" w:cs="Minion Pro"/>
                <w:color w:val="231F20"/>
                <w:spacing w:val="-2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2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različito</w:t>
            </w:r>
          </w:p>
        </w:tc>
        <w:tc>
          <w:tcPr>
            <w:tcW w:w="862" w:type="dxa"/>
            <w:tcBorders>
              <w:top w:val="single" w:sz="4" w:space="0" w:color="231F2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8F404B" w14:textId="77777777" w:rsidR="002E0DCB" w:rsidRPr="004273D3" w:rsidRDefault="002E0DCB">
            <w:pPr>
              <w:pStyle w:val="TableParagraph"/>
              <w:kinsoku w:val="0"/>
              <w:overflowPunct w:val="0"/>
              <w:spacing w:before="5"/>
              <w:ind w:left="23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Zima</w:t>
            </w:r>
          </w:p>
        </w:tc>
        <w:tc>
          <w:tcPr>
            <w:tcW w:w="1009" w:type="dxa"/>
            <w:tcBorders>
              <w:top w:val="single" w:sz="4" w:space="0" w:color="231F2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26A7E" w14:textId="77777777" w:rsidR="002E0DCB" w:rsidRPr="004273D3" w:rsidRDefault="002E0DCB">
            <w:pPr>
              <w:pStyle w:val="TableParagraph"/>
              <w:kinsoku w:val="0"/>
              <w:overflowPunct w:val="0"/>
              <w:spacing w:before="44" w:line="187" w:lineRule="auto"/>
              <w:ind w:left="23" w:right="90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pjevanje,</w:t>
            </w:r>
            <w:r w:rsidRPr="004273D3">
              <w:rPr>
                <w:rFonts w:asciiTheme="minorHAnsi" w:hAnsiTheme="minorHAnsi" w:cs="Minion Pro"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svi-</w:t>
            </w:r>
            <w:r w:rsidRPr="004273D3">
              <w:rPr>
                <w:rFonts w:asciiTheme="minorHAnsi" w:hAnsiTheme="minorHAnsi" w:cs="Minion Pro"/>
                <w:color w:val="231F20"/>
                <w:spacing w:val="24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ranje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,</w:t>
            </w:r>
            <w:r w:rsidRPr="004273D3">
              <w:rPr>
                <w:rFonts w:asciiTheme="minorHAnsi" w:hAnsiTheme="minorHAnsi" w:cs="Minion Pro"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sluša-</w:t>
            </w:r>
            <w:r w:rsidRPr="004273D3">
              <w:rPr>
                <w:rFonts w:asciiTheme="minorHAnsi" w:hAnsiTheme="minorHAnsi" w:cs="Minion Pro"/>
                <w:color w:val="231F20"/>
                <w:spacing w:val="28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nje,</w:t>
            </w:r>
            <w:r w:rsidRPr="004273D3">
              <w:rPr>
                <w:rFonts w:asciiTheme="minorHAnsi" w:hAnsiTheme="minorHAnsi" w:cs="Minion Pro"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elementi</w:t>
            </w:r>
            <w:r w:rsidRPr="004273D3">
              <w:rPr>
                <w:rFonts w:asciiTheme="minorHAnsi" w:hAnsiTheme="minorHAnsi" w:cs="Minion Pro"/>
                <w:color w:val="231F20"/>
                <w:spacing w:val="26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glazbene</w:t>
            </w:r>
            <w:r w:rsidRPr="004273D3">
              <w:rPr>
                <w:rFonts w:asciiTheme="minorHAnsi" w:hAnsiTheme="minorHAnsi" w:cs="Minion Pro"/>
                <w:color w:val="231F20"/>
                <w:spacing w:val="21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kreativnosti.</w:t>
            </w:r>
          </w:p>
        </w:tc>
        <w:tc>
          <w:tcPr>
            <w:tcW w:w="1156" w:type="dxa"/>
            <w:tcBorders>
              <w:top w:val="single" w:sz="4" w:space="0" w:color="231F2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DC372C" w14:textId="77777777" w:rsidR="002E0DCB" w:rsidRPr="004273D3" w:rsidRDefault="002E0DCB">
            <w:pPr>
              <w:pStyle w:val="TableParagraph"/>
              <w:kinsoku w:val="0"/>
              <w:overflowPunct w:val="0"/>
              <w:spacing w:before="42" w:line="186" w:lineRule="auto"/>
              <w:ind w:left="23" w:right="21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5"/>
                <w:sz w:val="18"/>
                <w:szCs w:val="18"/>
              </w:rPr>
              <w:t>J.</w:t>
            </w:r>
            <w:r w:rsidRPr="004273D3">
              <w:rPr>
                <w:rFonts w:asciiTheme="minorHAnsi" w:hAnsiTheme="minorHAnsi" w:cs="Minion Pro"/>
                <w:color w:val="231F20"/>
                <w:spacing w:val="-26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Kaplan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:</w:t>
            </w:r>
            <w:r w:rsidRPr="004273D3">
              <w:rPr>
                <w:rFonts w:asciiTheme="minorHAnsi" w:hAnsiTheme="minorHAnsi" w:cs="Minion Pro"/>
                <w:color w:val="231F20"/>
                <w:spacing w:val="-2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z w:val="18"/>
                <w:szCs w:val="18"/>
              </w:rPr>
              <w:t>Sa-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w w:val="95"/>
                <w:sz w:val="18"/>
                <w:szCs w:val="18"/>
              </w:rPr>
              <w:t>onice</w:t>
            </w:r>
            <w:proofErr w:type="spellEnd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w w:val="95"/>
                <w:sz w:val="18"/>
                <w:szCs w:val="18"/>
              </w:rPr>
              <w:t>male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1"/>
                <w:w w:val="95"/>
                <w:sz w:val="18"/>
                <w:szCs w:val="18"/>
              </w:rPr>
              <w:t>Sanje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26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Leopold</w:t>
            </w:r>
            <w:r w:rsidRPr="004273D3">
              <w:rPr>
                <w:rFonts w:asciiTheme="minorHAnsi" w:hAnsiTheme="minorHAnsi" w:cs="Minion Pro"/>
                <w:color w:val="231F20"/>
                <w:spacing w:val="-11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Mo-</w:t>
            </w:r>
            <w:r w:rsidRPr="004273D3">
              <w:rPr>
                <w:rFonts w:asciiTheme="minorHAnsi" w:hAnsiTheme="minorHAnsi" w:cs="Minion Pro"/>
                <w:color w:val="231F20"/>
                <w:spacing w:val="26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zart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:</w:t>
            </w:r>
            <w:r w:rsidRPr="004273D3">
              <w:rPr>
                <w:rFonts w:asciiTheme="minorHAnsi" w:hAnsiTheme="minorHAnsi" w:cs="Minion Pro"/>
                <w:color w:val="231F20"/>
                <w:spacing w:val="-4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5"/>
                <w:w w:val="95"/>
                <w:sz w:val="18"/>
                <w:szCs w:val="18"/>
              </w:rPr>
              <w:t>Vožnja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3"/>
                <w:sz w:val="18"/>
                <w:szCs w:val="18"/>
              </w:rPr>
              <w:t>saonicama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20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sz w:val="18"/>
                <w:szCs w:val="18"/>
              </w:rPr>
              <w:t>(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ulomci)</w:t>
            </w:r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3D4CD4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38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ista</w:t>
            </w:r>
            <w:r w:rsidRPr="004273D3">
              <w:rPr>
                <w:rFonts w:asciiTheme="minorHAnsi" w:hAnsiTheme="minorHAnsi" w:cs="Minion Pro"/>
                <w:color w:val="231F20"/>
                <w:spacing w:val="-17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različita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melodija,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ritam,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dobe,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drve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6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ni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agogo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.</w:t>
            </w:r>
          </w:p>
        </w:tc>
        <w:tc>
          <w:tcPr>
            <w:tcW w:w="2064" w:type="dxa"/>
            <w:tcBorders>
              <w:top w:val="single" w:sz="4" w:space="0" w:color="231F2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9438B" w14:textId="77777777" w:rsidR="002E0DCB" w:rsidRPr="004273D3" w:rsidRDefault="002E0DCB">
            <w:pPr>
              <w:pStyle w:val="ListParagraph"/>
              <w:numPr>
                <w:ilvl w:val="0"/>
                <w:numId w:val="53"/>
              </w:numPr>
              <w:tabs>
                <w:tab w:val="left" w:pos="150"/>
              </w:tabs>
              <w:kinsoku w:val="0"/>
              <w:overflowPunct w:val="0"/>
              <w:spacing w:before="43" w:line="187" w:lineRule="auto"/>
              <w:ind w:right="292" w:hanging="126"/>
              <w:jc w:val="both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usvojiti</w:t>
            </w:r>
            <w:r w:rsidRPr="004273D3">
              <w:rPr>
                <w:rFonts w:asciiTheme="minorHAnsi" w:hAnsiTheme="minorHAnsi" w:cs="Minion Pro"/>
                <w:color w:val="231F20"/>
                <w:spacing w:val="-27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pjesmu</w:t>
            </w:r>
            <w:r w:rsidRPr="004273D3">
              <w:rPr>
                <w:rFonts w:asciiTheme="minorHAnsi" w:hAnsiTheme="minorHAnsi" w:cs="Minion Pro"/>
                <w:color w:val="231F20"/>
                <w:spacing w:val="-26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uz</w:t>
            </w:r>
            <w:r w:rsidRPr="004273D3">
              <w:rPr>
                <w:rFonts w:asciiTheme="minorHAnsi" w:hAnsiTheme="minorHAnsi" w:cs="Minion Pro"/>
                <w:color w:val="231F20"/>
                <w:spacing w:val="-26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jasan</w:t>
            </w:r>
            <w:r w:rsidRPr="004273D3">
              <w:rPr>
                <w:rFonts w:asciiTheme="minorHAnsi" w:hAnsiTheme="minorHAnsi" w:cs="Minion Pro"/>
                <w:color w:val="231F20"/>
                <w:spacing w:val="24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izgovor</w:t>
            </w:r>
            <w:r w:rsidRPr="004273D3">
              <w:rPr>
                <w:rFonts w:asciiTheme="minorHAnsi" w:hAnsiTheme="minorHAnsi" w:cs="Minion Pro"/>
                <w:color w:val="231F20"/>
                <w:spacing w:val="-26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27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razumijevanje</w:t>
            </w:r>
            <w:r w:rsidRPr="004273D3">
              <w:rPr>
                <w:rFonts w:asciiTheme="minorHAnsi" w:hAnsiTheme="minorHAnsi" w:cs="Minion Pro"/>
                <w:color w:val="231F20"/>
                <w:spacing w:val="30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teksta</w:t>
            </w:r>
          </w:p>
          <w:p w14:paraId="4861263A" w14:textId="77777777" w:rsidR="002E0DCB" w:rsidRPr="004273D3" w:rsidRDefault="002E0DCB">
            <w:pPr>
              <w:pStyle w:val="ListParagraph"/>
              <w:numPr>
                <w:ilvl w:val="0"/>
                <w:numId w:val="53"/>
              </w:numPr>
              <w:tabs>
                <w:tab w:val="left" w:pos="150"/>
              </w:tabs>
              <w:kinsoku w:val="0"/>
              <w:overflowPunct w:val="0"/>
              <w:spacing w:line="187" w:lineRule="auto"/>
              <w:ind w:right="101" w:hanging="126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usporediti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razlikovati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dva</w:t>
            </w:r>
            <w:r w:rsidRPr="004273D3">
              <w:rPr>
                <w:rFonts w:asciiTheme="minorHAnsi" w:hAnsiTheme="minorHAnsi" w:cs="Minion Pro"/>
                <w:color w:val="231F20"/>
                <w:spacing w:val="24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različita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dijela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pjesme</w:t>
            </w:r>
          </w:p>
          <w:p w14:paraId="52046D4A" w14:textId="77777777" w:rsidR="002E0DCB" w:rsidRPr="004273D3" w:rsidRDefault="002E0DCB">
            <w:pPr>
              <w:pStyle w:val="ListParagraph"/>
              <w:numPr>
                <w:ilvl w:val="0"/>
                <w:numId w:val="53"/>
              </w:numPr>
              <w:tabs>
                <w:tab w:val="left" w:pos="189"/>
              </w:tabs>
              <w:kinsoku w:val="0"/>
              <w:overflowPunct w:val="0"/>
              <w:spacing w:line="187" w:lineRule="auto"/>
              <w:ind w:left="188" w:right="281"/>
              <w:jc w:val="both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povezati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zvuk</w:t>
            </w:r>
            <w:r w:rsidRPr="004273D3">
              <w:rPr>
                <w:rFonts w:asciiTheme="minorHAnsi" w:hAnsiTheme="minorHAnsi" w:cs="Minion Pro"/>
                <w:color w:val="231F20"/>
                <w:spacing w:val="-6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s</w:t>
            </w:r>
            <w:r w:rsidRPr="004273D3">
              <w:rPr>
                <w:rFonts w:asciiTheme="minorHAnsi" w:hAnsiTheme="minorHAnsi" w:cs="Minion Pro"/>
                <w:color w:val="231F20"/>
                <w:spacing w:val="21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w w:val="85"/>
                <w:sz w:val="18"/>
                <w:szCs w:val="18"/>
              </w:rPr>
              <w:t>odgovaraj</w:t>
            </w:r>
            <w:r w:rsidRPr="004273D3">
              <w:rPr>
                <w:rFonts w:asciiTheme="minorHAnsi" w:hAnsiTheme="minorHAnsi" w:cs="Minion Pro"/>
                <w:color w:val="231F20"/>
                <w:spacing w:val="-4"/>
                <w:w w:val="85"/>
                <w:sz w:val="18"/>
                <w:szCs w:val="18"/>
              </w:rPr>
              <w:t>ućo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85"/>
                <w:sz w:val="18"/>
                <w:szCs w:val="18"/>
              </w:rPr>
              <w:t>m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3"/>
                <w:w w:val="8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85"/>
                <w:sz w:val="18"/>
                <w:szCs w:val="18"/>
              </w:rPr>
              <w:t>slikom.</w:t>
            </w:r>
          </w:p>
        </w:tc>
        <w:tc>
          <w:tcPr>
            <w:tcW w:w="1817" w:type="dxa"/>
            <w:tcBorders>
              <w:top w:val="single" w:sz="4" w:space="0" w:color="231F2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E19125" w14:textId="77777777" w:rsidR="002E0DCB" w:rsidRPr="004273D3" w:rsidRDefault="002E0DCB">
            <w:pPr>
              <w:pStyle w:val="ListParagraph"/>
              <w:numPr>
                <w:ilvl w:val="0"/>
                <w:numId w:val="52"/>
              </w:numPr>
              <w:tabs>
                <w:tab w:val="left" w:pos="150"/>
              </w:tabs>
              <w:kinsoku w:val="0"/>
              <w:overflowPunct w:val="0"/>
              <w:spacing w:before="43" w:line="187" w:lineRule="auto"/>
              <w:ind w:right="366" w:hanging="126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učvrstiti</w:t>
            </w:r>
            <w:r w:rsidRPr="004273D3">
              <w:rPr>
                <w:rFonts w:asciiTheme="minorHAnsi" w:hAnsiTheme="minorHAnsi" w:cs="Minion Pro"/>
                <w:color w:val="231F20"/>
                <w:spacing w:val="-15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intonaciju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artikulaciju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teksta</w:t>
            </w:r>
          </w:p>
          <w:p w14:paraId="7E89E312" w14:textId="77777777" w:rsidR="002E0DCB" w:rsidRPr="004273D3" w:rsidRDefault="002E0DCB">
            <w:pPr>
              <w:pStyle w:val="TableParagraph"/>
              <w:kinsoku w:val="0"/>
              <w:overflowPunct w:val="0"/>
              <w:spacing w:line="178" w:lineRule="exact"/>
              <w:ind w:left="149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učenjem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nove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pjesme</w:t>
            </w:r>
          </w:p>
          <w:p w14:paraId="0AD9374F" w14:textId="77777777" w:rsidR="002E0DCB" w:rsidRPr="004273D3" w:rsidRDefault="002E0DCB">
            <w:pPr>
              <w:pStyle w:val="ListParagraph"/>
              <w:numPr>
                <w:ilvl w:val="0"/>
                <w:numId w:val="52"/>
              </w:numPr>
              <w:tabs>
                <w:tab w:val="left" w:pos="150"/>
              </w:tabs>
              <w:kinsoku w:val="0"/>
              <w:overflowPunct w:val="0"/>
              <w:spacing w:before="12" w:line="187" w:lineRule="auto"/>
              <w:ind w:right="42" w:hanging="126"/>
              <w:jc w:val="both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izvesti</w:t>
            </w:r>
            <w:r w:rsidRPr="004273D3">
              <w:rPr>
                <w:rFonts w:asciiTheme="minorHAnsi" w:hAnsiTheme="minorHAnsi" w:cs="Minion Pro"/>
                <w:color w:val="231F20"/>
                <w:spacing w:val="-21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različite</w:t>
            </w:r>
            <w:r w:rsidRPr="004273D3">
              <w:rPr>
                <w:rFonts w:asciiTheme="minorHAnsi" w:hAnsiTheme="minorHAnsi" w:cs="Minion Pro"/>
                <w:color w:val="231F20"/>
                <w:spacing w:val="-21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dijelove</w:t>
            </w:r>
            <w:r w:rsidRPr="004273D3">
              <w:rPr>
                <w:rFonts w:asciiTheme="minorHAnsi" w:hAnsiTheme="minorHAnsi" w:cs="Minion Pro"/>
                <w:color w:val="231F20"/>
                <w:spacing w:val="3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pjesme</w:t>
            </w:r>
            <w:r w:rsidRPr="004273D3">
              <w:rPr>
                <w:rFonts w:asciiTheme="minorHAnsi" w:hAnsiTheme="minorHAnsi" w:cs="Minion Pro"/>
                <w:color w:val="231F20"/>
                <w:spacing w:val="-17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pratnjom</w:t>
            </w:r>
            <w:r w:rsidRPr="004273D3">
              <w:rPr>
                <w:rFonts w:asciiTheme="minorHAnsi" w:hAnsiTheme="minorHAnsi" w:cs="Minion Pro"/>
                <w:color w:val="231F20"/>
                <w:spacing w:val="-17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kon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8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trastnih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zvukovnih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boja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(drvo</w:t>
            </w:r>
            <w:r w:rsidRPr="004273D3">
              <w:rPr>
                <w:rFonts w:asciiTheme="minorHAnsi" w:hAnsiTheme="minorHAnsi" w:cs="Minion Pro"/>
                <w:color w:val="231F20"/>
                <w:spacing w:val="-6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–</w:t>
            </w:r>
            <w:r w:rsidRPr="004273D3">
              <w:rPr>
                <w:rFonts w:asciiTheme="minorHAnsi" w:hAnsiTheme="minorHAnsi" w:cs="Minion Pro"/>
                <w:color w:val="231F20"/>
                <w:spacing w:val="-6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metal)</w:t>
            </w:r>
          </w:p>
          <w:p w14:paraId="4A2B7849" w14:textId="77777777" w:rsidR="002E0DCB" w:rsidRPr="004273D3" w:rsidRDefault="002E0DCB">
            <w:pPr>
              <w:pStyle w:val="ListParagraph"/>
              <w:numPr>
                <w:ilvl w:val="0"/>
                <w:numId w:val="52"/>
              </w:numPr>
              <w:tabs>
                <w:tab w:val="left" w:pos="150"/>
              </w:tabs>
              <w:kinsoku w:val="0"/>
              <w:overflowPunct w:val="0"/>
              <w:spacing w:line="187" w:lineRule="auto"/>
              <w:ind w:right="25" w:hanging="126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proširiti</w:t>
            </w:r>
            <w:r w:rsidRPr="004273D3">
              <w:rPr>
                <w:rFonts w:asciiTheme="minorHAnsi" w:hAnsiTheme="minorHAnsi" w:cs="Minion Pro"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reorganizirati</w:t>
            </w:r>
            <w:r w:rsidRPr="004273D3">
              <w:rPr>
                <w:rFonts w:asciiTheme="minorHAnsi" w:hAnsiTheme="minorHAnsi" w:cs="Minion Pro"/>
                <w:color w:val="231F20"/>
                <w:spacing w:val="22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zvukovnu</w:t>
            </w:r>
            <w:r w:rsidRPr="004273D3">
              <w:rPr>
                <w:rFonts w:asciiTheme="minorHAnsi" w:hAnsiTheme="minorHAnsi" w:cs="Minion Pro"/>
                <w:color w:val="231F20"/>
                <w:spacing w:val="-16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percepciju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izdvajanjem</w:t>
            </w:r>
            <w:r w:rsidRPr="004273D3">
              <w:rPr>
                <w:rFonts w:asciiTheme="minorHAnsi" w:hAnsiTheme="minorHAnsi" w:cs="Minion Pro"/>
                <w:color w:val="231F20"/>
                <w:spacing w:val="-1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različitih</w:t>
            </w:r>
            <w:r w:rsidRPr="004273D3">
              <w:rPr>
                <w:rFonts w:asciiTheme="minorHAnsi" w:hAnsiTheme="minorHAnsi" w:cs="Minion Pro"/>
                <w:color w:val="231F20"/>
                <w:spacing w:val="35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zvukovnih</w:t>
            </w:r>
            <w:r w:rsidRPr="004273D3">
              <w:rPr>
                <w:rFonts w:asciiTheme="minorHAnsi" w:hAnsiTheme="minorHAnsi" w:cs="Minion Pro"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boja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glazbala</w:t>
            </w:r>
          </w:p>
          <w:p w14:paraId="00B27745" w14:textId="77777777" w:rsidR="002E0DCB" w:rsidRPr="004273D3" w:rsidRDefault="002E0DCB">
            <w:pPr>
              <w:pStyle w:val="ListParagraph"/>
              <w:numPr>
                <w:ilvl w:val="0"/>
                <w:numId w:val="52"/>
              </w:numPr>
              <w:tabs>
                <w:tab w:val="left" w:pos="150"/>
              </w:tabs>
              <w:kinsoku w:val="0"/>
              <w:overflowPunct w:val="0"/>
              <w:spacing w:line="187" w:lineRule="auto"/>
              <w:ind w:right="55" w:hanging="126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sastaviti</w:t>
            </w:r>
            <w:r w:rsidRPr="004273D3">
              <w:rPr>
                <w:rFonts w:asciiTheme="minorHAnsi" w:hAnsiTheme="minorHAnsi" w:cs="Minion Pro"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priču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sukladno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zvuku</w:t>
            </w:r>
            <w:r w:rsidRPr="004273D3">
              <w:rPr>
                <w:rFonts w:asciiTheme="minorHAnsi" w:hAnsiTheme="minorHAnsi" w:cs="Minion Pro"/>
                <w:color w:val="231F20"/>
                <w:spacing w:val="-21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koji</w:t>
            </w:r>
            <w:r w:rsidRPr="004273D3">
              <w:rPr>
                <w:rFonts w:asciiTheme="minorHAnsi" w:hAnsiTheme="minorHAnsi" w:cs="Minion Pro"/>
                <w:color w:val="231F20"/>
                <w:spacing w:val="-21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su</w:t>
            </w:r>
            <w:r w:rsidRPr="004273D3">
              <w:rPr>
                <w:rFonts w:asciiTheme="minorHAnsi" w:hAnsiTheme="minorHAnsi" w:cs="Minion Pro"/>
                <w:color w:val="231F20"/>
                <w:spacing w:val="-21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uočili</w:t>
            </w:r>
            <w:r w:rsidRPr="004273D3">
              <w:rPr>
                <w:rFonts w:asciiTheme="minorHAnsi" w:hAnsiTheme="minorHAnsi" w:cs="Minion Pro"/>
                <w:color w:val="231F20"/>
                <w:spacing w:val="-21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u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skladbi.</w:t>
            </w:r>
          </w:p>
        </w:tc>
        <w:tc>
          <w:tcPr>
            <w:tcW w:w="1678" w:type="dxa"/>
            <w:tcBorders>
              <w:top w:val="single" w:sz="4" w:space="0" w:color="231F2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63103" w14:textId="77777777" w:rsidR="002E0DCB" w:rsidRPr="004273D3" w:rsidRDefault="002E0DCB">
            <w:pPr>
              <w:pStyle w:val="TableParagraph"/>
              <w:kinsoku w:val="0"/>
              <w:overflowPunct w:val="0"/>
              <w:spacing w:before="44" w:line="187" w:lineRule="auto"/>
              <w:ind w:left="149" w:right="97" w:hanging="127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–</w:t>
            </w:r>
            <w:r w:rsidRPr="004273D3">
              <w:rPr>
                <w:rFonts w:asciiTheme="minorHAnsi" w:hAnsiTheme="minorHAnsi" w:cs="Minion Pro"/>
                <w:color w:val="231F20"/>
                <w:spacing w:val="-21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prilagoditi</w:t>
            </w:r>
            <w:r w:rsidRPr="004273D3">
              <w:rPr>
                <w:rFonts w:asciiTheme="minorHAnsi" w:hAnsiTheme="minorHAnsi" w:cs="Minion Pro"/>
                <w:color w:val="231F20"/>
                <w:spacing w:val="-21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se</w:t>
            </w:r>
            <w:r w:rsidRPr="004273D3">
              <w:rPr>
                <w:rFonts w:asciiTheme="minorHAnsi" w:hAnsiTheme="minorHAnsi" w:cs="Minion Pro"/>
                <w:color w:val="231F20"/>
                <w:spacing w:val="-21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21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rado</w:t>
            </w:r>
            <w:r w:rsidRPr="004273D3">
              <w:rPr>
                <w:rFonts w:asciiTheme="minorHAnsi" w:hAnsiTheme="minorHAnsi" w:cs="Minion Pro"/>
                <w:color w:val="231F20"/>
                <w:spacing w:val="26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sudjelovati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u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timsko-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me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radu.</w:t>
            </w:r>
          </w:p>
        </w:tc>
        <w:tc>
          <w:tcPr>
            <w:tcW w:w="958" w:type="dxa"/>
            <w:tcBorders>
              <w:top w:val="single" w:sz="4" w:space="0" w:color="231F2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E31A9A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261" w:hanging="1"/>
              <w:jc w:val="both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frontalni,</w:t>
            </w:r>
            <w:r w:rsidRPr="004273D3">
              <w:rPr>
                <w:rFonts w:asciiTheme="minorHAnsi" w:hAnsiTheme="minorHAnsi" w:cs="Minion Pro"/>
                <w:color w:val="231F20"/>
                <w:spacing w:val="22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grupni,</w:t>
            </w:r>
            <w:r w:rsidRPr="004273D3">
              <w:rPr>
                <w:rFonts w:asciiTheme="minorHAnsi" w:hAnsiTheme="minorHAnsi" w:cs="Minion Pro"/>
                <w:color w:val="231F20"/>
                <w:spacing w:val="7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u</w:t>
            </w:r>
            <w:r w:rsidRPr="004273D3">
              <w:rPr>
                <w:rFonts w:asciiTheme="minorHAnsi" w:hAnsiTheme="minorHAnsi" w:cs="Minion Pro"/>
                <w:color w:val="231F20"/>
                <w:spacing w:val="22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paru.</w:t>
            </w:r>
          </w:p>
        </w:tc>
        <w:tc>
          <w:tcPr>
            <w:tcW w:w="978" w:type="dxa"/>
            <w:tcBorders>
              <w:top w:val="single" w:sz="4" w:space="0" w:color="231F2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07B6F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157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vođeni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razgovor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otkrivanje,</w:t>
            </w:r>
            <w:r w:rsidRPr="004273D3">
              <w:rPr>
                <w:rFonts w:asciiTheme="minorHAnsi" w:hAnsiTheme="minorHAnsi" w:cs="Minion Pro"/>
                <w:color w:val="231F20"/>
                <w:spacing w:val="22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demonstra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cija</w:t>
            </w:r>
            <w:proofErr w:type="spellEnd"/>
          </w:p>
        </w:tc>
        <w:tc>
          <w:tcPr>
            <w:tcW w:w="1112" w:type="dxa"/>
            <w:tcBorders>
              <w:top w:val="single" w:sz="4" w:space="0" w:color="231F2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C23F8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274" w:hanging="1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suradničko</w:t>
            </w:r>
            <w:r w:rsidRPr="004273D3">
              <w:rPr>
                <w:rFonts w:asciiTheme="minorHAnsi" w:hAnsiTheme="minorHAnsi" w:cs="Minion Pro"/>
                <w:color w:val="231F20"/>
                <w:spacing w:val="26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aktivno</w:t>
            </w:r>
            <w:r w:rsidRPr="004273D3">
              <w:rPr>
                <w:rFonts w:asciiTheme="minorHAnsi" w:hAnsiTheme="minorHAnsi" w:cs="Minion Pro"/>
                <w:color w:val="231F20"/>
                <w:spacing w:val="22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poučavanje</w:t>
            </w:r>
          </w:p>
        </w:tc>
      </w:tr>
      <w:tr w:rsidR="002E0DCB" w:rsidRPr="004273D3" w14:paraId="3BA46169" w14:textId="77777777">
        <w:trPr>
          <w:trHeight w:hRule="exact" w:val="2144"/>
        </w:trPr>
        <w:tc>
          <w:tcPr>
            <w:tcW w:w="361" w:type="dxa"/>
            <w:vMerge/>
            <w:tcBorders>
              <w:top w:val="single" w:sz="4" w:space="0" w:color="231F2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EBD59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274" w:hanging="1"/>
              <w:rPr>
                <w:rFonts w:asciiTheme="minorHAnsi" w:hAnsiTheme="minorHAnsi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2CFF5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0990AE91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0E85ABDF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391F5085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0160D53D" w14:textId="77777777" w:rsidR="002E0DCB" w:rsidRPr="004273D3" w:rsidRDefault="002E0DCB">
            <w:pPr>
              <w:pStyle w:val="TableParagraph"/>
              <w:kinsoku w:val="0"/>
              <w:overflowPunct w:val="0"/>
              <w:spacing w:before="127"/>
              <w:ind w:left="144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17.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E12D3E" w14:textId="77777777" w:rsidR="002E0DCB" w:rsidRPr="004273D3" w:rsidRDefault="002E0DCB">
            <w:pPr>
              <w:pStyle w:val="TableParagraph"/>
              <w:kinsoku w:val="0"/>
              <w:overflowPunct w:val="0"/>
              <w:spacing w:before="4"/>
              <w:ind w:left="23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Melodija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1AA8C" w14:textId="77777777" w:rsid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122"/>
              <w:rPr>
                <w:rFonts w:asciiTheme="minorHAnsi" w:hAnsiTheme="minorHAnsi" w:cs="Minion Pro"/>
                <w:color w:val="231F20"/>
                <w:spacing w:val="-21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Zima</w:t>
            </w:r>
            <w:r w:rsidRPr="004273D3">
              <w:rPr>
                <w:rFonts w:asciiTheme="minorHAnsi" w:hAnsiTheme="minorHAnsi" w:cs="Minion Pro"/>
                <w:color w:val="231F20"/>
                <w:spacing w:val="-22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–</w:t>
            </w:r>
            <w:r w:rsidRPr="004273D3">
              <w:rPr>
                <w:rFonts w:asciiTheme="minorHAnsi" w:hAnsiTheme="minorHAnsi" w:cs="Minion Pro"/>
                <w:color w:val="231F20"/>
                <w:spacing w:val="-21"/>
                <w:sz w:val="18"/>
                <w:szCs w:val="18"/>
              </w:rPr>
              <w:t xml:space="preserve"> </w:t>
            </w:r>
          </w:p>
          <w:p w14:paraId="0E488804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122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ži</w:t>
            </w:r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votinje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6BC0D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375"/>
              <w:jc w:val="both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slušanje,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pjevanje,</w:t>
            </w:r>
            <w:r w:rsidRPr="004273D3">
              <w:rPr>
                <w:rFonts w:asciiTheme="minorHAnsi" w:hAnsiTheme="minorHAnsi" w:cs="Minion Pro"/>
                <w:color w:val="231F20"/>
                <w:spacing w:val="21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sviranje.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B8F3D9" w14:textId="77777777" w:rsidR="002E0DCB" w:rsidRPr="004273D3" w:rsidRDefault="002E0DCB">
            <w:pPr>
              <w:pStyle w:val="TableParagraph"/>
              <w:kinsoku w:val="0"/>
              <w:overflowPunct w:val="0"/>
              <w:spacing w:before="44" w:line="186" w:lineRule="auto"/>
              <w:ind w:left="23" w:right="42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A.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Vivaldi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:</w:t>
            </w:r>
            <w:r w:rsidRPr="004273D3">
              <w:rPr>
                <w:rFonts w:asciiTheme="minorHAnsi" w:hAnsiTheme="minorHAnsi" w:cs="Minion Pro"/>
                <w:color w:val="231F20"/>
                <w:spacing w:val="26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3"/>
                <w:w w:val="80"/>
                <w:sz w:val="18"/>
                <w:szCs w:val="18"/>
              </w:rPr>
              <w:t>C</w:t>
            </w:r>
            <w:r w:rsidRPr="004273D3">
              <w:rPr>
                <w:rFonts w:asciiTheme="minorHAnsi" w:hAnsiTheme="minorHAnsi"/>
                <w:i/>
                <w:iCs/>
                <w:color w:val="231F20"/>
                <w:spacing w:val="-3"/>
                <w:w w:val="80"/>
                <w:sz w:val="18"/>
                <w:szCs w:val="18"/>
              </w:rPr>
              <w:t>̌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1"/>
                <w:w w:val="80"/>
                <w:sz w:val="18"/>
                <w:szCs w:val="18"/>
              </w:rPr>
              <w:t>etiri</w:t>
            </w:r>
            <w:proofErr w:type="spellEnd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3"/>
                <w:w w:val="80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w w:val="80"/>
                <w:sz w:val="18"/>
                <w:szCs w:val="18"/>
              </w:rPr>
              <w:t>godišnja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29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1"/>
                <w:w w:val="95"/>
                <w:sz w:val="18"/>
                <w:szCs w:val="18"/>
              </w:rPr>
              <w:t>doba,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6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w w:val="95"/>
                <w:sz w:val="18"/>
                <w:szCs w:val="18"/>
              </w:rPr>
              <w:t>Zima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,</w:t>
            </w:r>
            <w:r w:rsidRPr="004273D3">
              <w:rPr>
                <w:rFonts w:asciiTheme="minorHAnsi" w:hAnsiTheme="minorHAnsi" w:cs="Minion Pro"/>
                <w:color w:val="231F20"/>
                <w:spacing w:val="-6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2.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stavak:</w:t>
            </w:r>
            <w:r w:rsidRPr="004273D3">
              <w:rPr>
                <w:rFonts w:asciiTheme="minorHAnsi" w:hAnsiTheme="minorHAnsi" w:cs="Minion Pro"/>
                <w:color w:val="231F20"/>
                <w:spacing w:val="-5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1"/>
                <w:w w:val="95"/>
                <w:sz w:val="18"/>
                <w:szCs w:val="18"/>
              </w:rPr>
              <w:t>Largo</w:t>
            </w:r>
            <w:proofErr w:type="spellEnd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5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>J.</w:t>
            </w:r>
            <w:r w:rsidRPr="004273D3">
              <w:rPr>
                <w:rFonts w:asciiTheme="minorHAnsi" w:hAnsiTheme="minorHAnsi" w:cs="Minion Pro"/>
                <w:color w:val="231F20"/>
                <w:spacing w:val="16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75"/>
                <w:sz w:val="18"/>
                <w:szCs w:val="18"/>
              </w:rPr>
              <w:t>Lu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75"/>
                <w:sz w:val="18"/>
                <w:szCs w:val="18"/>
              </w:rPr>
              <w:t>lic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2"/>
                <w:w w:val="75"/>
                <w:sz w:val="18"/>
                <w:szCs w:val="18"/>
              </w:rPr>
              <w:t>́:</w:t>
            </w:r>
            <w:r w:rsidRPr="004273D3">
              <w:rPr>
                <w:rFonts w:asciiTheme="minorHAnsi" w:hAnsiTheme="minorHAnsi" w:cs="Minion Pro"/>
                <w:color w:val="231F20"/>
                <w:spacing w:val="24"/>
                <w:w w:val="7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w w:val="75"/>
                <w:sz w:val="18"/>
                <w:szCs w:val="18"/>
              </w:rPr>
              <w:t>Zima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24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Glazbene</w:t>
            </w:r>
            <w:r w:rsidRPr="004273D3">
              <w:rPr>
                <w:rFonts w:asciiTheme="minorHAnsi" w:hAnsiTheme="minorHAnsi" w:cs="Minion Pro"/>
                <w:color w:val="231F20"/>
                <w:spacing w:val="-12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zago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9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netke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6F9D5A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212" w:hanging="1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melodija</w:t>
            </w:r>
            <w:r w:rsidRPr="004273D3">
              <w:rPr>
                <w:rFonts w:asciiTheme="minorHAnsi" w:hAnsiTheme="minorHAnsi" w:cs="Minion Pro"/>
                <w:color w:val="231F20"/>
                <w:spacing w:val="24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pratnja,</w:t>
            </w:r>
          </w:p>
          <w:p w14:paraId="62F47782" w14:textId="77777777" w:rsidR="002E0DCB" w:rsidRPr="004273D3" w:rsidRDefault="002E0DCB">
            <w:pPr>
              <w:pStyle w:val="TableParagraph"/>
              <w:kinsoku w:val="0"/>
              <w:overflowPunct w:val="0"/>
              <w:spacing w:line="204" w:lineRule="exact"/>
              <w:ind w:left="23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ritam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riječi.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99B30E" w14:textId="77777777" w:rsidR="002E0DCB" w:rsidRPr="004273D3" w:rsidRDefault="002E0DCB">
            <w:pPr>
              <w:pStyle w:val="ListParagraph"/>
              <w:numPr>
                <w:ilvl w:val="0"/>
                <w:numId w:val="51"/>
              </w:numPr>
              <w:tabs>
                <w:tab w:val="left" w:pos="150"/>
              </w:tabs>
              <w:kinsoku w:val="0"/>
              <w:overflowPunct w:val="0"/>
              <w:spacing w:before="43" w:line="187" w:lineRule="auto"/>
              <w:ind w:right="171" w:hanging="126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uočiti</w:t>
            </w:r>
            <w:r w:rsidRPr="004273D3">
              <w:rPr>
                <w:rFonts w:asciiTheme="minorHAnsi" w:hAnsiTheme="minorHAnsi" w:cs="Minion Pro"/>
                <w:color w:val="231F20"/>
                <w:spacing w:val="-2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23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opisati</w:t>
            </w:r>
            <w:r w:rsidRPr="004273D3">
              <w:rPr>
                <w:rFonts w:asciiTheme="minorHAnsi" w:hAnsiTheme="minorHAnsi" w:cs="Minion Pro"/>
                <w:color w:val="231F20"/>
                <w:spacing w:val="-23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melodiju</w:t>
            </w:r>
            <w:r w:rsidRPr="004273D3">
              <w:rPr>
                <w:rFonts w:asciiTheme="minorHAnsi" w:hAnsiTheme="minorHAnsi" w:cs="Minion Pro"/>
                <w:color w:val="231F20"/>
                <w:spacing w:val="-23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u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skladbama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koje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se</w:t>
            </w:r>
            <w:r w:rsidRPr="004273D3">
              <w:rPr>
                <w:rFonts w:asciiTheme="minorHAnsi" w:hAnsiTheme="minorHAnsi" w:cs="Minion Pro"/>
                <w:color w:val="231F20"/>
                <w:spacing w:val="-6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slušaju</w:t>
            </w:r>
          </w:p>
          <w:p w14:paraId="3E771174" w14:textId="77777777" w:rsidR="002E0DCB" w:rsidRPr="004273D3" w:rsidRDefault="002E0DCB">
            <w:pPr>
              <w:pStyle w:val="ListParagraph"/>
              <w:numPr>
                <w:ilvl w:val="0"/>
                <w:numId w:val="51"/>
              </w:numPr>
              <w:tabs>
                <w:tab w:val="left" w:pos="189"/>
              </w:tabs>
              <w:kinsoku w:val="0"/>
              <w:overflowPunct w:val="0"/>
              <w:spacing w:line="187" w:lineRule="auto"/>
              <w:ind w:left="188" w:right="249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obogatiti</w:t>
            </w:r>
            <w:r w:rsidRPr="004273D3">
              <w:rPr>
                <w:rFonts w:asciiTheme="minorHAnsi" w:hAnsiTheme="minorHAnsi" w:cs="Minion Pro"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rječnik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pridje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6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vima</w:t>
            </w:r>
            <w:proofErr w:type="spellEnd"/>
          </w:p>
          <w:p w14:paraId="78E56228" w14:textId="77777777" w:rsidR="002E0DCB" w:rsidRPr="004273D3" w:rsidRDefault="002E0DCB">
            <w:pPr>
              <w:pStyle w:val="ListParagraph"/>
              <w:numPr>
                <w:ilvl w:val="0"/>
                <w:numId w:val="51"/>
              </w:numPr>
              <w:tabs>
                <w:tab w:val="left" w:pos="189"/>
              </w:tabs>
              <w:kinsoku w:val="0"/>
              <w:overflowPunct w:val="0"/>
              <w:spacing w:line="187" w:lineRule="auto"/>
              <w:ind w:left="188" w:right="100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reproducirati</w:t>
            </w:r>
            <w:r w:rsidRPr="004273D3">
              <w:rPr>
                <w:rFonts w:asciiTheme="minorHAnsi" w:hAnsiTheme="minorHAnsi" w:cs="Minion Pro"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tekst</w:t>
            </w:r>
            <w:r w:rsidRPr="004273D3">
              <w:rPr>
                <w:rFonts w:asciiTheme="minorHAnsi" w:hAnsiTheme="minorHAnsi" w:cs="Minion Pro"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pjesme</w:t>
            </w:r>
            <w:r w:rsidRPr="004273D3">
              <w:rPr>
                <w:rFonts w:asciiTheme="minorHAnsi" w:hAnsiTheme="minorHAnsi" w:cs="Minion Pro"/>
                <w:color w:val="231F20"/>
                <w:spacing w:val="3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izražajno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6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s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razumijeva-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njem</w:t>
            </w:r>
          </w:p>
          <w:p w14:paraId="12F3A2A1" w14:textId="77777777" w:rsidR="002E0DCB" w:rsidRPr="004273D3" w:rsidRDefault="002E0DCB">
            <w:pPr>
              <w:pStyle w:val="ListParagraph"/>
              <w:numPr>
                <w:ilvl w:val="0"/>
                <w:numId w:val="51"/>
              </w:numPr>
              <w:tabs>
                <w:tab w:val="left" w:pos="150"/>
              </w:tabs>
              <w:kinsoku w:val="0"/>
              <w:overflowPunct w:val="0"/>
              <w:spacing w:line="187" w:lineRule="auto"/>
              <w:ind w:right="80" w:hanging="126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povezati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ritam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slogova</w:t>
            </w:r>
            <w:r w:rsidRPr="004273D3">
              <w:rPr>
                <w:rFonts w:asciiTheme="minorHAnsi" w:hAnsiTheme="minorHAnsi" w:cs="Minion Pro"/>
                <w:color w:val="231F20"/>
                <w:spacing w:val="24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riječi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s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njezinim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glazbenim</w:t>
            </w:r>
            <w:r w:rsidRPr="004273D3">
              <w:rPr>
                <w:rFonts w:asciiTheme="minorHAnsi" w:hAnsiTheme="minorHAnsi" w:cs="Minion Pro"/>
                <w:color w:val="231F20"/>
                <w:spacing w:val="21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ritmom.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B2A4F9" w14:textId="77777777" w:rsidR="002E0DCB" w:rsidRPr="004273D3" w:rsidRDefault="002E0DCB">
            <w:pPr>
              <w:pStyle w:val="ListParagraph"/>
              <w:numPr>
                <w:ilvl w:val="0"/>
                <w:numId w:val="50"/>
              </w:numPr>
              <w:tabs>
                <w:tab w:val="left" w:pos="150"/>
              </w:tabs>
              <w:kinsoku w:val="0"/>
              <w:overflowPunct w:val="0"/>
              <w:spacing w:before="43" w:line="187" w:lineRule="auto"/>
              <w:ind w:right="366" w:hanging="126"/>
              <w:jc w:val="both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učvrstiti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intonaciju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28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artikulaciju</w:t>
            </w:r>
            <w:r w:rsidRPr="004273D3">
              <w:rPr>
                <w:rFonts w:asciiTheme="minorHAnsi" w:hAnsiTheme="minorHAnsi" w:cs="Minion Pro"/>
                <w:color w:val="231F20"/>
                <w:spacing w:val="-28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teksta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učenjem</w:t>
            </w:r>
            <w:r w:rsidRPr="004273D3">
              <w:rPr>
                <w:rFonts w:asciiTheme="minorHAnsi" w:hAnsiTheme="minorHAnsi" w:cs="Minion Pro"/>
                <w:color w:val="231F20"/>
                <w:spacing w:val="-13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pjesme</w:t>
            </w:r>
          </w:p>
          <w:p w14:paraId="0B6FBDED" w14:textId="77777777" w:rsidR="002E0DCB" w:rsidRPr="004273D3" w:rsidRDefault="002E0DCB">
            <w:pPr>
              <w:pStyle w:val="ListParagraph"/>
              <w:numPr>
                <w:ilvl w:val="0"/>
                <w:numId w:val="50"/>
              </w:numPr>
              <w:tabs>
                <w:tab w:val="left" w:pos="189"/>
              </w:tabs>
              <w:kinsoku w:val="0"/>
              <w:overflowPunct w:val="0"/>
              <w:spacing w:line="187" w:lineRule="auto"/>
              <w:ind w:left="188" w:right="150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unaprijediti</w:t>
            </w:r>
            <w:r w:rsidRPr="004273D3">
              <w:rPr>
                <w:rFonts w:asciiTheme="minorHAnsi" w:hAnsiTheme="minorHAnsi" w:cs="Minion Pro"/>
                <w:color w:val="231F20"/>
                <w:spacing w:val="-15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slušnu</w:t>
            </w:r>
            <w:r w:rsidRPr="004273D3">
              <w:rPr>
                <w:rFonts w:asciiTheme="minorHAnsi" w:hAnsiTheme="minorHAnsi" w:cs="Minion Pro"/>
                <w:color w:val="231F20"/>
                <w:spacing w:val="29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percepciju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revidirati</w:t>
            </w:r>
            <w:r w:rsidRPr="004273D3">
              <w:rPr>
                <w:rFonts w:asciiTheme="minorHAnsi" w:hAnsiTheme="minorHAnsi" w:cs="Minion Pro"/>
                <w:color w:val="231F20"/>
                <w:spacing w:val="29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estetsko</w:t>
            </w:r>
            <w:r w:rsidRPr="004273D3">
              <w:rPr>
                <w:rFonts w:asciiTheme="minorHAnsi" w:hAnsiTheme="minorHAnsi" w:cs="Minion Pro"/>
                <w:color w:val="231F20"/>
                <w:spacing w:val="-16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vrednovanje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slušanjem</w:t>
            </w:r>
            <w:r w:rsidRPr="004273D3">
              <w:rPr>
                <w:rFonts w:asciiTheme="minorHAnsi" w:hAnsiTheme="minorHAnsi" w:cs="Minion Pro"/>
                <w:color w:val="231F20"/>
                <w:spacing w:val="-1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umjetničke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glazbe</w:t>
            </w:r>
          </w:p>
          <w:p w14:paraId="58D5DBED" w14:textId="77777777" w:rsidR="002E0DCB" w:rsidRPr="004273D3" w:rsidRDefault="002E0DCB">
            <w:pPr>
              <w:pStyle w:val="ListParagraph"/>
              <w:numPr>
                <w:ilvl w:val="0"/>
                <w:numId w:val="50"/>
              </w:numPr>
              <w:tabs>
                <w:tab w:val="left" w:pos="150"/>
              </w:tabs>
              <w:kinsoku w:val="0"/>
              <w:overflowPunct w:val="0"/>
              <w:spacing w:line="187" w:lineRule="auto"/>
              <w:ind w:right="69" w:hanging="126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vježbati</w:t>
            </w:r>
            <w:r w:rsidRPr="004273D3">
              <w:rPr>
                <w:rFonts w:asciiTheme="minorHAnsi" w:hAnsiTheme="minorHAnsi" w:cs="Minion Pro"/>
                <w:color w:val="231F20"/>
                <w:spacing w:val="-11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fin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u</w:t>
            </w:r>
            <w:r w:rsidRPr="004273D3">
              <w:rPr>
                <w:rFonts w:asciiTheme="minorHAnsi" w:hAnsiTheme="minorHAnsi" w:cs="Minion Pro"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motoriku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izvođenjem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ritma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poje-</w:t>
            </w:r>
            <w:r w:rsidRPr="004273D3">
              <w:rPr>
                <w:rFonts w:asciiTheme="minorHAnsi" w:hAnsiTheme="minorHAnsi" w:cs="Minion Pro"/>
                <w:color w:val="231F20"/>
                <w:spacing w:val="21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dinih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riječi.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630118" w14:textId="77777777" w:rsidR="002E0DCB" w:rsidRPr="004273D3" w:rsidRDefault="002E0DCB">
            <w:pPr>
              <w:pStyle w:val="ListParagraph"/>
              <w:numPr>
                <w:ilvl w:val="0"/>
                <w:numId w:val="49"/>
              </w:numPr>
              <w:tabs>
                <w:tab w:val="left" w:pos="150"/>
              </w:tabs>
              <w:kinsoku w:val="0"/>
              <w:overflowPunct w:val="0"/>
              <w:spacing w:before="43" w:line="187" w:lineRule="auto"/>
              <w:ind w:right="74" w:hanging="126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odgovoriti</w:t>
            </w:r>
            <w:r w:rsidRPr="004273D3">
              <w:rPr>
                <w:rFonts w:asciiTheme="minorHAnsi" w:hAnsiTheme="minorHAnsi" w:cs="Minion Pro"/>
                <w:color w:val="231F20"/>
                <w:spacing w:val="-14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boljom</w:t>
            </w:r>
            <w:r w:rsidRPr="004273D3">
              <w:rPr>
                <w:rFonts w:asciiTheme="minorHAnsi" w:hAnsiTheme="minorHAnsi" w:cs="Minion Pro"/>
                <w:color w:val="231F20"/>
                <w:spacing w:val="20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međusobnom</w:t>
            </w:r>
            <w:r w:rsidRPr="004273D3">
              <w:rPr>
                <w:rFonts w:asciiTheme="minorHAnsi" w:hAnsiTheme="minorHAnsi" w:cs="Minion Pro"/>
                <w:color w:val="231F20"/>
                <w:spacing w:val="-15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inte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2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rakcijom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u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timskome</w:t>
            </w:r>
            <w:r w:rsidRPr="004273D3">
              <w:rPr>
                <w:rFonts w:asciiTheme="minorHAnsi" w:hAnsiTheme="minorHAnsi" w:cs="Minion Pro"/>
                <w:color w:val="231F20"/>
                <w:spacing w:val="28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radu</w:t>
            </w:r>
          </w:p>
          <w:p w14:paraId="342DC212" w14:textId="77777777" w:rsidR="002E0DCB" w:rsidRPr="004273D3" w:rsidRDefault="002E0DCB">
            <w:pPr>
              <w:pStyle w:val="ListParagraph"/>
              <w:numPr>
                <w:ilvl w:val="0"/>
                <w:numId w:val="49"/>
              </w:numPr>
              <w:tabs>
                <w:tab w:val="left" w:pos="150"/>
              </w:tabs>
              <w:kinsoku w:val="0"/>
              <w:overflowPunct w:val="0"/>
              <w:spacing w:line="187" w:lineRule="auto"/>
              <w:ind w:right="97" w:hanging="126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revidirati</w:t>
            </w:r>
            <w:r w:rsidRPr="004273D3">
              <w:rPr>
                <w:rFonts w:asciiTheme="minorHAnsi" w:hAnsiTheme="minorHAnsi" w:cs="Minion Pro"/>
                <w:color w:val="231F20"/>
                <w:spacing w:val="-14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kriterije</w:t>
            </w:r>
            <w:r w:rsidRPr="004273D3">
              <w:rPr>
                <w:rFonts w:asciiTheme="minorHAnsi" w:hAnsiTheme="minorHAnsi" w:cs="Minion Pro"/>
                <w:color w:val="231F20"/>
                <w:spacing w:val="29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estetskoga</w:t>
            </w:r>
            <w:r w:rsidRPr="004273D3">
              <w:rPr>
                <w:rFonts w:asciiTheme="minorHAnsi" w:hAnsiTheme="minorHAnsi" w:cs="Minion Pro"/>
                <w:color w:val="231F20"/>
                <w:spacing w:val="-16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vrednova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8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nja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tradicijske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glazbe</w:t>
            </w:r>
          </w:p>
          <w:p w14:paraId="5A7B09E6" w14:textId="77777777" w:rsidR="002E0DCB" w:rsidRPr="004273D3" w:rsidRDefault="002E0DCB">
            <w:pPr>
              <w:pStyle w:val="ListParagraph"/>
              <w:numPr>
                <w:ilvl w:val="0"/>
                <w:numId w:val="49"/>
              </w:numPr>
              <w:tabs>
                <w:tab w:val="left" w:pos="150"/>
              </w:tabs>
              <w:kinsoku w:val="0"/>
              <w:overflowPunct w:val="0"/>
              <w:spacing w:line="187" w:lineRule="auto"/>
              <w:ind w:right="271" w:hanging="126"/>
              <w:jc w:val="both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podržati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strpljenje</w:t>
            </w:r>
            <w:r w:rsidRPr="004273D3">
              <w:rPr>
                <w:rFonts w:asciiTheme="minorHAnsi" w:hAnsiTheme="minorHAnsi" w:cs="Minion Pro"/>
                <w:color w:val="231F20"/>
                <w:spacing w:val="29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27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koncentraciju</w:t>
            </w:r>
            <w:r w:rsidRPr="004273D3">
              <w:rPr>
                <w:rFonts w:asciiTheme="minorHAnsi" w:hAnsiTheme="minorHAnsi" w:cs="Minion Pro"/>
                <w:color w:val="231F20"/>
                <w:spacing w:val="-26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pri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ponavljanju.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37A2D5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244"/>
              <w:jc w:val="both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frontalni,</w:t>
            </w:r>
            <w:r w:rsidRPr="004273D3">
              <w:rPr>
                <w:rFonts w:asciiTheme="minorHAnsi" w:hAnsiTheme="minorHAnsi" w:cs="Minion Pro"/>
                <w:color w:val="231F20"/>
                <w:spacing w:val="22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inidividu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alni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E9CE6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156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vođeni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razgovor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otkrivanje,</w:t>
            </w:r>
            <w:r w:rsidRPr="004273D3">
              <w:rPr>
                <w:rFonts w:asciiTheme="minorHAnsi" w:hAnsiTheme="minorHAnsi" w:cs="Minion Pro"/>
                <w:color w:val="231F20"/>
                <w:spacing w:val="22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demonstra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4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cija</w:t>
            </w:r>
            <w:proofErr w:type="spellEnd"/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85DD07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321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suradničko</w:t>
            </w:r>
            <w:r w:rsidRPr="004273D3">
              <w:rPr>
                <w:rFonts w:asciiTheme="minorHAnsi" w:hAnsiTheme="minorHAnsi" w:cs="Minion Pro"/>
                <w:color w:val="231F20"/>
                <w:spacing w:val="26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aktivno,</w:t>
            </w:r>
          </w:p>
          <w:p w14:paraId="4A7D153B" w14:textId="77777777" w:rsidR="002E0DCB" w:rsidRPr="004273D3" w:rsidRDefault="002E0DCB">
            <w:pPr>
              <w:pStyle w:val="TableParagraph"/>
              <w:kinsoku w:val="0"/>
              <w:overflowPunct w:val="0"/>
              <w:spacing w:line="187" w:lineRule="auto"/>
              <w:ind w:left="23" w:right="207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individualno</w:t>
            </w:r>
            <w:r w:rsidRPr="004273D3">
              <w:rPr>
                <w:rFonts w:asciiTheme="minorHAnsi" w:hAnsiTheme="minorHAnsi" w:cs="Minion Pro"/>
                <w:color w:val="231F20"/>
                <w:spacing w:val="26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poučavanje.</w:t>
            </w:r>
          </w:p>
        </w:tc>
      </w:tr>
      <w:tr w:rsidR="002E0DCB" w:rsidRPr="004273D3" w14:paraId="2A6D40C4" w14:textId="77777777">
        <w:trPr>
          <w:trHeight w:hRule="exact" w:val="1954"/>
        </w:trPr>
        <w:tc>
          <w:tcPr>
            <w:tcW w:w="361" w:type="dxa"/>
            <w:vMerge/>
            <w:tcBorders>
              <w:top w:val="single" w:sz="4" w:space="0" w:color="231F2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39BEFB" w14:textId="77777777" w:rsidR="002E0DCB" w:rsidRPr="004273D3" w:rsidRDefault="002E0DCB">
            <w:pPr>
              <w:pStyle w:val="TableParagraph"/>
              <w:kinsoku w:val="0"/>
              <w:overflowPunct w:val="0"/>
              <w:spacing w:line="187" w:lineRule="auto"/>
              <w:ind w:left="23" w:right="207"/>
              <w:rPr>
                <w:rFonts w:asciiTheme="minorHAnsi" w:hAnsiTheme="minorHAnsi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6061C0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1292CFEE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253F9463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132C52EA" w14:textId="77777777" w:rsidR="002E0DCB" w:rsidRPr="004273D3" w:rsidRDefault="002E0DCB">
            <w:pPr>
              <w:pStyle w:val="TableParagraph"/>
              <w:kinsoku w:val="0"/>
              <w:overflowPunct w:val="0"/>
              <w:spacing w:before="9"/>
              <w:rPr>
                <w:rFonts w:asciiTheme="minorHAnsi" w:hAnsiTheme="minorHAnsi"/>
                <w:sz w:val="20"/>
                <w:szCs w:val="20"/>
              </w:rPr>
            </w:pPr>
          </w:p>
          <w:p w14:paraId="26759049" w14:textId="77777777" w:rsidR="002E0DCB" w:rsidRPr="004273D3" w:rsidRDefault="002E0DCB">
            <w:pPr>
              <w:pStyle w:val="TableParagraph"/>
              <w:kinsoku w:val="0"/>
              <w:overflowPunct w:val="0"/>
              <w:ind w:left="144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18.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2CF99E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320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Dvodijelni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oblik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70E59B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256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w w:val="90"/>
                <w:sz w:val="18"/>
                <w:szCs w:val="18"/>
              </w:rPr>
              <w:t>Narodni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običaji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568E3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134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pjevanje,</w:t>
            </w:r>
            <w:r w:rsidRPr="004273D3">
              <w:rPr>
                <w:rFonts w:asciiTheme="minorHAnsi" w:hAnsiTheme="minorHAnsi" w:cs="Minion Pro"/>
                <w:color w:val="231F20"/>
                <w:spacing w:val="22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elementi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glazbene</w:t>
            </w:r>
            <w:r w:rsidRPr="004273D3">
              <w:rPr>
                <w:rFonts w:asciiTheme="minorHAnsi" w:hAnsiTheme="minorHAnsi" w:cs="Minion Pro"/>
                <w:color w:val="231F20"/>
                <w:spacing w:val="21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kreativnosti,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slušanje.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35B6CA" w14:textId="77777777" w:rsidR="002E0DCB" w:rsidRPr="004273D3" w:rsidRDefault="002E0DCB">
            <w:pPr>
              <w:pStyle w:val="TableParagraph"/>
              <w:kinsoku w:val="0"/>
              <w:overflowPunct w:val="0"/>
              <w:spacing w:before="42" w:line="187" w:lineRule="auto"/>
              <w:ind w:left="23" w:right="235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proofErr w:type="spellStart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3"/>
                <w:sz w:val="18"/>
                <w:szCs w:val="18"/>
              </w:rPr>
              <w:t>Salibonani</w:t>
            </w:r>
            <w:proofErr w:type="spellEnd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3"/>
                <w:sz w:val="18"/>
                <w:szCs w:val="18"/>
              </w:rPr>
              <w:t>,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afrička</w:t>
            </w:r>
            <w:r w:rsidRPr="004273D3">
              <w:rPr>
                <w:rFonts w:asciiTheme="minorHAnsi" w:hAnsiTheme="minorHAnsi" w:cs="Minion Pro"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tradi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2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cijska</w:t>
            </w:r>
            <w:proofErr w:type="spellEnd"/>
          </w:p>
          <w:p w14:paraId="6AB233A1" w14:textId="77777777" w:rsidR="002E0DCB" w:rsidRPr="004273D3" w:rsidRDefault="002E0DCB">
            <w:pPr>
              <w:pStyle w:val="TableParagraph"/>
              <w:kinsoku w:val="0"/>
              <w:overflowPunct w:val="0"/>
              <w:spacing w:line="186" w:lineRule="auto"/>
              <w:ind w:left="23" w:right="30" w:firstLine="38"/>
              <w:rPr>
                <w:rFonts w:asciiTheme="minorHAnsi" w:hAnsiTheme="minorHAnsi"/>
              </w:rPr>
            </w:pPr>
            <w:proofErr w:type="spellStart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w w:val="80"/>
                <w:sz w:val="18"/>
                <w:szCs w:val="18"/>
              </w:rPr>
              <w:t>Afri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7"/>
                <w:w w:val="80"/>
                <w:sz w:val="18"/>
                <w:szCs w:val="18"/>
              </w:rPr>
              <w:t>c</w:t>
            </w:r>
            <w:r w:rsidRPr="004273D3">
              <w:rPr>
                <w:rFonts w:asciiTheme="minorHAnsi" w:hAnsiTheme="minorHAnsi"/>
                <w:i/>
                <w:iCs/>
                <w:color w:val="231F20"/>
                <w:spacing w:val="-7"/>
                <w:w w:val="80"/>
                <w:sz w:val="18"/>
                <w:szCs w:val="18"/>
              </w:rPr>
              <w:t>̌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w w:val="80"/>
                <w:sz w:val="18"/>
                <w:szCs w:val="18"/>
              </w:rPr>
              <w:t>ka</w:t>
            </w:r>
            <w:proofErr w:type="spellEnd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20"/>
                <w:w w:val="80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1"/>
                <w:w w:val="80"/>
                <w:sz w:val="18"/>
                <w:szCs w:val="18"/>
              </w:rPr>
              <w:t>zvukov</w:t>
            </w:r>
            <w:proofErr w:type="spellEnd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1"/>
                <w:w w:val="80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21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1"/>
                <w:w w:val="70"/>
                <w:sz w:val="18"/>
                <w:szCs w:val="18"/>
              </w:rPr>
              <w:t>na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17"/>
                <w:w w:val="70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w w:val="70"/>
                <w:sz w:val="18"/>
                <w:szCs w:val="18"/>
              </w:rPr>
              <w:t>pri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4"/>
                <w:w w:val="70"/>
                <w:sz w:val="18"/>
                <w:szCs w:val="18"/>
              </w:rPr>
              <w:t>c</w:t>
            </w:r>
            <w:r w:rsidRPr="004273D3">
              <w:rPr>
                <w:rFonts w:asciiTheme="minorHAnsi" w:hAnsiTheme="minorHAnsi"/>
                <w:i/>
                <w:iCs/>
                <w:color w:val="231F20"/>
                <w:spacing w:val="-4"/>
                <w:w w:val="70"/>
                <w:sz w:val="18"/>
                <w:szCs w:val="18"/>
              </w:rPr>
              <w:t>̌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4"/>
                <w:w w:val="70"/>
                <w:sz w:val="18"/>
                <w:szCs w:val="18"/>
              </w:rPr>
              <w:t>a</w:t>
            </w:r>
            <w:proofErr w:type="spellEnd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23"/>
                <w:w w:val="43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Solomon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1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Lin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2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80"/>
                <w:sz w:val="18"/>
                <w:szCs w:val="18"/>
              </w:rPr>
              <w:t>da:</w:t>
            </w:r>
            <w:r w:rsidRPr="004273D3">
              <w:rPr>
                <w:rFonts w:asciiTheme="minorHAnsi" w:hAnsiTheme="minorHAnsi" w:cs="Minion Pro"/>
                <w:color w:val="231F20"/>
                <w:spacing w:val="4"/>
                <w:w w:val="80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w w:val="80"/>
                <w:sz w:val="18"/>
                <w:szCs w:val="18"/>
              </w:rPr>
              <w:t>Lav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4"/>
                <w:w w:val="80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1"/>
                <w:w w:val="80"/>
                <w:sz w:val="18"/>
                <w:szCs w:val="18"/>
              </w:rPr>
              <w:t>ve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4"/>
                <w:w w:val="80"/>
                <w:sz w:val="18"/>
                <w:szCs w:val="18"/>
              </w:rPr>
              <w:t>c</w:t>
            </w:r>
            <w:r w:rsidRPr="004273D3">
              <w:rPr>
                <w:rFonts w:asciiTheme="minorHAnsi" w:hAnsiTheme="minorHAnsi"/>
                <w:i/>
                <w:iCs/>
                <w:color w:val="231F20"/>
                <w:spacing w:val="-4"/>
                <w:w w:val="80"/>
                <w:sz w:val="18"/>
                <w:szCs w:val="18"/>
              </w:rPr>
              <w:t>̌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1"/>
                <w:w w:val="80"/>
                <w:sz w:val="18"/>
                <w:szCs w:val="18"/>
              </w:rPr>
              <w:t>eras</w:t>
            </w:r>
            <w:proofErr w:type="spellEnd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w w:val="95"/>
                <w:sz w:val="18"/>
                <w:szCs w:val="18"/>
              </w:rPr>
              <w:t>spava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6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C.</w:t>
            </w:r>
            <w:r w:rsidRPr="004273D3">
              <w:rPr>
                <w:rFonts w:asciiTheme="minorHAnsi" w:hAnsiTheme="minorHAnsi" w:cs="Minion Pro"/>
                <w:color w:val="231F20"/>
                <w:spacing w:val="-6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Saint-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Saens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:</w:t>
            </w:r>
            <w:r w:rsidRPr="004273D3">
              <w:rPr>
                <w:rFonts w:asciiTheme="minorHAnsi" w:hAnsiTheme="minorHAnsi" w:cs="Minion Pro"/>
                <w:color w:val="231F20"/>
                <w:spacing w:val="-12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w w:val="95"/>
                <w:sz w:val="18"/>
                <w:szCs w:val="18"/>
              </w:rPr>
              <w:t>Karneval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29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životinja,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4"/>
                <w:w w:val="95"/>
                <w:sz w:val="18"/>
                <w:szCs w:val="18"/>
              </w:rPr>
              <w:t>Lav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7395EF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138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isto</w:t>
            </w:r>
            <w:r w:rsidRPr="004273D3">
              <w:rPr>
                <w:rFonts w:asciiTheme="minorHAnsi" w:hAnsiTheme="minorHAnsi" w:cs="Minion Pro"/>
                <w:color w:val="231F20"/>
                <w:spacing w:val="-18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21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različito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u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pjesmi.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4BC19F" w14:textId="77777777" w:rsidR="002E0DCB" w:rsidRPr="004273D3" w:rsidRDefault="002E0DCB">
            <w:pPr>
              <w:pStyle w:val="ListParagraph"/>
              <w:numPr>
                <w:ilvl w:val="0"/>
                <w:numId w:val="48"/>
              </w:numPr>
              <w:tabs>
                <w:tab w:val="left" w:pos="150"/>
              </w:tabs>
              <w:kinsoku w:val="0"/>
              <w:overflowPunct w:val="0"/>
              <w:spacing w:before="43" w:line="187" w:lineRule="auto"/>
              <w:ind w:right="179" w:hanging="126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usvojiti</w:t>
            </w:r>
            <w:r w:rsidRPr="004273D3">
              <w:rPr>
                <w:rFonts w:asciiTheme="minorHAnsi" w:hAnsiTheme="minorHAnsi" w:cs="Minion Pro"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tekst</w:t>
            </w:r>
            <w:r w:rsidRPr="004273D3">
              <w:rPr>
                <w:rFonts w:asciiTheme="minorHAnsi" w:hAnsiTheme="minorHAnsi" w:cs="Minion Pro"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jednostavne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afričke</w:t>
            </w:r>
            <w:r w:rsidRPr="004273D3">
              <w:rPr>
                <w:rFonts w:asciiTheme="minorHAnsi" w:hAnsiTheme="minorHAnsi" w:cs="Minion Pro"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pozdravne</w:t>
            </w:r>
            <w:r w:rsidRPr="004273D3">
              <w:rPr>
                <w:rFonts w:asciiTheme="minorHAnsi" w:hAnsiTheme="minorHAnsi" w:cs="Minion Pro"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pjesme</w:t>
            </w:r>
          </w:p>
          <w:p w14:paraId="274FDBC3" w14:textId="77777777" w:rsidR="002E0DCB" w:rsidRPr="004273D3" w:rsidRDefault="002E0DCB">
            <w:pPr>
              <w:pStyle w:val="ListParagraph"/>
              <w:numPr>
                <w:ilvl w:val="0"/>
                <w:numId w:val="48"/>
              </w:numPr>
              <w:tabs>
                <w:tab w:val="left" w:pos="150"/>
              </w:tabs>
              <w:kinsoku w:val="0"/>
              <w:overflowPunct w:val="0"/>
              <w:spacing w:line="187" w:lineRule="auto"/>
              <w:ind w:right="290" w:hanging="126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usporediti</w:t>
            </w:r>
            <w:r w:rsidRPr="004273D3">
              <w:rPr>
                <w:rFonts w:asciiTheme="minorHAnsi" w:hAnsiTheme="minorHAnsi" w:cs="Minion Pro"/>
                <w:color w:val="231F20"/>
                <w:spacing w:val="-28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iste</w:t>
            </w:r>
            <w:r w:rsidRPr="004273D3">
              <w:rPr>
                <w:rFonts w:asciiTheme="minorHAnsi" w:hAnsiTheme="minorHAnsi" w:cs="Minion Pro"/>
                <w:color w:val="231F20"/>
                <w:spacing w:val="-27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28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različite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dijelove</w:t>
            </w:r>
            <w:r w:rsidRPr="004273D3">
              <w:rPr>
                <w:rFonts w:asciiTheme="minorHAnsi" w:hAnsiTheme="minorHAnsi" w:cs="Minion Pro"/>
                <w:color w:val="231F20"/>
                <w:spacing w:val="-13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pjesme.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E8A01" w14:textId="77777777" w:rsidR="002E0DCB" w:rsidRPr="004273D3" w:rsidRDefault="002E0DCB">
            <w:pPr>
              <w:pStyle w:val="ListParagraph"/>
              <w:numPr>
                <w:ilvl w:val="0"/>
                <w:numId w:val="47"/>
              </w:numPr>
              <w:tabs>
                <w:tab w:val="left" w:pos="150"/>
              </w:tabs>
              <w:kinsoku w:val="0"/>
              <w:overflowPunct w:val="0"/>
              <w:spacing w:before="44" w:line="187" w:lineRule="auto"/>
              <w:ind w:right="227" w:hanging="126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učvrstiti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intonaciju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artikulaciju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teksta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vi-</w:t>
            </w:r>
            <w:r w:rsidRPr="004273D3">
              <w:rPr>
                <w:rFonts w:asciiTheme="minorHAnsi" w:hAnsiTheme="minorHAnsi" w:cs="Minion Pro"/>
                <w:color w:val="231F20"/>
                <w:spacing w:val="28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šekratnim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6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pjevanjem</w:t>
            </w:r>
            <w:r w:rsidRPr="004273D3">
              <w:rPr>
                <w:rFonts w:asciiTheme="minorHAnsi" w:hAnsiTheme="minorHAnsi" w:cs="Minion Pro"/>
                <w:color w:val="231F20"/>
                <w:spacing w:val="28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pjesme</w:t>
            </w:r>
          </w:p>
          <w:p w14:paraId="6BF10ABF" w14:textId="77777777" w:rsidR="002E0DCB" w:rsidRPr="004273D3" w:rsidRDefault="002E0DCB">
            <w:pPr>
              <w:pStyle w:val="ListParagraph"/>
              <w:numPr>
                <w:ilvl w:val="0"/>
                <w:numId w:val="47"/>
              </w:numPr>
              <w:tabs>
                <w:tab w:val="left" w:pos="150"/>
              </w:tabs>
              <w:kinsoku w:val="0"/>
              <w:overflowPunct w:val="0"/>
              <w:spacing w:line="187" w:lineRule="auto"/>
              <w:ind w:right="109" w:hanging="126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izvesti</w:t>
            </w:r>
            <w:r w:rsidRPr="004273D3">
              <w:rPr>
                <w:rFonts w:asciiTheme="minorHAnsi" w:hAnsiTheme="minorHAnsi" w:cs="Minion Pro"/>
                <w:color w:val="231F20"/>
                <w:spacing w:val="-28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pjesmu</w:t>
            </w:r>
            <w:r w:rsidRPr="004273D3">
              <w:rPr>
                <w:rFonts w:asciiTheme="minorHAnsi" w:hAnsiTheme="minorHAnsi" w:cs="Minion Pro"/>
                <w:color w:val="231F20"/>
                <w:spacing w:val="-27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uz</w:t>
            </w:r>
            <w:r w:rsidRPr="004273D3">
              <w:rPr>
                <w:rFonts w:asciiTheme="minorHAnsi" w:hAnsiTheme="minorHAnsi" w:cs="Minion Pro"/>
                <w:color w:val="231F20"/>
                <w:spacing w:val="-27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tjelo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8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glazbu</w:t>
            </w:r>
          </w:p>
          <w:p w14:paraId="19363F0B" w14:textId="77777777" w:rsidR="002E0DCB" w:rsidRPr="004273D3" w:rsidRDefault="002E0DCB">
            <w:pPr>
              <w:pStyle w:val="ListParagraph"/>
              <w:numPr>
                <w:ilvl w:val="0"/>
                <w:numId w:val="47"/>
              </w:numPr>
              <w:tabs>
                <w:tab w:val="left" w:pos="150"/>
              </w:tabs>
              <w:kinsoku w:val="0"/>
              <w:overflowPunct w:val="0"/>
              <w:spacing w:line="187" w:lineRule="auto"/>
              <w:ind w:right="242" w:hanging="126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unaprijediti</w:t>
            </w:r>
            <w:r w:rsidRPr="004273D3">
              <w:rPr>
                <w:rFonts w:asciiTheme="minorHAnsi" w:hAnsiTheme="minorHAnsi" w:cs="Minion Pro"/>
                <w:color w:val="231F20"/>
                <w:spacing w:val="-15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slušnu</w:t>
            </w:r>
            <w:r w:rsidRPr="004273D3">
              <w:rPr>
                <w:rFonts w:asciiTheme="minorHAnsi" w:hAnsiTheme="minorHAnsi" w:cs="Minion Pro"/>
                <w:color w:val="231F20"/>
                <w:spacing w:val="29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percepciju</w:t>
            </w:r>
            <w:r w:rsidRPr="004273D3">
              <w:rPr>
                <w:rFonts w:asciiTheme="minorHAnsi" w:hAnsiTheme="minorHAnsi" w:cs="Minion Pro"/>
                <w:color w:val="231F20"/>
                <w:spacing w:val="-16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slušanjem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glazbenih</w:t>
            </w:r>
            <w:r w:rsidRPr="004273D3">
              <w:rPr>
                <w:rFonts w:asciiTheme="minorHAnsi" w:hAnsiTheme="minorHAnsi" w:cs="Minion Pro"/>
                <w:color w:val="231F20"/>
                <w:spacing w:val="-12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djela.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D5400" w14:textId="77777777" w:rsidR="002E0DCB" w:rsidRPr="004273D3" w:rsidRDefault="002E0DCB">
            <w:pPr>
              <w:pStyle w:val="ListParagraph"/>
              <w:numPr>
                <w:ilvl w:val="0"/>
                <w:numId w:val="46"/>
              </w:numPr>
              <w:tabs>
                <w:tab w:val="left" w:pos="150"/>
              </w:tabs>
              <w:kinsoku w:val="0"/>
              <w:overflowPunct w:val="0"/>
              <w:spacing w:before="43" w:line="187" w:lineRule="auto"/>
              <w:ind w:right="200" w:hanging="126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izraziti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poštovanje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26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suradnju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u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glazbe-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nom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3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stvaralaštvu</w:t>
            </w:r>
          </w:p>
          <w:p w14:paraId="6D2C5705" w14:textId="77777777" w:rsidR="002E0DCB" w:rsidRPr="004273D3" w:rsidRDefault="002E0DCB">
            <w:pPr>
              <w:pStyle w:val="ListParagraph"/>
              <w:numPr>
                <w:ilvl w:val="0"/>
                <w:numId w:val="46"/>
              </w:numPr>
              <w:tabs>
                <w:tab w:val="left" w:pos="150"/>
              </w:tabs>
              <w:kinsoku w:val="0"/>
              <w:overflowPunct w:val="0"/>
              <w:spacing w:line="187" w:lineRule="auto"/>
              <w:ind w:right="44" w:hanging="126"/>
              <w:jc w:val="both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podržati</w:t>
            </w:r>
            <w:r w:rsidRPr="004273D3">
              <w:rPr>
                <w:rFonts w:asciiTheme="minorHAnsi" w:hAnsiTheme="minorHAnsi" w:cs="Minion Pro"/>
                <w:color w:val="231F20"/>
                <w:spacing w:val="-11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socijalizaciju</w:t>
            </w:r>
            <w:r w:rsidRPr="004273D3">
              <w:rPr>
                <w:rFonts w:asciiTheme="minorHAnsi" w:hAnsiTheme="minorHAnsi" w:cs="Minion Pro"/>
                <w:color w:val="231F20"/>
                <w:spacing w:val="29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aktivnostima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u</w:t>
            </w:r>
            <w:r w:rsidRPr="004273D3">
              <w:rPr>
                <w:rFonts w:asciiTheme="minorHAnsi" w:hAnsiTheme="minorHAnsi" w:cs="Minion Pro"/>
                <w:color w:val="231F20"/>
                <w:spacing w:val="-6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krugu</w:t>
            </w:r>
            <w:r w:rsidRPr="004273D3">
              <w:rPr>
                <w:rFonts w:asciiTheme="minorHAnsi" w:hAnsiTheme="minorHAnsi" w:cs="Minion Pro"/>
                <w:color w:val="231F20"/>
                <w:spacing w:val="26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23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nasumice</w:t>
            </w:r>
            <w:r w:rsidRPr="004273D3">
              <w:rPr>
                <w:rFonts w:asciiTheme="minorHAnsi" w:hAnsiTheme="minorHAnsi" w:cs="Minion Pro"/>
                <w:color w:val="231F20"/>
                <w:spacing w:val="-22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u</w:t>
            </w:r>
            <w:r w:rsidRPr="004273D3">
              <w:rPr>
                <w:rFonts w:asciiTheme="minorHAnsi" w:hAnsiTheme="minorHAnsi" w:cs="Minion Pro"/>
                <w:color w:val="231F20"/>
                <w:spacing w:val="-22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paru</w:t>
            </w:r>
          </w:p>
          <w:p w14:paraId="59133E8B" w14:textId="77777777" w:rsidR="002E0DCB" w:rsidRPr="004273D3" w:rsidRDefault="002E0DCB">
            <w:pPr>
              <w:pStyle w:val="ListParagraph"/>
              <w:numPr>
                <w:ilvl w:val="0"/>
                <w:numId w:val="46"/>
              </w:numPr>
              <w:tabs>
                <w:tab w:val="left" w:pos="150"/>
              </w:tabs>
              <w:kinsoku w:val="0"/>
              <w:overflowPunct w:val="0"/>
              <w:spacing w:line="187" w:lineRule="auto"/>
              <w:ind w:right="114" w:hanging="126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podržati</w:t>
            </w:r>
            <w:r w:rsidRPr="004273D3">
              <w:rPr>
                <w:rFonts w:asciiTheme="minorHAnsi" w:hAnsiTheme="minorHAnsi" w:cs="Minion Pro"/>
                <w:color w:val="231F20"/>
                <w:spacing w:val="-16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samopošto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vanje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samopouz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9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danje</w:t>
            </w:r>
            <w:r w:rsidRPr="004273D3">
              <w:rPr>
                <w:rFonts w:asciiTheme="minorHAnsi" w:hAnsiTheme="minorHAnsi" w:cs="Minion Pro"/>
                <w:color w:val="231F20"/>
                <w:spacing w:val="-15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samostalnom</w:t>
            </w:r>
            <w:r w:rsidRPr="004273D3">
              <w:rPr>
                <w:rFonts w:asciiTheme="minorHAnsi" w:hAnsiTheme="minorHAnsi" w:cs="Minion Pro"/>
                <w:color w:val="231F20"/>
                <w:spacing w:val="30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izvedbom.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351B5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239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frontalni,</w:t>
            </w:r>
            <w:r w:rsidRPr="004273D3">
              <w:rPr>
                <w:rFonts w:asciiTheme="minorHAnsi" w:hAnsiTheme="minorHAnsi" w:cs="Minion Pro"/>
                <w:color w:val="231F20"/>
                <w:spacing w:val="22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skupinski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726637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157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vođeni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razgovor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otkrivanje,</w:t>
            </w:r>
            <w:r w:rsidRPr="004273D3">
              <w:rPr>
                <w:rFonts w:asciiTheme="minorHAnsi" w:hAnsiTheme="minorHAnsi" w:cs="Minion Pro"/>
                <w:color w:val="231F20"/>
                <w:spacing w:val="22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demonstra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cija</w:t>
            </w:r>
            <w:proofErr w:type="spellEnd"/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84789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274" w:hanging="1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suradničko</w:t>
            </w:r>
            <w:r w:rsidRPr="004273D3">
              <w:rPr>
                <w:rFonts w:asciiTheme="minorHAnsi" w:hAnsiTheme="minorHAnsi" w:cs="Minion Pro"/>
                <w:color w:val="231F20"/>
                <w:spacing w:val="26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aktivno</w:t>
            </w:r>
            <w:r w:rsidRPr="004273D3">
              <w:rPr>
                <w:rFonts w:asciiTheme="minorHAnsi" w:hAnsiTheme="minorHAnsi" w:cs="Minion Pro"/>
                <w:color w:val="231F20"/>
                <w:spacing w:val="22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poučavanje</w:t>
            </w:r>
          </w:p>
        </w:tc>
      </w:tr>
    </w:tbl>
    <w:p w14:paraId="3C5A6B8E" w14:textId="77777777" w:rsidR="002E0DCB" w:rsidRPr="004273D3" w:rsidRDefault="002E0DCB">
      <w:pPr>
        <w:rPr>
          <w:rFonts w:asciiTheme="minorHAnsi" w:hAnsiTheme="minorHAnsi"/>
        </w:rPr>
        <w:sectPr w:rsidR="002E0DCB" w:rsidRPr="004273D3">
          <w:pgSz w:w="17180" w:h="12250" w:orient="landscape"/>
          <w:pgMar w:top="1140" w:right="1060" w:bottom="280" w:left="1480" w:header="720" w:footer="720" w:gutter="0"/>
          <w:cols w:space="720"/>
          <w:noEndnote/>
        </w:sectPr>
      </w:pPr>
    </w:p>
    <w:p w14:paraId="73DD03F2" w14:textId="77777777" w:rsidR="002E0DCB" w:rsidRPr="004273D3" w:rsidRDefault="002E0DCB">
      <w:pPr>
        <w:pStyle w:val="BodyText"/>
        <w:kinsoku w:val="0"/>
        <w:overflowPunct w:val="0"/>
        <w:spacing w:before="9"/>
        <w:ind w:left="0" w:firstLine="0"/>
        <w:rPr>
          <w:rFonts w:asciiTheme="minorHAnsi" w:hAnsiTheme="minorHAnsi" w:cs="Times New Roman"/>
          <w:sz w:val="13"/>
          <w:szCs w:val="13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"/>
        <w:gridCol w:w="499"/>
        <w:gridCol w:w="1077"/>
        <w:gridCol w:w="862"/>
        <w:gridCol w:w="1009"/>
        <w:gridCol w:w="1156"/>
        <w:gridCol w:w="851"/>
        <w:gridCol w:w="2064"/>
        <w:gridCol w:w="1817"/>
        <w:gridCol w:w="1678"/>
        <w:gridCol w:w="958"/>
        <w:gridCol w:w="978"/>
        <w:gridCol w:w="1112"/>
      </w:tblGrid>
      <w:tr w:rsidR="002E0DCB" w:rsidRPr="004273D3" w14:paraId="5B3A133B" w14:textId="77777777">
        <w:trPr>
          <w:trHeight w:hRule="exact" w:val="1764"/>
        </w:trPr>
        <w:tc>
          <w:tcPr>
            <w:tcW w:w="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00ED4132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28EACC65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52AFFF21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44DB826C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34273AE8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600BAFAB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3B5F27B6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4C833CDF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61C302FD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115684CC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3F313444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5DAEEA58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1A61236A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1B984D23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3CD3F0F6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29CFDE84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26983CEE" w14:textId="77777777" w:rsidR="002E0DCB" w:rsidRPr="004273D3" w:rsidRDefault="002E0DCB" w:rsidP="00653C7B">
            <w:pPr>
              <w:pStyle w:val="TableParagraph"/>
              <w:kinsoku w:val="0"/>
              <w:overflowPunct w:val="0"/>
              <w:spacing w:before="143" w:line="180" w:lineRule="auto"/>
              <w:ind w:left="102" w:right="100" w:firstLine="13"/>
              <w:jc w:val="center"/>
              <w:rPr>
                <w:rFonts w:asciiTheme="minorHAnsi" w:eastAsia="MS Mincho" w:hAnsiTheme="minorHAnsi" w:cs="MS Minch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V</w:t>
            </w:r>
            <w:r w:rsidRPr="004273D3">
              <w:rPr>
                <w:rFonts w:asciiTheme="minorHAnsi" w:hAnsiTheme="minorHAnsi" w:cs="Minion Pro"/>
                <w:color w:val="231F20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E</w:t>
            </w:r>
            <w:r w:rsidRPr="004273D3">
              <w:rPr>
                <w:rFonts w:asciiTheme="minorHAnsi" w:hAnsiTheme="minorHAnsi" w:cs="Minion Pro"/>
                <w:color w:val="231F20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0"/>
                <w:sz w:val="18"/>
                <w:szCs w:val="18"/>
              </w:rPr>
              <w:t>LJ</w:t>
            </w:r>
            <w:r w:rsidRPr="004273D3">
              <w:rPr>
                <w:rFonts w:asciiTheme="minorHAnsi" w:hAnsiTheme="minorHAnsi" w:cs="Minion Pro"/>
                <w:color w:val="231F20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A</w:t>
            </w:r>
            <w:r w:rsidRPr="004273D3">
              <w:rPr>
                <w:rFonts w:asciiTheme="minorHAnsi" w:hAnsiTheme="minorHAnsi" w:cs="Minion Pro"/>
                <w:color w:val="231F20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eastAsia="MS Mincho" w:hAnsiTheme="minorHAnsi" w:cs="MS Mincho"/>
                <w:color w:val="231F20"/>
                <w:sz w:val="18"/>
                <w:szCs w:val="18"/>
              </w:rPr>
              <w:t>Č</w:t>
            </w:r>
          </w:p>
          <w:p w14:paraId="39663B2C" w14:textId="77777777" w:rsidR="002E0DCB" w:rsidRPr="004273D3" w:rsidRDefault="002E0DCB" w:rsidP="00653C7B">
            <w:pPr>
              <w:pStyle w:val="TableParagraph"/>
              <w:kinsoku w:val="0"/>
              <w:overflowPunct w:val="0"/>
              <w:spacing w:line="236" w:lineRule="exact"/>
              <w:jc w:val="center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A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8D01E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6154CD2A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0D4F9BED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421D9A81" w14:textId="77777777" w:rsidR="002E0DCB" w:rsidRPr="004273D3" w:rsidRDefault="002E0DCB">
            <w:pPr>
              <w:pStyle w:val="TableParagraph"/>
              <w:kinsoku w:val="0"/>
              <w:overflowPunct w:val="0"/>
              <w:spacing w:before="144"/>
              <w:ind w:left="144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19.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D24AD" w14:textId="77777777" w:rsidR="002E0DCB" w:rsidRPr="004273D3" w:rsidRDefault="002E0DCB">
            <w:pPr>
              <w:pStyle w:val="TableParagraph"/>
              <w:kinsoku w:val="0"/>
              <w:overflowPunct w:val="0"/>
              <w:spacing w:before="44" w:line="187" w:lineRule="auto"/>
              <w:ind w:left="23" w:right="456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Fašničke</w:t>
            </w:r>
            <w:r w:rsidRPr="004273D3">
              <w:rPr>
                <w:rFonts w:asciiTheme="minorHAnsi" w:hAnsiTheme="minorHAnsi" w:cs="Minion Pro"/>
                <w:color w:val="231F20"/>
                <w:spacing w:val="21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pjesme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34C435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256" w:hanging="1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w w:val="90"/>
                <w:sz w:val="18"/>
                <w:szCs w:val="18"/>
              </w:rPr>
              <w:t>Narodni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običaji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580A68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375"/>
              <w:jc w:val="both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slušanje,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pjevanje,</w:t>
            </w:r>
            <w:r w:rsidRPr="004273D3">
              <w:rPr>
                <w:rFonts w:asciiTheme="minorHAnsi" w:hAnsiTheme="minorHAnsi" w:cs="Minion Pro"/>
                <w:color w:val="231F20"/>
                <w:spacing w:val="21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sviranje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9419DD" w14:textId="77777777" w:rsidR="002E0DCB" w:rsidRPr="004273D3" w:rsidRDefault="002E0DCB">
            <w:pPr>
              <w:pStyle w:val="TableParagraph"/>
              <w:kinsoku w:val="0"/>
              <w:overflowPunct w:val="0"/>
              <w:spacing w:before="42" w:line="187" w:lineRule="auto"/>
              <w:ind w:left="23" w:right="56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4"/>
                <w:w w:val="95"/>
                <w:sz w:val="18"/>
                <w:szCs w:val="18"/>
              </w:rPr>
              <w:t>Indijanska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w w:val="95"/>
                <w:sz w:val="18"/>
                <w:szCs w:val="18"/>
              </w:rPr>
              <w:t xml:space="preserve"> igra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21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w w:val="85"/>
                <w:sz w:val="18"/>
                <w:szCs w:val="18"/>
              </w:rPr>
              <w:t>štapi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7"/>
                <w:w w:val="85"/>
                <w:sz w:val="18"/>
                <w:szCs w:val="18"/>
              </w:rPr>
              <w:t>ć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w w:val="85"/>
                <w:sz w:val="18"/>
                <w:szCs w:val="18"/>
              </w:rPr>
              <w:t>a</w:t>
            </w:r>
            <w:proofErr w:type="spellEnd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2"/>
                <w:w w:val="8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w w:val="85"/>
                <w:sz w:val="18"/>
                <w:szCs w:val="18"/>
              </w:rPr>
              <w:t>,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2"/>
                <w:w w:val="8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85"/>
                <w:sz w:val="18"/>
                <w:szCs w:val="18"/>
              </w:rPr>
              <w:t>glazbe-</w:t>
            </w:r>
            <w:r w:rsidRPr="004273D3">
              <w:rPr>
                <w:rFonts w:asciiTheme="minorHAnsi" w:hAnsiTheme="minorHAnsi" w:cs="Minion Pro"/>
                <w:color w:val="231F20"/>
                <w:spacing w:val="28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na</w:t>
            </w:r>
            <w:r w:rsidRPr="004273D3">
              <w:rPr>
                <w:rFonts w:asciiTheme="minorHAnsi" w:hAnsiTheme="minorHAnsi" w:cs="Minion Pro"/>
                <w:color w:val="231F20"/>
                <w:spacing w:val="-6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igra</w:t>
            </w:r>
          </w:p>
          <w:p w14:paraId="46B10448" w14:textId="77777777" w:rsidR="002E0DCB" w:rsidRPr="004273D3" w:rsidRDefault="002E0DCB">
            <w:pPr>
              <w:pStyle w:val="TableParagraph"/>
              <w:kinsoku w:val="0"/>
              <w:overflowPunct w:val="0"/>
              <w:spacing w:line="177" w:lineRule="exact"/>
              <w:ind w:left="23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w w:val="75"/>
                <w:sz w:val="18"/>
                <w:szCs w:val="18"/>
              </w:rPr>
              <w:t>Maja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7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w w:val="75"/>
                <w:sz w:val="18"/>
                <w:szCs w:val="18"/>
              </w:rPr>
              <w:t>Rogic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w w:val="75"/>
                <w:sz w:val="18"/>
                <w:szCs w:val="18"/>
              </w:rPr>
              <w:t>́:</w:t>
            </w:r>
          </w:p>
          <w:p w14:paraId="0FFE2590" w14:textId="77777777" w:rsidR="002E0DCB" w:rsidRPr="004273D3" w:rsidRDefault="002E0DCB">
            <w:pPr>
              <w:pStyle w:val="TableParagraph"/>
              <w:kinsoku w:val="0"/>
              <w:overflowPunct w:val="0"/>
              <w:spacing w:line="191" w:lineRule="exact"/>
              <w:ind w:left="23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sz w:val="18"/>
                <w:szCs w:val="18"/>
              </w:rPr>
              <w:t>Danas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8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z w:val="18"/>
                <w:szCs w:val="18"/>
              </w:rPr>
              <w:t>je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8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3"/>
                <w:sz w:val="18"/>
                <w:szCs w:val="18"/>
              </w:rPr>
              <w:t>fašnik</w:t>
            </w:r>
          </w:p>
          <w:p w14:paraId="23F3ABE7" w14:textId="77777777" w:rsidR="002E0DCB" w:rsidRPr="004273D3" w:rsidRDefault="002E0DCB">
            <w:pPr>
              <w:pStyle w:val="TableParagraph"/>
              <w:kinsoku w:val="0"/>
              <w:overflowPunct w:val="0"/>
              <w:spacing w:before="14" w:line="185" w:lineRule="auto"/>
              <w:ind w:left="23" w:right="57"/>
              <w:jc w:val="both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C.</w:t>
            </w:r>
            <w:r w:rsidRPr="004273D3">
              <w:rPr>
                <w:rFonts w:asciiTheme="minorHAnsi" w:hAnsiTheme="minorHAnsi" w:cs="Minion Pro"/>
                <w:color w:val="231F20"/>
                <w:spacing w:val="-22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Saint-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Saëns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: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w w:val="95"/>
                <w:sz w:val="18"/>
                <w:szCs w:val="18"/>
              </w:rPr>
              <w:t>Karneval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w w:val="95"/>
                <w:sz w:val="18"/>
                <w:szCs w:val="18"/>
              </w:rPr>
              <w:t>životi-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30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1"/>
                <w:w w:val="95"/>
                <w:sz w:val="18"/>
                <w:szCs w:val="18"/>
              </w:rPr>
              <w:t>nja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,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w w:val="95"/>
                <w:sz w:val="18"/>
                <w:szCs w:val="18"/>
              </w:rPr>
              <w:t>Slon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6854C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123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solisti,</w:t>
            </w:r>
            <w:r w:rsidRPr="004273D3">
              <w:rPr>
                <w:rFonts w:asciiTheme="minorHAnsi" w:hAnsiTheme="minorHAnsi" w:cs="Minion Pro"/>
                <w:color w:val="231F20"/>
                <w:spacing w:val="24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4"/>
                <w:w w:val="95"/>
                <w:sz w:val="18"/>
                <w:szCs w:val="18"/>
              </w:rPr>
              <w:t xml:space="preserve">zbor,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kon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6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trabas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04A048" w14:textId="77777777" w:rsidR="002E0DCB" w:rsidRPr="004273D3" w:rsidRDefault="002E0DCB">
            <w:pPr>
              <w:pStyle w:val="ListParagraph"/>
              <w:numPr>
                <w:ilvl w:val="0"/>
                <w:numId w:val="45"/>
              </w:numPr>
              <w:tabs>
                <w:tab w:val="left" w:pos="150"/>
              </w:tabs>
              <w:kinsoku w:val="0"/>
              <w:overflowPunct w:val="0"/>
              <w:spacing w:before="43" w:line="187" w:lineRule="auto"/>
              <w:ind w:right="168" w:hanging="126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upoznati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karneval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kao</w:t>
            </w:r>
            <w:r w:rsidRPr="004273D3">
              <w:rPr>
                <w:rFonts w:asciiTheme="minorHAnsi" w:hAnsiTheme="minorHAnsi" w:cs="Minion Pro"/>
                <w:color w:val="231F20"/>
                <w:spacing w:val="28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narodni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običaj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pokladne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stihove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napjeve</w:t>
            </w:r>
          </w:p>
          <w:p w14:paraId="0185C4AC" w14:textId="77777777" w:rsidR="002E0DCB" w:rsidRPr="004273D3" w:rsidRDefault="002E0DCB">
            <w:pPr>
              <w:pStyle w:val="ListParagraph"/>
              <w:numPr>
                <w:ilvl w:val="0"/>
                <w:numId w:val="45"/>
              </w:numPr>
              <w:tabs>
                <w:tab w:val="left" w:pos="150"/>
              </w:tabs>
              <w:kinsoku w:val="0"/>
              <w:overflowPunct w:val="0"/>
              <w:spacing w:line="187" w:lineRule="auto"/>
              <w:ind w:right="256" w:hanging="126"/>
              <w:jc w:val="both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usvojiti</w:t>
            </w:r>
            <w:r w:rsidRPr="004273D3">
              <w:rPr>
                <w:rFonts w:asciiTheme="minorHAnsi" w:hAnsiTheme="minorHAnsi" w:cs="Minion Pro"/>
                <w:color w:val="231F20"/>
                <w:spacing w:val="-28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pjesmu</w:t>
            </w:r>
            <w:r w:rsidRPr="004273D3">
              <w:rPr>
                <w:rFonts w:asciiTheme="minorHAnsi" w:hAnsiTheme="minorHAnsi" w:cs="Minion Pro"/>
                <w:color w:val="231F20"/>
                <w:spacing w:val="-27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sz w:val="18"/>
                <w:szCs w:val="18"/>
              </w:rPr>
              <w:t>Danas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8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z w:val="18"/>
                <w:szCs w:val="18"/>
              </w:rPr>
              <w:t>je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22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3"/>
                <w:sz w:val="18"/>
                <w:szCs w:val="18"/>
              </w:rPr>
              <w:t>fašnik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17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uz</w:t>
            </w:r>
            <w:r w:rsidRPr="004273D3">
              <w:rPr>
                <w:rFonts w:asciiTheme="minorHAnsi" w:hAnsiTheme="minorHAnsi" w:cs="Minion Pro"/>
                <w:color w:val="231F20"/>
                <w:spacing w:val="-16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jasan</w:t>
            </w:r>
            <w:r w:rsidRPr="004273D3">
              <w:rPr>
                <w:rFonts w:asciiTheme="minorHAnsi" w:hAnsiTheme="minorHAnsi" w:cs="Minion Pro"/>
                <w:color w:val="231F20"/>
                <w:spacing w:val="-17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izgovor</w:t>
            </w:r>
            <w:r w:rsidRPr="004273D3">
              <w:rPr>
                <w:rFonts w:asciiTheme="minorHAnsi" w:hAnsiTheme="minorHAnsi" w:cs="Minion Pro"/>
                <w:color w:val="231F20"/>
                <w:spacing w:val="-16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razumijevanje</w:t>
            </w:r>
            <w:r w:rsidRPr="004273D3">
              <w:rPr>
                <w:rFonts w:asciiTheme="minorHAnsi" w:hAnsiTheme="minorHAnsi" w:cs="Minion Pro"/>
                <w:color w:val="231F20"/>
                <w:spacing w:val="-16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teksta</w:t>
            </w:r>
          </w:p>
          <w:p w14:paraId="03D6BE26" w14:textId="77777777" w:rsidR="002E0DCB" w:rsidRPr="004273D3" w:rsidRDefault="002E0DCB">
            <w:pPr>
              <w:pStyle w:val="ListParagraph"/>
              <w:numPr>
                <w:ilvl w:val="0"/>
                <w:numId w:val="45"/>
              </w:numPr>
              <w:tabs>
                <w:tab w:val="left" w:pos="189"/>
              </w:tabs>
              <w:kinsoku w:val="0"/>
              <w:overflowPunct w:val="0"/>
              <w:spacing w:line="187" w:lineRule="auto"/>
              <w:ind w:left="188" w:right="96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prepoznati</w:t>
            </w:r>
            <w:r w:rsidRPr="004273D3">
              <w:rPr>
                <w:rFonts w:asciiTheme="minorHAnsi" w:hAnsiTheme="minorHAnsi" w:cs="Minion Pro"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novu</w:t>
            </w:r>
            <w:r w:rsidRPr="004273D3">
              <w:rPr>
                <w:rFonts w:asciiTheme="minorHAnsi" w:hAnsiTheme="minorHAnsi" w:cs="Minion Pro"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skladbu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85"/>
                <w:sz w:val="18"/>
                <w:szCs w:val="18"/>
              </w:rPr>
              <w:t>povezuj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85"/>
                <w:sz w:val="18"/>
                <w:szCs w:val="18"/>
              </w:rPr>
              <w:t>ući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8"/>
                <w:w w:val="8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85"/>
                <w:sz w:val="18"/>
                <w:szCs w:val="18"/>
              </w:rPr>
              <w:t>glazbalo,</w:t>
            </w:r>
            <w:r w:rsidRPr="004273D3">
              <w:rPr>
                <w:rFonts w:asciiTheme="minorHAnsi" w:hAnsiTheme="minorHAnsi" w:cs="Minion Pro"/>
                <w:color w:val="231F20"/>
                <w:spacing w:val="9"/>
                <w:w w:val="8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85"/>
                <w:sz w:val="18"/>
                <w:szCs w:val="18"/>
              </w:rPr>
              <w:t>dubi-</w:t>
            </w:r>
            <w:r w:rsidRPr="004273D3">
              <w:rPr>
                <w:rFonts w:asciiTheme="minorHAnsi" w:hAnsiTheme="minorHAnsi" w:cs="Minion Pro"/>
                <w:color w:val="231F20"/>
                <w:spacing w:val="21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nu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27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tonova</w:t>
            </w:r>
            <w:r w:rsidRPr="004273D3">
              <w:rPr>
                <w:rFonts w:asciiTheme="minorHAnsi" w:hAnsiTheme="minorHAnsi" w:cs="Minion Pro"/>
                <w:color w:val="231F20"/>
                <w:spacing w:val="-26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s</w:t>
            </w:r>
            <w:r w:rsidRPr="004273D3">
              <w:rPr>
                <w:rFonts w:asciiTheme="minorHAnsi" w:hAnsiTheme="minorHAnsi" w:cs="Minion Pro"/>
                <w:color w:val="231F20"/>
                <w:spacing w:val="-26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imenom.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96C1B" w14:textId="77777777" w:rsidR="002E0DCB" w:rsidRPr="004273D3" w:rsidRDefault="002E0DCB">
            <w:pPr>
              <w:pStyle w:val="ListParagraph"/>
              <w:numPr>
                <w:ilvl w:val="0"/>
                <w:numId w:val="44"/>
              </w:numPr>
              <w:tabs>
                <w:tab w:val="left" w:pos="150"/>
              </w:tabs>
              <w:kinsoku w:val="0"/>
              <w:overflowPunct w:val="0"/>
              <w:spacing w:before="43" w:line="187" w:lineRule="auto"/>
              <w:ind w:right="269" w:hanging="126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proofErr w:type="spellStart"/>
            <w:r w:rsidRPr="004273D3">
              <w:rPr>
                <w:rFonts w:asciiTheme="minorHAnsi" w:hAnsiTheme="minorHAnsi" w:cs="Minion Pro"/>
                <w:color w:val="231F20"/>
                <w:w w:val="85"/>
                <w:sz w:val="18"/>
                <w:szCs w:val="18"/>
              </w:rPr>
              <w:t>podići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2"/>
                <w:w w:val="8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85"/>
                <w:sz w:val="18"/>
                <w:szCs w:val="18"/>
              </w:rPr>
              <w:t>senzibilitet</w:t>
            </w:r>
            <w:r w:rsidRPr="004273D3">
              <w:rPr>
                <w:rFonts w:asciiTheme="minorHAnsi" w:hAnsiTheme="minorHAnsi" w:cs="Minion Pro"/>
                <w:color w:val="231F20"/>
                <w:spacing w:val="-11"/>
                <w:w w:val="8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85"/>
                <w:sz w:val="18"/>
                <w:szCs w:val="18"/>
              </w:rPr>
              <w:t>za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duboke</w:t>
            </w:r>
            <w:r w:rsidRPr="004273D3">
              <w:rPr>
                <w:rFonts w:asciiTheme="minorHAnsi" w:hAnsiTheme="minorHAnsi" w:cs="Minion Pro"/>
                <w:color w:val="231F20"/>
                <w:spacing w:val="-12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tonove</w:t>
            </w:r>
          </w:p>
          <w:p w14:paraId="7BC524E6" w14:textId="77777777" w:rsidR="002E0DCB" w:rsidRPr="004273D3" w:rsidRDefault="002E0DCB">
            <w:pPr>
              <w:pStyle w:val="ListParagraph"/>
              <w:numPr>
                <w:ilvl w:val="0"/>
                <w:numId w:val="44"/>
              </w:numPr>
              <w:tabs>
                <w:tab w:val="left" w:pos="150"/>
              </w:tabs>
              <w:kinsoku w:val="0"/>
              <w:overflowPunct w:val="0"/>
              <w:spacing w:line="187" w:lineRule="auto"/>
              <w:ind w:left="61" w:right="213" w:hanging="38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povezivanjem</w:t>
            </w:r>
            <w:r w:rsidRPr="004273D3">
              <w:rPr>
                <w:rFonts w:asciiTheme="minorHAnsi" w:hAnsiTheme="minorHAnsi" w:cs="Minion Pro"/>
                <w:color w:val="231F20"/>
                <w:spacing w:val="-16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dubine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tona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s</w:t>
            </w:r>
            <w:r w:rsidRPr="004273D3">
              <w:rPr>
                <w:rFonts w:asciiTheme="minorHAnsi" w:hAnsiTheme="minorHAnsi" w:cs="Minion Pro"/>
                <w:color w:val="231F20"/>
                <w:spacing w:val="-6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veličinom</w:t>
            </w:r>
            <w:r w:rsidRPr="004273D3">
              <w:rPr>
                <w:rFonts w:asciiTheme="minorHAnsi" w:hAnsiTheme="minorHAnsi" w:cs="Minion Pro"/>
                <w:color w:val="231F20"/>
                <w:spacing w:val="26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(asocijacija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–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slon)</w:t>
            </w:r>
          </w:p>
          <w:p w14:paraId="55258B62" w14:textId="77777777" w:rsidR="002E0DCB" w:rsidRPr="004273D3" w:rsidRDefault="002E0DCB">
            <w:pPr>
              <w:pStyle w:val="ListParagraph"/>
              <w:numPr>
                <w:ilvl w:val="0"/>
                <w:numId w:val="44"/>
              </w:numPr>
              <w:tabs>
                <w:tab w:val="left" w:pos="150"/>
              </w:tabs>
              <w:kinsoku w:val="0"/>
              <w:overflowPunct w:val="0"/>
              <w:spacing w:line="187" w:lineRule="auto"/>
              <w:ind w:right="61" w:hanging="126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ovladati</w:t>
            </w:r>
            <w:r w:rsidRPr="004273D3">
              <w:rPr>
                <w:rFonts w:asciiTheme="minorHAnsi" w:hAnsiTheme="minorHAnsi" w:cs="Minion Pro"/>
                <w:color w:val="231F20"/>
                <w:spacing w:val="-16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trodobnom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21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85"/>
                <w:sz w:val="18"/>
                <w:szCs w:val="18"/>
              </w:rPr>
              <w:t>metrikom</w:t>
            </w:r>
            <w:r w:rsidRPr="004273D3">
              <w:rPr>
                <w:rFonts w:asciiTheme="minorHAnsi" w:hAnsiTheme="minorHAnsi" w:cs="Minion Pro"/>
                <w:color w:val="231F20"/>
                <w:w w:val="8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85"/>
                <w:sz w:val="18"/>
                <w:szCs w:val="18"/>
              </w:rPr>
              <w:t>igraj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85"/>
                <w:sz w:val="18"/>
                <w:szCs w:val="18"/>
              </w:rPr>
              <w:t>ući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w w:val="8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85"/>
                <w:sz w:val="18"/>
                <w:szCs w:val="18"/>
              </w:rPr>
              <w:t>indi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85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30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w w:val="85"/>
                <w:sz w:val="18"/>
                <w:szCs w:val="18"/>
              </w:rPr>
              <w:t>jansku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3"/>
                <w:w w:val="8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85"/>
                <w:sz w:val="18"/>
                <w:szCs w:val="18"/>
              </w:rPr>
              <w:t>igru</w:t>
            </w:r>
            <w:r w:rsidRPr="004273D3">
              <w:rPr>
                <w:rFonts w:asciiTheme="minorHAnsi" w:hAnsiTheme="minorHAnsi" w:cs="Minion Pro"/>
                <w:color w:val="231F20"/>
                <w:spacing w:val="-12"/>
                <w:w w:val="8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85"/>
                <w:sz w:val="18"/>
                <w:szCs w:val="18"/>
              </w:rPr>
              <w:t>štap</w:t>
            </w:r>
            <w:r w:rsidRPr="004273D3">
              <w:rPr>
                <w:rFonts w:asciiTheme="minorHAnsi" w:hAnsiTheme="minorHAnsi" w:cs="Minion Pro"/>
                <w:color w:val="231F20"/>
                <w:spacing w:val="-3"/>
                <w:w w:val="85"/>
                <w:sz w:val="18"/>
                <w:szCs w:val="18"/>
              </w:rPr>
              <w:t>ić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85"/>
                <w:sz w:val="18"/>
                <w:szCs w:val="18"/>
              </w:rPr>
              <w:t>a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85"/>
                <w:sz w:val="18"/>
                <w:szCs w:val="18"/>
              </w:rPr>
              <w:t>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6103F3" w14:textId="77777777" w:rsidR="002E0DCB" w:rsidRPr="004273D3" w:rsidRDefault="002E0DCB">
            <w:pPr>
              <w:pStyle w:val="ListParagraph"/>
              <w:numPr>
                <w:ilvl w:val="0"/>
                <w:numId w:val="43"/>
              </w:numPr>
              <w:tabs>
                <w:tab w:val="left" w:pos="150"/>
              </w:tabs>
              <w:kinsoku w:val="0"/>
              <w:overflowPunct w:val="0"/>
              <w:spacing w:before="43" w:line="187" w:lineRule="auto"/>
              <w:ind w:right="63" w:hanging="126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aktivnim</w:t>
            </w:r>
            <w:r w:rsidRPr="004273D3">
              <w:rPr>
                <w:rFonts w:asciiTheme="minorHAnsi" w:hAnsiTheme="minorHAnsi" w:cs="Minion Pro"/>
                <w:color w:val="231F20"/>
                <w:spacing w:val="-15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muzicira-</w:t>
            </w:r>
            <w:r w:rsidRPr="004273D3">
              <w:rPr>
                <w:rFonts w:asciiTheme="minorHAnsi" w:hAnsiTheme="minorHAnsi" w:cs="Minion Pro"/>
                <w:color w:val="231F20"/>
                <w:spacing w:val="28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njem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stvoriti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radosno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ozračje</w:t>
            </w:r>
          </w:p>
          <w:p w14:paraId="50E1307B" w14:textId="77777777" w:rsidR="002E0DCB" w:rsidRPr="004273D3" w:rsidRDefault="002E0DCB">
            <w:pPr>
              <w:pStyle w:val="ListParagraph"/>
              <w:numPr>
                <w:ilvl w:val="0"/>
                <w:numId w:val="43"/>
              </w:numPr>
              <w:tabs>
                <w:tab w:val="left" w:pos="150"/>
              </w:tabs>
              <w:kinsoku w:val="0"/>
              <w:overflowPunct w:val="0"/>
              <w:spacing w:line="187" w:lineRule="auto"/>
              <w:ind w:right="247" w:hanging="126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podržati</w:t>
            </w:r>
            <w:r w:rsidRPr="004273D3">
              <w:rPr>
                <w:rFonts w:asciiTheme="minorHAnsi" w:hAnsiTheme="minorHAnsi" w:cs="Minion Pro"/>
                <w:color w:val="231F20"/>
                <w:spacing w:val="-12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dobre</w:t>
            </w:r>
            <w:r w:rsidRPr="004273D3">
              <w:rPr>
                <w:rFonts w:asciiTheme="minorHAnsi" w:hAnsiTheme="minorHAnsi" w:cs="Minion Pro"/>
                <w:color w:val="231F20"/>
                <w:spacing w:val="30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suradničke</w:t>
            </w:r>
            <w:r w:rsidRPr="004273D3">
              <w:rPr>
                <w:rFonts w:asciiTheme="minorHAnsi" w:hAnsiTheme="minorHAnsi" w:cs="Minion Pro"/>
                <w:color w:val="231F20"/>
                <w:spacing w:val="-15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odnose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igrom</w:t>
            </w:r>
            <w:r w:rsidRPr="004273D3">
              <w:rPr>
                <w:rFonts w:asciiTheme="minorHAnsi" w:hAnsiTheme="minorHAnsi" w:cs="Minion Pro"/>
                <w:color w:val="231F20"/>
                <w:spacing w:val="-26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u</w:t>
            </w:r>
            <w:r w:rsidRPr="004273D3">
              <w:rPr>
                <w:rFonts w:asciiTheme="minorHAnsi" w:hAnsiTheme="minorHAnsi" w:cs="Minion Pro"/>
                <w:color w:val="231F20"/>
                <w:spacing w:val="-2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paru.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0DC928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162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frontalni,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u</w:t>
            </w:r>
            <w:r w:rsidRPr="004273D3">
              <w:rPr>
                <w:rFonts w:asciiTheme="minorHAnsi" w:hAnsiTheme="minorHAnsi" w:cs="Minion Pro"/>
                <w:color w:val="231F20"/>
                <w:spacing w:val="22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paru.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EAE1A5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157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vođeni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razgovor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otkrivanje,</w:t>
            </w:r>
            <w:r w:rsidRPr="004273D3">
              <w:rPr>
                <w:rFonts w:asciiTheme="minorHAnsi" w:hAnsiTheme="minorHAnsi" w:cs="Minion Pro"/>
                <w:color w:val="231F20"/>
                <w:spacing w:val="22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demonstra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cija</w:t>
            </w:r>
            <w:proofErr w:type="spellEnd"/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DF2FD0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274" w:hanging="1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suradničko</w:t>
            </w:r>
            <w:r w:rsidRPr="004273D3">
              <w:rPr>
                <w:rFonts w:asciiTheme="minorHAnsi" w:hAnsiTheme="minorHAnsi" w:cs="Minion Pro"/>
                <w:color w:val="231F20"/>
                <w:spacing w:val="26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aktivno</w:t>
            </w:r>
            <w:r w:rsidRPr="004273D3">
              <w:rPr>
                <w:rFonts w:asciiTheme="minorHAnsi" w:hAnsiTheme="minorHAnsi" w:cs="Minion Pro"/>
                <w:color w:val="231F20"/>
                <w:spacing w:val="22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poučavanje</w:t>
            </w:r>
          </w:p>
        </w:tc>
      </w:tr>
      <w:tr w:rsidR="002E0DCB" w:rsidRPr="004273D3" w14:paraId="1BB6505F" w14:textId="77777777">
        <w:trPr>
          <w:trHeight w:hRule="exact" w:val="2144"/>
        </w:trPr>
        <w:tc>
          <w:tcPr>
            <w:tcW w:w="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5E00A203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274" w:hanging="1"/>
              <w:rPr>
                <w:rFonts w:asciiTheme="minorHAnsi" w:hAnsiTheme="minorHAnsi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4364A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0EB38FA0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19999F54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358227D1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5D3E4FA5" w14:textId="77777777" w:rsidR="002E0DCB" w:rsidRPr="004273D3" w:rsidRDefault="002E0DCB">
            <w:pPr>
              <w:pStyle w:val="TableParagraph"/>
              <w:kinsoku w:val="0"/>
              <w:overflowPunct w:val="0"/>
              <w:spacing w:before="126"/>
              <w:ind w:left="144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20.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825B29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280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Tradicija</w:t>
            </w:r>
            <w:r w:rsidRPr="004273D3">
              <w:rPr>
                <w:rFonts w:asciiTheme="minorHAnsi" w:hAnsiTheme="minorHAnsi" w:cs="Minion Pro"/>
                <w:color w:val="231F20"/>
                <w:spacing w:val="20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Međimurja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01527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256" w:hanging="1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w w:val="90"/>
                <w:sz w:val="18"/>
                <w:szCs w:val="18"/>
              </w:rPr>
              <w:t>Narodni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običaji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684A2A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375"/>
              <w:jc w:val="both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slušanje,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pjevanje,</w:t>
            </w:r>
            <w:r w:rsidRPr="004273D3">
              <w:rPr>
                <w:rFonts w:asciiTheme="minorHAnsi" w:hAnsiTheme="minorHAnsi" w:cs="Minion Pro"/>
                <w:color w:val="231F20"/>
                <w:spacing w:val="21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sviranje.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214A8" w14:textId="77777777" w:rsidR="002E0DCB" w:rsidRPr="004273D3" w:rsidRDefault="002E0DCB">
            <w:pPr>
              <w:pStyle w:val="TableParagraph"/>
              <w:kinsoku w:val="0"/>
              <w:overflowPunct w:val="0"/>
              <w:spacing w:before="41" w:line="187" w:lineRule="auto"/>
              <w:ind w:left="23" w:right="141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proofErr w:type="spellStart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w w:val="75"/>
                <w:sz w:val="18"/>
                <w:szCs w:val="18"/>
              </w:rPr>
              <w:t>Fti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6"/>
                <w:w w:val="75"/>
                <w:sz w:val="18"/>
                <w:szCs w:val="18"/>
              </w:rPr>
              <w:t>c</w:t>
            </w:r>
            <w:r w:rsidRPr="004273D3">
              <w:rPr>
                <w:rFonts w:asciiTheme="minorHAnsi" w:hAnsiTheme="minorHAnsi"/>
                <w:i/>
                <w:iCs/>
                <w:color w:val="231F20"/>
                <w:spacing w:val="-6"/>
                <w:w w:val="75"/>
                <w:sz w:val="18"/>
                <w:szCs w:val="18"/>
              </w:rPr>
              <w:t>̌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w w:val="75"/>
                <w:sz w:val="18"/>
                <w:szCs w:val="18"/>
              </w:rPr>
              <w:t>ek</w:t>
            </w:r>
            <w:proofErr w:type="spellEnd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13"/>
                <w:w w:val="7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w w:val="75"/>
                <w:sz w:val="18"/>
                <w:szCs w:val="18"/>
              </w:rPr>
              <w:t>veli,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30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Međimurje</w:t>
            </w:r>
            <w:r w:rsidRPr="004273D3">
              <w:rPr>
                <w:rFonts w:asciiTheme="minorHAnsi" w:hAnsiTheme="minorHAnsi" w:cs="Minion Pro"/>
                <w:color w:val="231F20"/>
                <w:spacing w:val="21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1"/>
                <w:w w:val="80"/>
                <w:sz w:val="18"/>
                <w:szCs w:val="18"/>
              </w:rPr>
              <w:t>Djetli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4"/>
                <w:w w:val="80"/>
                <w:sz w:val="18"/>
                <w:szCs w:val="18"/>
              </w:rPr>
              <w:t>c</w:t>
            </w:r>
            <w:proofErr w:type="spellEnd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4"/>
                <w:w w:val="80"/>
                <w:sz w:val="18"/>
                <w:szCs w:val="18"/>
              </w:rPr>
              <w:t>́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3"/>
                <w:w w:val="80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w w:val="80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3"/>
                <w:w w:val="80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w w:val="80"/>
                <w:sz w:val="18"/>
                <w:szCs w:val="18"/>
              </w:rPr>
              <w:t>slavuj,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glazbena</w:t>
            </w:r>
            <w:r w:rsidRPr="004273D3">
              <w:rPr>
                <w:rFonts w:asciiTheme="minorHAnsi" w:hAnsiTheme="minorHAnsi" w:cs="Minion Pro"/>
                <w:color w:val="231F20"/>
                <w:spacing w:val="-11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igra</w:t>
            </w:r>
          </w:p>
          <w:p w14:paraId="570F6458" w14:textId="77777777" w:rsidR="002E0DCB" w:rsidRPr="004273D3" w:rsidRDefault="002E0DCB">
            <w:pPr>
              <w:pStyle w:val="TableParagraph"/>
              <w:kinsoku w:val="0"/>
              <w:overflowPunct w:val="0"/>
              <w:spacing w:before="1" w:line="185" w:lineRule="auto"/>
              <w:ind w:left="23" w:right="277"/>
              <w:jc w:val="both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M.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Praetori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4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us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:</w:t>
            </w:r>
            <w:r w:rsidRPr="004273D3">
              <w:rPr>
                <w:rFonts w:asciiTheme="minorHAnsi" w:hAnsiTheme="minorHAnsi" w:cs="Minion Pro"/>
                <w:color w:val="231F20"/>
                <w:spacing w:val="-21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sz w:val="18"/>
                <w:szCs w:val="18"/>
              </w:rPr>
              <w:t>Plesovi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1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z w:val="18"/>
                <w:szCs w:val="18"/>
              </w:rPr>
              <w:t>iz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4"/>
                <w:w w:val="95"/>
                <w:sz w:val="18"/>
                <w:szCs w:val="18"/>
              </w:rPr>
              <w:t>Terpsichorea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972CB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43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solist,</w:t>
            </w:r>
            <w:r w:rsidRPr="004273D3">
              <w:rPr>
                <w:rFonts w:asciiTheme="minorHAnsi" w:hAnsiTheme="minorHAnsi" w:cs="Minion Pro"/>
                <w:color w:val="231F20"/>
                <w:spacing w:val="-4"/>
                <w:w w:val="95"/>
                <w:sz w:val="18"/>
                <w:szCs w:val="18"/>
              </w:rPr>
              <w:t xml:space="preserve"> zbor,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blok-flauta.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057BA9" w14:textId="77777777" w:rsidR="002E0DCB" w:rsidRPr="004273D3" w:rsidRDefault="002E0DCB">
            <w:pPr>
              <w:pStyle w:val="ListParagraph"/>
              <w:numPr>
                <w:ilvl w:val="0"/>
                <w:numId w:val="42"/>
              </w:numPr>
              <w:tabs>
                <w:tab w:val="left" w:pos="150"/>
              </w:tabs>
              <w:kinsoku w:val="0"/>
              <w:overflowPunct w:val="0"/>
              <w:spacing w:before="43" w:line="187" w:lineRule="auto"/>
              <w:ind w:right="324" w:hanging="126"/>
              <w:jc w:val="both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izvesti</w:t>
            </w:r>
            <w:r w:rsidRPr="004273D3">
              <w:rPr>
                <w:rFonts w:asciiTheme="minorHAnsi" w:hAnsiTheme="minorHAnsi" w:cs="Minion Pro"/>
                <w:color w:val="231F20"/>
                <w:spacing w:val="-20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pjesmu</w:t>
            </w:r>
            <w:r w:rsidRPr="004273D3">
              <w:rPr>
                <w:rFonts w:asciiTheme="minorHAnsi" w:hAnsiTheme="minorHAnsi" w:cs="Minion Pro"/>
                <w:color w:val="231F20"/>
                <w:spacing w:val="-19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uz</w:t>
            </w:r>
            <w:r w:rsidRPr="004273D3">
              <w:rPr>
                <w:rFonts w:asciiTheme="minorHAnsi" w:hAnsiTheme="minorHAnsi" w:cs="Minion Pro"/>
                <w:color w:val="231F20"/>
                <w:spacing w:val="-19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jasan</w:t>
            </w:r>
            <w:r w:rsidRPr="004273D3">
              <w:rPr>
                <w:rFonts w:asciiTheme="minorHAnsi" w:hAnsiTheme="minorHAnsi" w:cs="Minion Pro"/>
                <w:color w:val="231F20"/>
                <w:spacing w:val="28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izgovor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razumijevanje</w:t>
            </w:r>
            <w:r w:rsidRPr="004273D3">
              <w:rPr>
                <w:rFonts w:asciiTheme="minorHAnsi" w:hAnsiTheme="minorHAnsi" w:cs="Minion Pro"/>
                <w:color w:val="231F20"/>
                <w:spacing w:val="30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teksta</w:t>
            </w:r>
          </w:p>
          <w:p w14:paraId="7565D8C9" w14:textId="77777777" w:rsidR="002E0DCB" w:rsidRPr="004273D3" w:rsidRDefault="002E0DCB">
            <w:pPr>
              <w:pStyle w:val="ListParagraph"/>
              <w:numPr>
                <w:ilvl w:val="0"/>
                <w:numId w:val="42"/>
              </w:numPr>
              <w:tabs>
                <w:tab w:val="left" w:pos="150"/>
              </w:tabs>
              <w:kinsoku w:val="0"/>
              <w:overflowPunct w:val="0"/>
              <w:spacing w:line="187" w:lineRule="auto"/>
              <w:ind w:right="375" w:hanging="126"/>
              <w:jc w:val="both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prepoznati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imenovati</w:t>
            </w:r>
            <w:r w:rsidRPr="004273D3">
              <w:rPr>
                <w:rFonts w:asciiTheme="minorHAnsi" w:hAnsiTheme="minorHAnsi" w:cs="Minion Pro"/>
                <w:color w:val="231F20"/>
                <w:spacing w:val="30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blok-flautu</w:t>
            </w:r>
            <w:r w:rsidRPr="004273D3">
              <w:rPr>
                <w:rFonts w:asciiTheme="minorHAnsi" w:hAnsiTheme="minorHAnsi" w:cs="Minion Pro"/>
                <w:color w:val="231F20"/>
                <w:spacing w:val="-2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izgledom</w:t>
            </w:r>
            <w:r w:rsidRPr="004273D3">
              <w:rPr>
                <w:rFonts w:asciiTheme="minorHAnsi" w:hAnsiTheme="minorHAnsi" w:cs="Minion Pro"/>
                <w:color w:val="231F20"/>
                <w:spacing w:val="-2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3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zvukom.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816B" w14:textId="77777777" w:rsidR="002E0DCB" w:rsidRPr="004273D3" w:rsidRDefault="002E0DCB">
            <w:pPr>
              <w:pStyle w:val="ListParagraph"/>
              <w:numPr>
                <w:ilvl w:val="0"/>
                <w:numId w:val="41"/>
              </w:numPr>
              <w:tabs>
                <w:tab w:val="left" w:pos="150"/>
              </w:tabs>
              <w:kinsoku w:val="0"/>
              <w:overflowPunct w:val="0"/>
              <w:spacing w:before="43" w:line="187" w:lineRule="auto"/>
              <w:ind w:right="201" w:hanging="126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učvrstiti</w:t>
            </w:r>
            <w:r w:rsidRPr="004273D3">
              <w:rPr>
                <w:rFonts w:asciiTheme="minorHAnsi" w:hAnsiTheme="minorHAnsi" w:cs="Minion Pro"/>
                <w:color w:val="231F20"/>
                <w:spacing w:val="-15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intonaciju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učenjem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nove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pjesme</w:t>
            </w:r>
          </w:p>
          <w:p w14:paraId="6283BD03" w14:textId="77777777" w:rsidR="002E0DCB" w:rsidRPr="004273D3" w:rsidRDefault="002E0DCB">
            <w:pPr>
              <w:pStyle w:val="ListParagraph"/>
              <w:numPr>
                <w:ilvl w:val="0"/>
                <w:numId w:val="41"/>
              </w:numPr>
              <w:tabs>
                <w:tab w:val="left" w:pos="189"/>
              </w:tabs>
              <w:kinsoku w:val="0"/>
              <w:overflowPunct w:val="0"/>
              <w:spacing w:line="187" w:lineRule="auto"/>
              <w:ind w:left="188" w:right="46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proširiti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slušnu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percep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30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ciju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6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kontrastiranjem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3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zvukovnih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boja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blok-</w:t>
            </w:r>
            <w:r w:rsidRPr="004273D3">
              <w:rPr>
                <w:rFonts w:asciiTheme="minorHAnsi" w:hAnsiTheme="minorHAnsi" w:cs="Minion Pro"/>
                <w:color w:val="231F20"/>
                <w:spacing w:val="29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3"/>
                <w:w w:val="95"/>
                <w:sz w:val="18"/>
                <w:szCs w:val="18"/>
              </w:rPr>
              <w:t>fl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aute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6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drvenoga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agoga</w:t>
            </w:r>
            <w:proofErr w:type="spellEnd"/>
          </w:p>
          <w:p w14:paraId="72F6FF71" w14:textId="77777777" w:rsidR="002E0DCB" w:rsidRPr="004273D3" w:rsidRDefault="002E0DCB">
            <w:pPr>
              <w:pStyle w:val="ListParagraph"/>
              <w:numPr>
                <w:ilvl w:val="0"/>
                <w:numId w:val="41"/>
              </w:numPr>
              <w:tabs>
                <w:tab w:val="left" w:pos="189"/>
              </w:tabs>
              <w:kinsoku w:val="0"/>
              <w:overflowPunct w:val="0"/>
              <w:spacing w:line="187" w:lineRule="auto"/>
              <w:ind w:left="188" w:right="162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povezati</w:t>
            </w:r>
            <w:r w:rsidRPr="004273D3">
              <w:rPr>
                <w:rFonts w:asciiTheme="minorHAnsi" w:hAnsiTheme="minorHAnsi" w:cs="Minion Pro"/>
                <w:color w:val="231F20"/>
                <w:spacing w:val="-15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zvukovnu</w:t>
            </w:r>
            <w:r w:rsidRPr="004273D3">
              <w:rPr>
                <w:rFonts w:asciiTheme="minorHAnsi" w:hAnsiTheme="minorHAnsi" w:cs="Minion Pro"/>
                <w:color w:val="231F20"/>
                <w:spacing w:val="28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85"/>
                <w:sz w:val="18"/>
                <w:szCs w:val="18"/>
              </w:rPr>
              <w:t>boju</w:t>
            </w:r>
            <w:r w:rsidRPr="004273D3">
              <w:rPr>
                <w:rFonts w:asciiTheme="minorHAnsi" w:hAnsiTheme="minorHAnsi" w:cs="Minion Pro"/>
                <w:color w:val="231F20"/>
                <w:spacing w:val="-5"/>
                <w:w w:val="8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85"/>
                <w:sz w:val="18"/>
                <w:szCs w:val="18"/>
              </w:rPr>
              <w:t>s</w:t>
            </w:r>
            <w:r w:rsidRPr="004273D3">
              <w:rPr>
                <w:rFonts w:asciiTheme="minorHAnsi" w:hAnsiTheme="minorHAnsi" w:cs="Minion Pro"/>
                <w:color w:val="231F20"/>
                <w:spacing w:val="-5"/>
                <w:w w:val="8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85"/>
                <w:sz w:val="18"/>
                <w:szCs w:val="18"/>
              </w:rPr>
              <w:t>odgovaraj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85"/>
                <w:sz w:val="18"/>
                <w:szCs w:val="18"/>
              </w:rPr>
              <w:t>ućim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24"/>
                <w:w w:val="63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pokretom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u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prostoru.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B28CB6" w14:textId="77777777" w:rsidR="002E0DCB" w:rsidRPr="004273D3" w:rsidRDefault="002E0DCB">
            <w:pPr>
              <w:pStyle w:val="ListParagraph"/>
              <w:numPr>
                <w:ilvl w:val="0"/>
                <w:numId w:val="40"/>
              </w:numPr>
              <w:tabs>
                <w:tab w:val="left" w:pos="189"/>
              </w:tabs>
              <w:kinsoku w:val="0"/>
              <w:overflowPunct w:val="0"/>
              <w:spacing w:before="44" w:line="187" w:lineRule="auto"/>
              <w:ind w:right="97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podržati</w:t>
            </w:r>
            <w:r w:rsidRPr="004273D3">
              <w:rPr>
                <w:rFonts w:asciiTheme="minorHAnsi" w:hAnsiTheme="minorHAnsi" w:cs="Minion Pro"/>
                <w:color w:val="231F20"/>
                <w:spacing w:val="-14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samopo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30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uzdanje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učenika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22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glazbenom</w:t>
            </w:r>
            <w:r w:rsidRPr="004273D3">
              <w:rPr>
                <w:rFonts w:asciiTheme="minorHAnsi" w:hAnsiTheme="minorHAnsi" w:cs="Minion Pro"/>
                <w:color w:val="231F20"/>
                <w:spacing w:val="-14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igrom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poticati</w:t>
            </w:r>
            <w:r w:rsidRPr="004273D3">
              <w:rPr>
                <w:rFonts w:asciiTheme="minorHAnsi" w:hAnsiTheme="minorHAnsi" w:cs="Minion Pro"/>
                <w:color w:val="231F20"/>
                <w:spacing w:val="-16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individualni</w:t>
            </w:r>
            <w:r w:rsidRPr="004273D3">
              <w:rPr>
                <w:rFonts w:asciiTheme="minorHAnsi" w:hAnsiTheme="minorHAnsi" w:cs="Minion Pro"/>
                <w:color w:val="231F20"/>
                <w:spacing w:val="30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izraz</w:t>
            </w:r>
            <w:r w:rsidRPr="004273D3">
              <w:rPr>
                <w:rFonts w:asciiTheme="minorHAnsi" w:hAnsiTheme="minorHAnsi" w:cs="Minion Pro"/>
                <w:color w:val="231F20"/>
                <w:spacing w:val="2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učenika</w:t>
            </w:r>
          </w:p>
          <w:p w14:paraId="44CCE2EE" w14:textId="77777777" w:rsidR="002E0DCB" w:rsidRPr="004273D3" w:rsidRDefault="002E0DCB">
            <w:pPr>
              <w:pStyle w:val="ListParagraph"/>
              <w:numPr>
                <w:ilvl w:val="0"/>
                <w:numId w:val="40"/>
              </w:numPr>
              <w:tabs>
                <w:tab w:val="left" w:pos="189"/>
              </w:tabs>
              <w:kinsoku w:val="0"/>
              <w:overflowPunct w:val="0"/>
              <w:spacing w:line="187" w:lineRule="auto"/>
              <w:ind w:left="149" w:right="218" w:hanging="126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iskazati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potrebu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za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suradnjom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u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igri</w:t>
            </w:r>
          </w:p>
          <w:p w14:paraId="032AA2E0" w14:textId="77777777" w:rsidR="002E0DCB" w:rsidRPr="004273D3" w:rsidRDefault="002E0DCB">
            <w:pPr>
              <w:pStyle w:val="ListParagraph"/>
              <w:numPr>
                <w:ilvl w:val="0"/>
                <w:numId w:val="40"/>
              </w:numPr>
              <w:tabs>
                <w:tab w:val="left" w:pos="189"/>
              </w:tabs>
              <w:kinsoku w:val="0"/>
              <w:overflowPunct w:val="0"/>
              <w:spacing w:line="187" w:lineRule="auto"/>
              <w:ind w:left="149" w:right="247" w:hanging="126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revidirati</w:t>
            </w:r>
            <w:r w:rsidRPr="004273D3">
              <w:rPr>
                <w:rFonts w:asciiTheme="minorHAnsi" w:hAnsiTheme="minorHAnsi" w:cs="Minion Pro"/>
                <w:color w:val="231F20"/>
                <w:spacing w:val="-14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kriterije</w:t>
            </w:r>
            <w:r w:rsidRPr="004273D3">
              <w:rPr>
                <w:rFonts w:asciiTheme="minorHAnsi" w:hAnsiTheme="minorHAnsi" w:cs="Minion Pro"/>
                <w:color w:val="231F20"/>
                <w:spacing w:val="29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estetskoga</w:t>
            </w:r>
            <w:r w:rsidRPr="004273D3">
              <w:rPr>
                <w:rFonts w:asciiTheme="minorHAnsi" w:hAnsiTheme="minorHAnsi" w:cs="Minion Pro"/>
                <w:color w:val="231F20"/>
                <w:spacing w:val="-15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vredno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9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vanja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3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umjetničke</w:t>
            </w:r>
            <w:r w:rsidRPr="004273D3">
              <w:rPr>
                <w:rFonts w:asciiTheme="minorHAnsi" w:hAnsiTheme="minorHAnsi" w:cs="Minion Pro"/>
                <w:color w:val="231F20"/>
                <w:spacing w:val="28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glazbe.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719C2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75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frontalni,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u</w:t>
            </w:r>
            <w:r w:rsidRPr="004273D3">
              <w:rPr>
                <w:rFonts w:asciiTheme="minorHAnsi" w:hAnsiTheme="minorHAnsi" w:cs="Minion Pro"/>
                <w:color w:val="231F20"/>
                <w:spacing w:val="22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paru,</w:t>
            </w:r>
            <w:r w:rsidRPr="004273D3">
              <w:rPr>
                <w:rFonts w:asciiTheme="minorHAnsi" w:hAnsiTheme="minorHAnsi" w:cs="Minion Pro"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indivi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dualni.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63EBAA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156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vođeni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razgovor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otkrivanje,</w:t>
            </w:r>
            <w:r w:rsidRPr="004273D3">
              <w:rPr>
                <w:rFonts w:asciiTheme="minorHAnsi" w:hAnsiTheme="minorHAnsi" w:cs="Minion Pro"/>
                <w:color w:val="231F20"/>
                <w:spacing w:val="22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demonstra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4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cija</w:t>
            </w:r>
            <w:proofErr w:type="spellEnd"/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54AE7B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274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suradničko</w:t>
            </w:r>
            <w:r w:rsidRPr="004273D3">
              <w:rPr>
                <w:rFonts w:asciiTheme="minorHAnsi" w:hAnsiTheme="minorHAnsi" w:cs="Minion Pro"/>
                <w:color w:val="231F20"/>
                <w:spacing w:val="26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aktivno</w:t>
            </w:r>
            <w:r w:rsidRPr="004273D3">
              <w:rPr>
                <w:rFonts w:asciiTheme="minorHAnsi" w:hAnsiTheme="minorHAnsi" w:cs="Minion Pro"/>
                <w:color w:val="231F20"/>
                <w:spacing w:val="22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poučavanje</w:t>
            </w:r>
          </w:p>
        </w:tc>
      </w:tr>
      <w:tr w:rsidR="002E0DCB" w:rsidRPr="004273D3" w14:paraId="7C4D7AB9" w14:textId="77777777">
        <w:trPr>
          <w:trHeight w:hRule="exact" w:val="2714"/>
        </w:trPr>
        <w:tc>
          <w:tcPr>
            <w:tcW w:w="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3C35FC04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274"/>
              <w:rPr>
                <w:rFonts w:asciiTheme="minorHAnsi" w:hAnsiTheme="minorHAnsi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2056F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14676751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5DF348CB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593C80B1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0121E431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0C3BCFC5" w14:textId="77777777" w:rsidR="002E0DCB" w:rsidRPr="004273D3" w:rsidRDefault="002E0DCB">
            <w:pPr>
              <w:pStyle w:val="TableParagraph"/>
              <w:kinsoku w:val="0"/>
              <w:overflowPunct w:val="0"/>
              <w:spacing w:before="9"/>
              <w:rPr>
                <w:rFonts w:asciiTheme="minorHAnsi" w:hAnsiTheme="minorHAnsi"/>
                <w:sz w:val="17"/>
                <w:szCs w:val="17"/>
              </w:rPr>
            </w:pPr>
          </w:p>
          <w:p w14:paraId="6D9E733C" w14:textId="77777777" w:rsidR="002E0DCB" w:rsidRPr="004273D3" w:rsidRDefault="002E0DCB">
            <w:pPr>
              <w:pStyle w:val="TableParagraph"/>
              <w:kinsoku w:val="0"/>
              <w:overflowPunct w:val="0"/>
              <w:ind w:left="144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21.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7B2C0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415"/>
              <w:jc w:val="both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Tradicija</w:t>
            </w:r>
            <w:r w:rsidRPr="004273D3">
              <w:rPr>
                <w:rFonts w:asciiTheme="minorHAnsi" w:hAnsiTheme="minorHAnsi" w:cs="Minion Pro"/>
                <w:color w:val="231F20"/>
                <w:spacing w:val="20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Hrvatsko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primorje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17234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256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w w:val="90"/>
                <w:sz w:val="18"/>
                <w:szCs w:val="18"/>
              </w:rPr>
              <w:t>Narodni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običaji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6F182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63"/>
              <w:jc w:val="both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pjevanje,</w:t>
            </w:r>
            <w:r w:rsidRPr="004273D3">
              <w:rPr>
                <w:rFonts w:asciiTheme="minorHAnsi" w:hAnsiTheme="minorHAnsi" w:cs="Minion Pro"/>
                <w:color w:val="231F20"/>
                <w:spacing w:val="-2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po-</w:t>
            </w:r>
            <w:r w:rsidRPr="004273D3">
              <w:rPr>
                <w:rFonts w:asciiTheme="minorHAnsi" w:hAnsiTheme="minorHAnsi" w:cs="Minion Pro"/>
                <w:color w:val="231F20"/>
                <w:spacing w:val="22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kret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,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sviranje,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slušanje.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BE00B" w14:textId="77777777" w:rsidR="002E0DCB" w:rsidRPr="004273D3" w:rsidRDefault="002E0DCB">
            <w:pPr>
              <w:pStyle w:val="TableParagraph"/>
              <w:kinsoku w:val="0"/>
              <w:overflowPunct w:val="0"/>
              <w:spacing w:before="41" w:line="187" w:lineRule="auto"/>
              <w:ind w:left="23" w:right="64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4"/>
                <w:sz w:val="18"/>
                <w:szCs w:val="18"/>
              </w:rPr>
              <w:t>Na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6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3"/>
                <w:sz w:val="18"/>
                <w:szCs w:val="18"/>
              </w:rPr>
              <w:t>kamik</w:t>
            </w:r>
            <w:proofErr w:type="spellEnd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sz w:val="18"/>
                <w:szCs w:val="18"/>
              </w:rPr>
              <w:t>sela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3"/>
                <w:sz w:val="18"/>
                <w:szCs w:val="18"/>
              </w:rPr>
              <w:t>Anica</w:t>
            </w:r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,</w:t>
            </w:r>
            <w:r w:rsidRPr="004273D3">
              <w:rPr>
                <w:rFonts w:asciiTheme="minorHAnsi" w:hAnsiTheme="minorHAnsi" w:cs="Minion Pro"/>
                <w:color w:val="231F20"/>
                <w:spacing w:val="-28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4"/>
                <w:sz w:val="18"/>
                <w:szCs w:val="18"/>
              </w:rPr>
              <w:t>Hrv.</w:t>
            </w:r>
            <w:r w:rsidRPr="004273D3">
              <w:rPr>
                <w:rFonts w:asciiTheme="minorHAnsi" w:hAnsiTheme="minorHAnsi" w:cs="Minion Pro"/>
                <w:color w:val="231F20"/>
                <w:spacing w:val="-28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pri-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morje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1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Pjesma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iz</w:t>
            </w:r>
            <w:r w:rsidRPr="004273D3">
              <w:rPr>
                <w:rFonts w:asciiTheme="minorHAnsi" w:hAnsiTheme="minorHAnsi" w:cs="Minion Pro"/>
                <w:color w:val="231F20"/>
                <w:spacing w:val="-28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Kang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28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Dinga,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Tibet</w:t>
            </w:r>
          </w:p>
          <w:p w14:paraId="3A8EDB57" w14:textId="77777777" w:rsidR="002E0DCB" w:rsidRPr="004273D3" w:rsidRDefault="002E0DCB">
            <w:pPr>
              <w:pStyle w:val="TableParagraph"/>
              <w:kinsoku w:val="0"/>
              <w:overflowPunct w:val="0"/>
              <w:spacing w:line="178" w:lineRule="exact"/>
              <w:ind w:left="61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proofErr w:type="spellStart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4"/>
                <w:w w:val="65"/>
                <w:sz w:val="18"/>
                <w:szCs w:val="18"/>
              </w:rPr>
              <w:t>C</w:t>
            </w:r>
            <w:r w:rsidRPr="004273D3">
              <w:rPr>
                <w:rFonts w:asciiTheme="minorHAnsi" w:hAnsiTheme="minorHAnsi"/>
                <w:i/>
                <w:iCs/>
                <w:color w:val="231F20"/>
                <w:spacing w:val="-4"/>
                <w:w w:val="65"/>
                <w:sz w:val="18"/>
                <w:szCs w:val="18"/>
              </w:rPr>
              <w:t>̌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w w:val="65"/>
                <w:sz w:val="18"/>
                <w:szCs w:val="18"/>
              </w:rPr>
              <w:t>ing</w:t>
            </w:r>
            <w:proofErr w:type="spellEnd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10"/>
                <w:w w:val="6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6"/>
                <w:w w:val="65"/>
                <w:sz w:val="18"/>
                <w:szCs w:val="18"/>
              </w:rPr>
              <w:t>c</w:t>
            </w:r>
            <w:r w:rsidRPr="004273D3">
              <w:rPr>
                <w:rFonts w:asciiTheme="minorHAnsi" w:hAnsiTheme="minorHAnsi"/>
                <w:i/>
                <w:iCs/>
                <w:color w:val="231F20"/>
                <w:spacing w:val="-6"/>
                <w:w w:val="65"/>
                <w:sz w:val="18"/>
                <w:szCs w:val="18"/>
              </w:rPr>
              <w:t>̌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w w:val="65"/>
                <w:sz w:val="18"/>
                <w:szCs w:val="18"/>
              </w:rPr>
              <w:t>ang</w:t>
            </w:r>
            <w:proofErr w:type="spellEnd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w w:val="65"/>
                <w:sz w:val="18"/>
                <w:szCs w:val="18"/>
              </w:rPr>
              <w:t>,</w:t>
            </w:r>
          </w:p>
          <w:p w14:paraId="15816E2D" w14:textId="77777777" w:rsidR="002E0DCB" w:rsidRPr="004273D3" w:rsidRDefault="002E0DCB">
            <w:pPr>
              <w:pStyle w:val="TableParagraph"/>
              <w:kinsoku w:val="0"/>
              <w:overflowPunct w:val="0"/>
              <w:spacing w:line="216" w:lineRule="exact"/>
              <w:ind w:left="23"/>
              <w:rPr>
                <w:rFonts w:asciiTheme="minorHAnsi" w:hAnsiTheme="minorHAnsi"/>
              </w:rPr>
            </w:pP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brojilica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6C7876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57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ponavlja-</w:t>
            </w:r>
            <w:r w:rsidRPr="004273D3">
              <w:rPr>
                <w:rFonts w:asciiTheme="minorHAnsi" w:hAnsiTheme="minorHAnsi" w:cs="Minion Pro"/>
                <w:color w:val="231F20"/>
                <w:spacing w:val="21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nje,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strofna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24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pjesma.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5FE9D" w14:textId="77777777" w:rsidR="002E0DCB" w:rsidRPr="004273D3" w:rsidRDefault="002E0DCB">
            <w:pPr>
              <w:pStyle w:val="ListParagraph"/>
              <w:numPr>
                <w:ilvl w:val="0"/>
                <w:numId w:val="39"/>
              </w:numPr>
              <w:tabs>
                <w:tab w:val="left" w:pos="150"/>
              </w:tabs>
              <w:kinsoku w:val="0"/>
              <w:overflowPunct w:val="0"/>
              <w:spacing w:before="41" w:line="187" w:lineRule="auto"/>
              <w:ind w:right="193" w:hanging="126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reproducirati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pjesmu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6"/>
                <w:w w:val="95"/>
                <w:sz w:val="18"/>
                <w:szCs w:val="18"/>
              </w:rPr>
              <w:t>Na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18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3"/>
                <w:sz w:val="18"/>
                <w:szCs w:val="18"/>
              </w:rPr>
              <w:t>kamik</w:t>
            </w:r>
            <w:proofErr w:type="spellEnd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sz w:val="18"/>
                <w:szCs w:val="18"/>
              </w:rPr>
              <w:t>sela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3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4"/>
                <w:sz w:val="18"/>
                <w:szCs w:val="18"/>
              </w:rPr>
              <w:t>Anica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uz</w:t>
            </w:r>
            <w:r w:rsidRPr="004273D3">
              <w:rPr>
                <w:rFonts w:asciiTheme="minorHAnsi" w:hAnsiTheme="minorHAnsi" w:cs="Minion Pro"/>
                <w:color w:val="231F20"/>
                <w:spacing w:val="-23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jasan</w:t>
            </w:r>
            <w:r w:rsidRPr="004273D3">
              <w:rPr>
                <w:rFonts w:asciiTheme="minorHAnsi" w:hAnsiTheme="minorHAnsi" w:cs="Minion Pro"/>
                <w:color w:val="231F20"/>
                <w:spacing w:val="28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izgovor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razumijevanje</w:t>
            </w:r>
            <w:r w:rsidRPr="004273D3">
              <w:rPr>
                <w:rFonts w:asciiTheme="minorHAnsi" w:hAnsiTheme="minorHAnsi" w:cs="Minion Pro"/>
                <w:color w:val="231F20"/>
                <w:spacing w:val="30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teksta</w:t>
            </w:r>
          </w:p>
          <w:p w14:paraId="5315AC45" w14:textId="77777777" w:rsidR="002E0DCB" w:rsidRPr="004273D3" w:rsidRDefault="002E0DCB">
            <w:pPr>
              <w:pStyle w:val="ListParagraph"/>
              <w:numPr>
                <w:ilvl w:val="0"/>
                <w:numId w:val="39"/>
              </w:numPr>
              <w:tabs>
                <w:tab w:val="left" w:pos="150"/>
              </w:tabs>
              <w:kinsoku w:val="0"/>
              <w:overflowPunct w:val="0"/>
              <w:spacing w:line="187" w:lineRule="auto"/>
              <w:ind w:right="213" w:hanging="126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usvojiti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brojilicu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uz</w:t>
            </w:r>
            <w:r w:rsidRPr="004273D3">
              <w:rPr>
                <w:rFonts w:asciiTheme="minorHAnsi" w:hAnsiTheme="minorHAnsi" w:cs="Minion Pro"/>
                <w:color w:val="231F20"/>
                <w:spacing w:val="-6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jasan</w:t>
            </w:r>
            <w:r w:rsidRPr="004273D3">
              <w:rPr>
                <w:rFonts w:asciiTheme="minorHAnsi" w:hAnsiTheme="minorHAnsi" w:cs="Minion Pro"/>
                <w:color w:val="231F20"/>
                <w:spacing w:val="26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izgovor</w:t>
            </w:r>
            <w:r w:rsidRPr="004273D3">
              <w:rPr>
                <w:rFonts w:asciiTheme="minorHAnsi" w:hAnsiTheme="minorHAnsi" w:cs="Minion Pro"/>
                <w:color w:val="231F20"/>
                <w:spacing w:val="-11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teksta.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7EA7BD" w14:textId="77777777" w:rsidR="002E0DCB" w:rsidRPr="004273D3" w:rsidRDefault="002E0DCB">
            <w:pPr>
              <w:pStyle w:val="ListParagraph"/>
              <w:numPr>
                <w:ilvl w:val="0"/>
                <w:numId w:val="38"/>
              </w:numPr>
              <w:tabs>
                <w:tab w:val="left" w:pos="150"/>
              </w:tabs>
              <w:kinsoku w:val="0"/>
              <w:overflowPunct w:val="0"/>
              <w:spacing w:before="43" w:line="187" w:lineRule="auto"/>
              <w:ind w:right="366" w:hanging="126"/>
              <w:jc w:val="both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učvrstiti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intonaciju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28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artikulaciju</w:t>
            </w:r>
            <w:r w:rsidRPr="004273D3">
              <w:rPr>
                <w:rFonts w:asciiTheme="minorHAnsi" w:hAnsiTheme="minorHAnsi" w:cs="Minion Pro"/>
                <w:color w:val="231F20"/>
                <w:spacing w:val="-28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teksta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učenjem</w:t>
            </w:r>
            <w:r w:rsidRPr="004273D3">
              <w:rPr>
                <w:rFonts w:asciiTheme="minorHAnsi" w:hAnsiTheme="minorHAnsi" w:cs="Minion Pro"/>
                <w:color w:val="231F20"/>
                <w:spacing w:val="-13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pjesme</w:t>
            </w:r>
          </w:p>
          <w:p w14:paraId="72F5BAE0" w14:textId="77777777" w:rsidR="002E0DCB" w:rsidRPr="004273D3" w:rsidRDefault="002E0DCB">
            <w:pPr>
              <w:pStyle w:val="ListParagraph"/>
              <w:numPr>
                <w:ilvl w:val="0"/>
                <w:numId w:val="38"/>
              </w:numPr>
              <w:tabs>
                <w:tab w:val="left" w:pos="150"/>
              </w:tabs>
              <w:kinsoku w:val="0"/>
              <w:overflowPunct w:val="0"/>
              <w:spacing w:line="187" w:lineRule="auto"/>
              <w:ind w:right="88" w:hanging="126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vježbati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motoriku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tijela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izražajnim</w:t>
            </w:r>
            <w:r w:rsidRPr="004273D3">
              <w:rPr>
                <w:rFonts w:asciiTheme="minorHAnsi" w:hAnsiTheme="minorHAnsi" w:cs="Minion Pro"/>
                <w:color w:val="231F20"/>
                <w:spacing w:val="-16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isticanjem</w:t>
            </w:r>
            <w:r w:rsidRPr="004273D3">
              <w:rPr>
                <w:rFonts w:asciiTheme="minorHAnsi" w:hAnsiTheme="minorHAnsi" w:cs="Minion Pro"/>
                <w:color w:val="231F20"/>
                <w:spacing w:val="29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metrike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brojilice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te</w:t>
            </w:r>
            <w:r w:rsidRPr="004273D3">
              <w:rPr>
                <w:rFonts w:asciiTheme="minorHAnsi" w:hAnsiTheme="minorHAnsi" w:cs="Minion Pro"/>
                <w:color w:val="231F20"/>
                <w:spacing w:val="28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njezinim</w:t>
            </w:r>
          </w:p>
          <w:p w14:paraId="580F0C93" w14:textId="77777777" w:rsidR="002E0DCB" w:rsidRPr="004273D3" w:rsidRDefault="002E0DCB">
            <w:pPr>
              <w:pStyle w:val="TableParagraph"/>
              <w:kinsoku w:val="0"/>
              <w:overflowPunct w:val="0"/>
              <w:spacing w:line="178" w:lineRule="exact"/>
              <w:ind w:left="23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raznovrsnim</w:t>
            </w:r>
            <w:r w:rsidRPr="004273D3">
              <w:rPr>
                <w:rFonts w:asciiTheme="minorHAnsi" w:hAnsiTheme="minorHAnsi" w:cs="Minion Pro"/>
                <w:color w:val="231F20"/>
                <w:spacing w:val="-16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ritmom</w:t>
            </w:r>
          </w:p>
          <w:p w14:paraId="546249AE" w14:textId="77777777" w:rsidR="002E0DCB" w:rsidRPr="004273D3" w:rsidRDefault="002E0DCB">
            <w:pPr>
              <w:pStyle w:val="ListParagraph"/>
              <w:numPr>
                <w:ilvl w:val="0"/>
                <w:numId w:val="38"/>
              </w:numPr>
              <w:tabs>
                <w:tab w:val="left" w:pos="150"/>
              </w:tabs>
              <w:kinsoku w:val="0"/>
              <w:overflowPunct w:val="0"/>
              <w:spacing w:before="12" w:line="187" w:lineRule="auto"/>
              <w:ind w:right="242" w:hanging="126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unaprijediti</w:t>
            </w:r>
            <w:r w:rsidRPr="004273D3">
              <w:rPr>
                <w:rFonts w:asciiTheme="minorHAnsi" w:hAnsiTheme="minorHAnsi" w:cs="Minion Pro"/>
                <w:color w:val="231F20"/>
                <w:spacing w:val="-15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slušnu</w:t>
            </w:r>
            <w:r w:rsidRPr="004273D3">
              <w:rPr>
                <w:rFonts w:asciiTheme="minorHAnsi" w:hAnsiTheme="minorHAnsi" w:cs="Minion Pro"/>
                <w:color w:val="231F20"/>
                <w:spacing w:val="29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percepciju</w:t>
            </w:r>
            <w:r w:rsidRPr="004273D3">
              <w:rPr>
                <w:rFonts w:asciiTheme="minorHAnsi" w:hAnsiTheme="minorHAnsi" w:cs="Minion Pro"/>
                <w:color w:val="231F20"/>
                <w:spacing w:val="-16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slušanjem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tradicijskih</w:t>
            </w:r>
            <w:r w:rsidRPr="004273D3">
              <w:rPr>
                <w:rFonts w:asciiTheme="minorHAnsi" w:hAnsiTheme="minorHAnsi" w:cs="Minion Pro"/>
                <w:color w:val="231F20"/>
                <w:spacing w:val="-15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pjesama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svoga</w:t>
            </w:r>
            <w:r w:rsidRPr="004273D3">
              <w:rPr>
                <w:rFonts w:asciiTheme="minorHAnsi" w:hAnsiTheme="minorHAnsi" w:cs="Minion Pro"/>
                <w:color w:val="231F20"/>
                <w:spacing w:val="-2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2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tuđega</w:t>
            </w:r>
            <w:r w:rsidRPr="004273D3">
              <w:rPr>
                <w:rFonts w:asciiTheme="minorHAnsi" w:hAnsiTheme="minorHAnsi" w:cs="Minion Pro"/>
                <w:color w:val="231F20"/>
                <w:spacing w:val="-23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kraja</w:t>
            </w:r>
          </w:p>
          <w:p w14:paraId="59B16FBA" w14:textId="77777777" w:rsidR="002E0DCB" w:rsidRPr="004273D3" w:rsidRDefault="002E0DCB">
            <w:pPr>
              <w:pStyle w:val="ListParagraph"/>
              <w:numPr>
                <w:ilvl w:val="0"/>
                <w:numId w:val="38"/>
              </w:numPr>
              <w:tabs>
                <w:tab w:val="left" w:pos="150"/>
              </w:tabs>
              <w:kinsoku w:val="0"/>
              <w:overflowPunct w:val="0"/>
              <w:spacing w:line="187" w:lineRule="auto"/>
              <w:ind w:right="248" w:hanging="126"/>
              <w:rPr>
                <w:rFonts w:asciiTheme="minorHAnsi" w:hAnsiTheme="minorHAnsi"/>
              </w:rPr>
            </w:pPr>
            <w:proofErr w:type="spellStart"/>
            <w:r w:rsidRPr="004273D3">
              <w:rPr>
                <w:rFonts w:asciiTheme="minorHAnsi" w:hAnsiTheme="minorHAnsi" w:cs="Minion Pro"/>
                <w:color w:val="231F20"/>
                <w:w w:val="85"/>
                <w:sz w:val="18"/>
                <w:szCs w:val="18"/>
              </w:rPr>
              <w:t>podići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1"/>
                <w:w w:val="8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85"/>
                <w:sz w:val="18"/>
                <w:szCs w:val="18"/>
              </w:rPr>
              <w:t>senzibilitet</w:t>
            </w:r>
            <w:r w:rsidRPr="004273D3">
              <w:rPr>
                <w:rFonts w:asciiTheme="minorHAnsi" w:hAnsiTheme="minorHAnsi" w:cs="Minion Pro"/>
                <w:color w:val="231F20"/>
                <w:spacing w:val="-10"/>
                <w:w w:val="8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85"/>
                <w:sz w:val="18"/>
                <w:szCs w:val="18"/>
              </w:rPr>
              <w:t>na</w:t>
            </w:r>
            <w:r w:rsidRPr="004273D3">
              <w:rPr>
                <w:rFonts w:asciiTheme="minorHAnsi" w:hAnsiTheme="minorHAnsi" w:cs="Minion Pro"/>
                <w:color w:val="231F20"/>
                <w:spacing w:val="29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nove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zvukovne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boje.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181268" w14:textId="77777777" w:rsidR="002E0DCB" w:rsidRPr="004273D3" w:rsidRDefault="002E0DCB">
            <w:pPr>
              <w:pStyle w:val="ListParagraph"/>
              <w:numPr>
                <w:ilvl w:val="0"/>
                <w:numId w:val="37"/>
              </w:numPr>
              <w:tabs>
                <w:tab w:val="left" w:pos="150"/>
              </w:tabs>
              <w:kinsoku w:val="0"/>
              <w:overflowPunct w:val="0"/>
              <w:spacing w:before="45" w:line="186" w:lineRule="auto"/>
              <w:ind w:right="45" w:hanging="126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upoznati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poštovati</w:t>
            </w:r>
            <w:r w:rsidRPr="004273D3">
              <w:rPr>
                <w:rFonts w:asciiTheme="minorHAnsi" w:hAnsiTheme="minorHAnsi" w:cs="Minion Pro"/>
                <w:color w:val="231F20"/>
                <w:spacing w:val="22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tradiciju</w:t>
            </w:r>
            <w:r w:rsidRPr="004273D3">
              <w:rPr>
                <w:rFonts w:asciiTheme="minorHAnsi" w:hAnsiTheme="minorHAnsi" w:cs="Minion Pro"/>
                <w:color w:val="231F20"/>
                <w:spacing w:val="-26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svoga</w:t>
            </w:r>
            <w:r w:rsidRPr="004273D3">
              <w:rPr>
                <w:rFonts w:asciiTheme="minorHAnsi" w:hAnsiTheme="minorHAnsi" w:cs="Minion Pro"/>
                <w:color w:val="231F20"/>
                <w:spacing w:val="-26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2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tuđe-</w:t>
            </w:r>
            <w:r w:rsidRPr="004273D3">
              <w:rPr>
                <w:rFonts w:asciiTheme="minorHAnsi" w:hAnsiTheme="minorHAnsi" w:cs="Minion Pro"/>
                <w:color w:val="231F20"/>
                <w:spacing w:val="30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ga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kraja</w:t>
            </w:r>
          </w:p>
          <w:p w14:paraId="4186DF78" w14:textId="77777777" w:rsidR="002E0DCB" w:rsidRPr="004273D3" w:rsidRDefault="002E0DCB">
            <w:pPr>
              <w:pStyle w:val="ListParagraph"/>
              <w:numPr>
                <w:ilvl w:val="0"/>
                <w:numId w:val="37"/>
              </w:numPr>
              <w:tabs>
                <w:tab w:val="left" w:pos="150"/>
              </w:tabs>
              <w:kinsoku w:val="0"/>
              <w:overflowPunct w:val="0"/>
              <w:spacing w:line="187" w:lineRule="auto"/>
              <w:ind w:right="87" w:hanging="126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izraziti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osobni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iden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9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titet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21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20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potrebu</w:t>
            </w:r>
            <w:r w:rsidRPr="004273D3">
              <w:rPr>
                <w:rFonts w:asciiTheme="minorHAnsi" w:hAnsiTheme="minorHAnsi" w:cs="Minion Pro"/>
                <w:color w:val="231F20"/>
                <w:spacing w:val="-20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za</w:t>
            </w:r>
            <w:r w:rsidRPr="004273D3">
              <w:rPr>
                <w:rFonts w:asciiTheme="minorHAnsi" w:hAnsiTheme="minorHAnsi" w:cs="Minion Pro"/>
                <w:color w:val="231F20"/>
                <w:spacing w:val="22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poštivanjem</w:t>
            </w:r>
            <w:r w:rsidRPr="004273D3">
              <w:rPr>
                <w:rFonts w:asciiTheme="minorHAnsi" w:hAnsiTheme="minorHAnsi" w:cs="Minion Pro"/>
                <w:color w:val="231F20"/>
                <w:spacing w:val="-16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drugoga</w:t>
            </w:r>
            <w:r w:rsidRPr="004273D3">
              <w:rPr>
                <w:rFonts w:asciiTheme="minorHAnsi" w:hAnsiTheme="minorHAnsi" w:cs="Minion Pro"/>
                <w:color w:val="231F20"/>
                <w:spacing w:val="30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u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odnosu</w:t>
            </w:r>
          </w:p>
          <w:p w14:paraId="6E37E791" w14:textId="77777777" w:rsidR="002E0DCB" w:rsidRPr="004273D3" w:rsidRDefault="002E0DCB">
            <w:pPr>
              <w:pStyle w:val="ListParagraph"/>
              <w:numPr>
                <w:ilvl w:val="0"/>
                <w:numId w:val="37"/>
              </w:numPr>
              <w:tabs>
                <w:tab w:val="left" w:pos="150"/>
              </w:tabs>
              <w:kinsoku w:val="0"/>
              <w:overflowPunct w:val="0"/>
              <w:spacing w:line="187" w:lineRule="auto"/>
              <w:ind w:right="271" w:hanging="126"/>
              <w:jc w:val="both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podržati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strpljenje</w:t>
            </w:r>
            <w:r w:rsidRPr="004273D3">
              <w:rPr>
                <w:rFonts w:asciiTheme="minorHAnsi" w:hAnsiTheme="minorHAnsi" w:cs="Minion Pro"/>
                <w:color w:val="231F20"/>
                <w:spacing w:val="29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27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koncentraciju</w:t>
            </w:r>
            <w:r w:rsidRPr="004273D3">
              <w:rPr>
                <w:rFonts w:asciiTheme="minorHAnsi" w:hAnsiTheme="minorHAnsi" w:cs="Minion Pro"/>
                <w:color w:val="231F20"/>
                <w:spacing w:val="-26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pri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ponavljanju.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BB91DF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56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individualni,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skupinski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,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frontalni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D7FCF1" w14:textId="77777777" w:rsidR="002E0DCB" w:rsidRPr="004273D3" w:rsidRDefault="002E0DCB">
            <w:pPr>
              <w:pStyle w:val="TableParagraph"/>
              <w:kinsoku w:val="0"/>
              <w:overflowPunct w:val="0"/>
              <w:spacing w:before="44" w:line="187" w:lineRule="auto"/>
              <w:ind w:left="23" w:right="157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vođeni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razgovor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otkrivanje,</w:t>
            </w:r>
            <w:r w:rsidRPr="004273D3">
              <w:rPr>
                <w:rFonts w:asciiTheme="minorHAnsi" w:hAnsiTheme="minorHAnsi" w:cs="Minion Pro"/>
                <w:color w:val="231F20"/>
                <w:spacing w:val="22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demonstra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cija</w:t>
            </w:r>
            <w:proofErr w:type="spellEnd"/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F76CD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265" w:hanging="1"/>
              <w:jc w:val="both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suradničko,</w:t>
            </w:r>
            <w:r w:rsidRPr="004273D3">
              <w:rPr>
                <w:rFonts w:asciiTheme="minorHAnsi" w:hAnsiTheme="minorHAnsi" w:cs="Minion Pro"/>
                <w:color w:val="231F20"/>
                <w:spacing w:val="22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individual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6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no</w:t>
            </w:r>
            <w:r w:rsidRPr="004273D3">
              <w:rPr>
                <w:rFonts w:asciiTheme="minorHAnsi" w:hAnsiTheme="minorHAnsi" w:cs="Minion Pro"/>
                <w:color w:val="231F20"/>
                <w:spacing w:val="-21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20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aktivno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poučavanje.</w:t>
            </w:r>
          </w:p>
        </w:tc>
      </w:tr>
      <w:tr w:rsidR="002E0DCB" w:rsidRPr="004273D3" w14:paraId="6B528871" w14:textId="77777777">
        <w:trPr>
          <w:trHeight w:hRule="exact" w:val="1384"/>
        </w:trPr>
        <w:tc>
          <w:tcPr>
            <w:tcW w:w="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436A0CC2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265" w:hanging="1"/>
              <w:jc w:val="both"/>
              <w:rPr>
                <w:rFonts w:asciiTheme="minorHAnsi" w:hAnsiTheme="minorHAnsi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56784A90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5FD15937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7D588A30" w14:textId="77777777" w:rsidR="002E0DCB" w:rsidRPr="004273D3" w:rsidRDefault="002E0DCB">
            <w:pPr>
              <w:pStyle w:val="TableParagraph"/>
              <w:kinsoku w:val="0"/>
              <w:overflowPunct w:val="0"/>
              <w:spacing w:before="160"/>
              <w:ind w:left="144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22.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48BA5344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408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Dječja</w:t>
            </w:r>
            <w:r w:rsidRPr="004273D3">
              <w:rPr>
                <w:rFonts w:asciiTheme="minorHAnsi" w:hAnsiTheme="minorHAnsi" w:cs="Minion Pro"/>
                <w:color w:val="231F20"/>
                <w:spacing w:val="21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simfonija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2F192D0C" w14:textId="77777777" w:rsidR="002E0DCB" w:rsidRPr="004273D3" w:rsidRDefault="002E0DCB">
            <w:pPr>
              <w:pStyle w:val="TableParagraph"/>
              <w:kinsoku w:val="0"/>
              <w:overflowPunct w:val="0"/>
              <w:spacing w:before="4"/>
              <w:ind w:left="23"/>
              <w:rPr>
                <w:rFonts w:asciiTheme="minorHAnsi" w:hAnsiTheme="minorHAnsi"/>
              </w:rPr>
            </w:pP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w w:val="80"/>
                <w:sz w:val="18"/>
                <w:szCs w:val="18"/>
              </w:rPr>
              <w:t>Prolje</w:t>
            </w:r>
            <w:r w:rsidRPr="004273D3">
              <w:rPr>
                <w:rFonts w:asciiTheme="minorHAnsi" w:hAnsiTheme="minorHAnsi" w:cs="Minion Pro"/>
                <w:color w:val="231F20"/>
                <w:spacing w:val="-6"/>
                <w:w w:val="80"/>
                <w:sz w:val="18"/>
                <w:szCs w:val="18"/>
              </w:rPr>
              <w:t>ć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80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73E1FAED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403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slušanje,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sviranje.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3F644092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6" w:lineRule="auto"/>
              <w:ind w:left="23" w:right="232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Leopold</w:t>
            </w:r>
            <w:r w:rsidRPr="004273D3">
              <w:rPr>
                <w:rFonts w:asciiTheme="minorHAnsi" w:hAnsiTheme="minorHAnsi" w:cs="Minion Pro"/>
                <w:color w:val="231F20"/>
                <w:spacing w:val="-11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Mo-</w:t>
            </w:r>
            <w:r w:rsidRPr="004273D3">
              <w:rPr>
                <w:rFonts w:asciiTheme="minorHAnsi" w:hAnsiTheme="minorHAnsi" w:cs="Minion Pro"/>
                <w:color w:val="231F20"/>
                <w:spacing w:val="26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75"/>
                <w:sz w:val="18"/>
                <w:szCs w:val="18"/>
              </w:rPr>
              <w:t>zart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75"/>
                <w:sz w:val="18"/>
                <w:szCs w:val="18"/>
              </w:rPr>
              <w:t>:</w:t>
            </w:r>
            <w:r w:rsidRPr="004273D3">
              <w:rPr>
                <w:rFonts w:asciiTheme="minorHAnsi" w:hAnsiTheme="minorHAnsi" w:cs="Minion Pro"/>
                <w:color w:val="231F20"/>
                <w:spacing w:val="22"/>
                <w:w w:val="7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1"/>
                <w:w w:val="75"/>
                <w:sz w:val="18"/>
                <w:szCs w:val="18"/>
              </w:rPr>
              <w:t>Dje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w w:val="75"/>
                <w:sz w:val="18"/>
                <w:szCs w:val="18"/>
              </w:rPr>
              <w:t>c</w:t>
            </w:r>
            <w:r w:rsidRPr="004273D3">
              <w:rPr>
                <w:rFonts w:asciiTheme="minorHAnsi" w:hAnsiTheme="minorHAnsi"/>
                <w:i/>
                <w:iCs/>
                <w:color w:val="231F20"/>
                <w:spacing w:val="-2"/>
                <w:w w:val="75"/>
                <w:sz w:val="18"/>
                <w:szCs w:val="18"/>
              </w:rPr>
              <w:t>̌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w w:val="75"/>
                <w:sz w:val="18"/>
                <w:szCs w:val="18"/>
              </w:rPr>
              <w:t>ja</w:t>
            </w:r>
            <w:proofErr w:type="spellEnd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20"/>
                <w:w w:val="50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3"/>
                <w:sz w:val="18"/>
                <w:szCs w:val="18"/>
              </w:rPr>
              <w:t>simfonija;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24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Ponavljanje</w:t>
            </w:r>
            <w:r w:rsidRPr="004273D3">
              <w:rPr>
                <w:rFonts w:asciiTheme="minorHAnsi" w:hAnsiTheme="minorHAnsi" w:cs="Minion Pro"/>
                <w:color w:val="231F20"/>
                <w:spacing w:val="21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brojilica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040DFF3A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97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simfonija,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glasno,</w:t>
            </w:r>
            <w:r w:rsidRPr="004273D3">
              <w:rPr>
                <w:rFonts w:asciiTheme="minorHAnsi" w:hAnsiTheme="minorHAnsi" w:cs="Minion Pro"/>
                <w:color w:val="231F20"/>
                <w:spacing w:val="21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srednje</w:t>
            </w:r>
            <w:r w:rsidRPr="004273D3">
              <w:rPr>
                <w:rFonts w:asciiTheme="minorHAnsi" w:hAnsiTheme="minorHAnsi" w:cs="Minion Pro"/>
                <w:color w:val="231F20"/>
                <w:spacing w:val="21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glasno,</w:t>
            </w:r>
            <w:r w:rsidRPr="004273D3">
              <w:rPr>
                <w:rFonts w:asciiTheme="minorHAnsi" w:hAnsiTheme="minorHAnsi" w:cs="Minion Pro"/>
                <w:color w:val="231F20"/>
                <w:spacing w:val="21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tiho,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ritam</w:t>
            </w:r>
            <w:r w:rsidRPr="004273D3">
              <w:rPr>
                <w:rFonts w:asciiTheme="minorHAnsi" w:hAnsiTheme="minorHAnsi" w:cs="Minion Pro"/>
                <w:color w:val="231F20"/>
                <w:spacing w:val="26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brojilice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280513E9" w14:textId="77777777" w:rsidR="002E0DCB" w:rsidRPr="004273D3" w:rsidRDefault="002E0DCB">
            <w:pPr>
              <w:pStyle w:val="TableParagraph"/>
              <w:kinsoku w:val="0"/>
              <w:overflowPunct w:val="0"/>
              <w:spacing w:before="44" w:line="187" w:lineRule="auto"/>
              <w:ind w:left="149" w:right="375" w:hanging="127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–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prepoznati</w:t>
            </w:r>
            <w:r w:rsidRPr="004273D3">
              <w:rPr>
                <w:rFonts w:asciiTheme="minorHAnsi" w:hAnsiTheme="minorHAnsi" w:cs="Minion Pro"/>
                <w:color w:val="231F20"/>
                <w:spacing w:val="-6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imenovati</w:t>
            </w:r>
            <w:r w:rsidRPr="004273D3">
              <w:rPr>
                <w:rFonts w:asciiTheme="minorHAnsi" w:hAnsiTheme="minorHAnsi" w:cs="Minion Pro"/>
                <w:color w:val="231F20"/>
                <w:spacing w:val="30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glazbala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po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zvuku.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65D9A231" w14:textId="77777777" w:rsidR="002E0DCB" w:rsidRPr="004273D3" w:rsidRDefault="002E0DCB">
            <w:pPr>
              <w:pStyle w:val="ListParagraph"/>
              <w:numPr>
                <w:ilvl w:val="0"/>
                <w:numId w:val="36"/>
              </w:numPr>
              <w:tabs>
                <w:tab w:val="left" w:pos="150"/>
              </w:tabs>
              <w:kinsoku w:val="0"/>
              <w:overflowPunct w:val="0"/>
              <w:spacing w:before="5" w:line="216" w:lineRule="exact"/>
              <w:ind w:hanging="165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vježbati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ritam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brojilica</w:t>
            </w:r>
            <w:proofErr w:type="spellEnd"/>
          </w:p>
          <w:p w14:paraId="693015C1" w14:textId="77777777" w:rsidR="002E0DCB" w:rsidRPr="004273D3" w:rsidRDefault="002E0DCB">
            <w:pPr>
              <w:pStyle w:val="ListParagraph"/>
              <w:numPr>
                <w:ilvl w:val="0"/>
                <w:numId w:val="36"/>
              </w:numPr>
              <w:tabs>
                <w:tab w:val="left" w:pos="189"/>
              </w:tabs>
              <w:kinsoku w:val="0"/>
              <w:overflowPunct w:val="0"/>
              <w:spacing w:before="12" w:line="187" w:lineRule="auto"/>
              <w:ind w:right="204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unaprijediti</w:t>
            </w:r>
            <w:r w:rsidRPr="004273D3">
              <w:rPr>
                <w:rFonts w:asciiTheme="minorHAnsi" w:hAnsiTheme="minorHAnsi" w:cs="Minion Pro"/>
                <w:color w:val="231F20"/>
                <w:spacing w:val="-15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slušnu</w:t>
            </w:r>
            <w:r w:rsidRPr="004273D3">
              <w:rPr>
                <w:rFonts w:asciiTheme="minorHAnsi" w:hAnsiTheme="minorHAnsi" w:cs="Minion Pro"/>
                <w:color w:val="231F20"/>
                <w:spacing w:val="29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percepciju</w:t>
            </w:r>
            <w:r w:rsidRPr="004273D3">
              <w:rPr>
                <w:rFonts w:asciiTheme="minorHAnsi" w:hAnsiTheme="minorHAnsi" w:cs="Minion Pro"/>
                <w:color w:val="231F20"/>
                <w:spacing w:val="-16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slušanjem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glazbenoga</w:t>
            </w:r>
            <w:r w:rsidRPr="004273D3">
              <w:rPr>
                <w:rFonts w:asciiTheme="minorHAnsi" w:hAnsiTheme="minorHAnsi" w:cs="Minion Pro"/>
                <w:color w:val="231F20"/>
                <w:spacing w:val="-13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djela</w:t>
            </w:r>
          </w:p>
          <w:p w14:paraId="74BF72CA" w14:textId="77777777" w:rsidR="002E0DCB" w:rsidRPr="004273D3" w:rsidRDefault="002E0DCB">
            <w:pPr>
              <w:pStyle w:val="ListParagraph"/>
              <w:numPr>
                <w:ilvl w:val="0"/>
                <w:numId w:val="36"/>
              </w:numPr>
              <w:tabs>
                <w:tab w:val="left" w:pos="189"/>
              </w:tabs>
              <w:kinsoku w:val="0"/>
              <w:overflowPunct w:val="0"/>
              <w:spacing w:line="187" w:lineRule="auto"/>
              <w:ind w:right="50"/>
              <w:jc w:val="both"/>
              <w:rPr>
                <w:rFonts w:asciiTheme="minorHAnsi" w:hAnsiTheme="minorHAnsi"/>
              </w:rPr>
            </w:pPr>
            <w:proofErr w:type="spellStart"/>
            <w:r w:rsidRPr="004273D3">
              <w:rPr>
                <w:rFonts w:asciiTheme="minorHAnsi" w:hAnsiTheme="minorHAnsi" w:cs="Minion Pro"/>
                <w:color w:val="231F20"/>
                <w:w w:val="85"/>
                <w:sz w:val="18"/>
                <w:szCs w:val="18"/>
              </w:rPr>
              <w:t>podići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2"/>
                <w:w w:val="8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85"/>
                <w:sz w:val="18"/>
                <w:szCs w:val="18"/>
              </w:rPr>
              <w:t>estetske kriterije</w:t>
            </w:r>
            <w:r w:rsidRPr="004273D3">
              <w:rPr>
                <w:rFonts w:asciiTheme="minorHAnsi" w:hAnsiTheme="minorHAnsi" w:cs="Minion Pro"/>
                <w:color w:val="231F20"/>
                <w:spacing w:val="30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vrednovanja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slušanjem</w:t>
            </w:r>
            <w:r w:rsidRPr="004273D3">
              <w:rPr>
                <w:rFonts w:asciiTheme="minorHAnsi" w:hAnsiTheme="minorHAnsi" w:cs="Minion Pro"/>
                <w:color w:val="231F20"/>
                <w:spacing w:val="35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umjetnike</w:t>
            </w:r>
            <w:r w:rsidRPr="004273D3">
              <w:rPr>
                <w:rFonts w:asciiTheme="minorHAnsi" w:hAnsiTheme="minorHAnsi" w:cs="Minion Pro"/>
                <w:color w:val="231F20"/>
                <w:spacing w:val="-14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glazbe.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6FA39BE0" w14:textId="77777777" w:rsidR="002E0DCB" w:rsidRPr="004273D3" w:rsidRDefault="002E0DCB">
            <w:pPr>
              <w:pStyle w:val="ListParagraph"/>
              <w:numPr>
                <w:ilvl w:val="0"/>
                <w:numId w:val="35"/>
              </w:numPr>
              <w:tabs>
                <w:tab w:val="left" w:pos="150"/>
              </w:tabs>
              <w:kinsoku w:val="0"/>
              <w:overflowPunct w:val="0"/>
              <w:spacing w:before="44" w:line="187" w:lineRule="auto"/>
              <w:ind w:right="271" w:hanging="126"/>
              <w:jc w:val="both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podržati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strpljenje</w:t>
            </w:r>
            <w:r w:rsidRPr="004273D3">
              <w:rPr>
                <w:rFonts w:asciiTheme="minorHAnsi" w:hAnsiTheme="minorHAnsi" w:cs="Minion Pro"/>
                <w:color w:val="231F20"/>
                <w:spacing w:val="29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27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koncentraciju</w:t>
            </w:r>
            <w:r w:rsidRPr="004273D3">
              <w:rPr>
                <w:rFonts w:asciiTheme="minorHAnsi" w:hAnsiTheme="minorHAnsi" w:cs="Minion Pro"/>
                <w:color w:val="231F20"/>
                <w:spacing w:val="-27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pri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ponavljanju</w:t>
            </w:r>
          </w:p>
          <w:p w14:paraId="729FE12D" w14:textId="77777777" w:rsidR="002E0DCB" w:rsidRPr="004273D3" w:rsidRDefault="002E0DCB">
            <w:pPr>
              <w:pStyle w:val="ListParagraph"/>
              <w:numPr>
                <w:ilvl w:val="0"/>
                <w:numId w:val="35"/>
              </w:numPr>
              <w:tabs>
                <w:tab w:val="left" w:pos="150"/>
              </w:tabs>
              <w:kinsoku w:val="0"/>
              <w:overflowPunct w:val="0"/>
              <w:spacing w:line="187" w:lineRule="auto"/>
              <w:ind w:right="271" w:hanging="126"/>
              <w:jc w:val="both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skupnim</w:t>
            </w:r>
            <w:r w:rsidRPr="004273D3">
              <w:rPr>
                <w:rFonts w:asciiTheme="minorHAnsi" w:hAnsiTheme="minorHAnsi" w:cs="Minion Pro"/>
                <w:color w:val="231F20"/>
                <w:spacing w:val="-13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radom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podržati</w:t>
            </w:r>
            <w:r w:rsidRPr="004273D3">
              <w:rPr>
                <w:rFonts w:asciiTheme="minorHAnsi" w:hAnsiTheme="minorHAnsi" w:cs="Minion Pro"/>
                <w:color w:val="231F20"/>
                <w:spacing w:val="-14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suradnju.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7A8E5E79" w14:textId="77777777" w:rsidR="002E0DCB" w:rsidRPr="004273D3" w:rsidRDefault="002E0DCB">
            <w:pPr>
              <w:pStyle w:val="TableParagraph"/>
              <w:kinsoku w:val="0"/>
              <w:overflowPunct w:val="0"/>
              <w:spacing w:before="44" w:line="187" w:lineRule="auto"/>
              <w:ind w:left="23" w:right="239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frontalni,</w:t>
            </w:r>
            <w:r w:rsidRPr="004273D3">
              <w:rPr>
                <w:rFonts w:asciiTheme="minorHAnsi" w:hAnsiTheme="minorHAnsi" w:cs="Minion Pro"/>
                <w:color w:val="231F20"/>
                <w:spacing w:val="22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skupinski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42CB5426" w14:textId="77777777" w:rsidR="002E0DCB" w:rsidRPr="004273D3" w:rsidRDefault="002E0DCB">
            <w:pPr>
              <w:pStyle w:val="TableParagraph"/>
              <w:kinsoku w:val="0"/>
              <w:overflowPunct w:val="0"/>
              <w:spacing w:before="45" w:line="187" w:lineRule="auto"/>
              <w:ind w:left="23" w:right="158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vođeni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razgovor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otkrivanje,</w:t>
            </w:r>
            <w:r w:rsidRPr="004273D3">
              <w:rPr>
                <w:rFonts w:asciiTheme="minorHAnsi" w:hAnsiTheme="minorHAnsi" w:cs="Minion Pro"/>
                <w:color w:val="231F20"/>
                <w:spacing w:val="22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demonstra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cija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.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0D6809F4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265"/>
              <w:jc w:val="both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suradničko,</w:t>
            </w:r>
            <w:r w:rsidRPr="004273D3">
              <w:rPr>
                <w:rFonts w:asciiTheme="minorHAnsi" w:hAnsiTheme="minorHAnsi" w:cs="Minion Pro"/>
                <w:color w:val="231F20"/>
                <w:spacing w:val="22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individual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6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no</w:t>
            </w:r>
            <w:r w:rsidRPr="004273D3">
              <w:rPr>
                <w:rFonts w:asciiTheme="minorHAnsi" w:hAnsiTheme="minorHAnsi" w:cs="Minion Pro"/>
                <w:color w:val="231F20"/>
                <w:spacing w:val="-21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20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aktivno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poučavanje.</w:t>
            </w:r>
          </w:p>
        </w:tc>
      </w:tr>
    </w:tbl>
    <w:p w14:paraId="584936BC" w14:textId="77777777" w:rsidR="002E0DCB" w:rsidRPr="004273D3" w:rsidRDefault="002E0DCB">
      <w:pPr>
        <w:rPr>
          <w:rFonts w:asciiTheme="minorHAnsi" w:hAnsiTheme="minorHAnsi"/>
        </w:rPr>
        <w:sectPr w:rsidR="002E0DCB" w:rsidRPr="004273D3">
          <w:pgSz w:w="17180" w:h="12250" w:orient="landscape"/>
          <w:pgMar w:top="1140" w:right="1060" w:bottom="280" w:left="1480" w:header="720" w:footer="720" w:gutter="0"/>
          <w:cols w:space="720"/>
          <w:noEndnote/>
        </w:sectPr>
      </w:pPr>
    </w:p>
    <w:p w14:paraId="0BC5A27E" w14:textId="77777777" w:rsidR="002E0DCB" w:rsidRPr="004273D3" w:rsidRDefault="002E0DCB">
      <w:pPr>
        <w:pStyle w:val="BodyText"/>
        <w:kinsoku w:val="0"/>
        <w:overflowPunct w:val="0"/>
        <w:spacing w:before="9"/>
        <w:ind w:left="0" w:firstLine="0"/>
        <w:rPr>
          <w:rFonts w:asciiTheme="minorHAnsi" w:hAnsiTheme="minorHAnsi" w:cs="Times New Roman"/>
          <w:sz w:val="13"/>
          <w:szCs w:val="13"/>
        </w:rPr>
      </w:pPr>
    </w:p>
    <w:tbl>
      <w:tblPr>
        <w:tblW w:w="0" w:type="auto"/>
        <w:tblInd w:w="11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"/>
        <w:gridCol w:w="499"/>
        <w:gridCol w:w="1077"/>
        <w:gridCol w:w="862"/>
        <w:gridCol w:w="1009"/>
        <w:gridCol w:w="1156"/>
        <w:gridCol w:w="851"/>
        <w:gridCol w:w="2064"/>
        <w:gridCol w:w="1817"/>
        <w:gridCol w:w="1678"/>
        <w:gridCol w:w="958"/>
        <w:gridCol w:w="978"/>
        <w:gridCol w:w="1112"/>
      </w:tblGrid>
      <w:tr w:rsidR="002E0DCB" w:rsidRPr="004273D3" w14:paraId="5CAD3932" w14:textId="77777777">
        <w:trPr>
          <w:trHeight w:hRule="exact" w:val="566"/>
        </w:trPr>
        <w:tc>
          <w:tcPr>
            <w:tcW w:w="361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BB0"/>
          </w:tcPr>
          <w:p w14:paraId="37F7673C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294029C3" w14:textId="77777777" w:rsidR="002E0DCB" w:rsidRPr="004273D3" w:rsidRDefault="002E0DCB">
            <w:pPr>
              <w:pStyle w:val="TableParagraph"/>
              <w:kinsoku w:val="0"/>
              <w:overflowPunct w:val="0"/>
              <w:spacing w:before="11"/>
              <w:rPr>
                <w:rFonts w:asciiTheme="minorHAnsi" w:hAnsiTheme="minorHAnsi"/>
                <w:sz w:val="22"/>
                <w:szCs w:val="22"/>
              </w:rPr>
            </w:pPr>
          </w:p>
          <w:p w14:paraId="1D8EE3D3" w14:textId="77777777" w:rsidR="002E0DCB" w:rsidRPr="004273D3" w:rsidRDefault="002E0DCB">
            <w:pPr>
              <w:pStyle w:val="TableParagraph"/>
              <w:kinsoku w:val="0"/>
              <w:overflowPunct w:val="0"/>
              <w:ind w:left="100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b/>
                <w:bCs/>
                <w:color w:val="231F20"/>
                <w:sz w:val="18"/>
                <w:szCs w:val="18"/>
              </w:rPr>
              <w:t>M</w:t>
            </w:r>
          </w:p>
        </w:tc>
        <w:tc>
          <w:tcPr>
            <w:tcW w:w="499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BB0"/>
          </w:tcPr>
          <w:p w14:paraId="0DC6E228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21DEDD78" w14:textId="77777777" w:rsidR="002E0DCB" w:rsidRPr="004273D3" w:rsidRDefault="002E0DCB">
            <w:pPr>
              <w:pStyle w:val="TableParagraph"/>
              <w:kinsoku w:val="0"/>
              <w:overflowPunct w:val="0"/>
              <w:spacing w:before="6"/>
              <w:rPr>
                <w:rFonts w:asciiTheme="minorHAnsi" w:hAnsiTheme="minorHAnsi"/>
                <w:sz w:val="18"/>
                <w:szCs w:val="18"/>
              </w:rPr>
            </w:pPr>
          </w:p>
          <w:p w14:paraId="7DE2FC43" w14:textId="77777777" w:rsidR="002E0DCB" w:rsidRPr="004273D3" w:rsidRDefault="002E0DCB">
            <w:pPr>
              <w:pStyle w:val="TableParagraph"/>
              <w:kinsoku w:val="0"/>
              <w:overflowPunct w:val="0"/>
              <w:spacing w:line="183" w:lineRule="auto"/>
              <w:ind w:left="98" w:right="97" w:firstLine="6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b/>
                <w:bCs/>
                <w:color w:val="231F20"/>
                <w:w w:val="95"/>
                <w:sz w:val="18"/>
                <w:szCs w:val="18"/>
              </w:rPr>
              <w:t>Red</w:t>
            </w:r>
            <w:r w:rsidRPr="004273D3">
              <w:rPr>
                <w:rFonts w:asciiTheme="minorHAnsi" w:hAnsiTheme="minorHAnsi" w:cs="Minion Pro"/>
                <w:b/>
                <w:bCs/>
                <w:color w:val="231F20"/>
                <w:spacing w:val="21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b/>
                <w:bCs/>
                <w:color w:val="231F20"/>
                <w:spacing w:val="-2"/>
                <w:w w:val="90"/>
                <w:sz w:val="18"/>
                <w:szCs w:val="18"/>
              </w:rPr>
              <w:t>broj</w:t>
            </w:r>
          </w:p>
        </w:tc>
        <w:tc>
          <w:tcPr>
            <w:tcW w:w="1077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BB0"/>
          </w:tcPr>
          <w:p w14:paraId="07F494F9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4D03C708" w14:textId="77777777" w:rsidR="002E0DCB" w:rsidRPr="004273D3" w:rsidRDefault="002E0DCB">
            <w:pPr>
              <w:pStyle w:val="TableParagraph"/>
              <w:kinsoku w:val="0"/>
              <w:overflowPunct w:val="0"/>
              <w:spacing w:before="6"/>
              <w:rPr>
                <w:rFonts w:asciiTheme="minorHAnsi" w:hAnsiTheme="minorHAnsi"/>
                <w:sz w:val="18"/>
                <w:szCs w:val="18"/>
              </w:rPr>
            </w:pPr>
          </w:p>
          <w:p w14:paraId="24F76F0D" w14:textId="77777777" w:rsidR="002E0DCB" w:rsidRPr="004273D3" w:rsidRDefault="002E0DCB">
            <w:pPr>
              <w:pStyle w:val="TableParagraph"/>
              <w:kinsoku w:val="0"/>
              <w:overflowPunct w:val="0"/>
              <w:spacing w:line="183" w:lineRule="auto"/>
              <w:ind w:left="250" w:right="204" w:hanging="44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b/>
                <w:bCs/>
                <w:color w:val="231F20"/>
                <w:spacing w:val="-1"/>
                <w:w w:val="90"/>
                <w:sz w:val="18"/>
                <w:szCs w:val="18"/>
              </w:rPr>
              <w:t>Nastavna</w:t>
            </w:r>
            <w:r w:rsidRPr="004273D3">
              <w:rPr>
                <w:rFonts w:asciiTheme="minorHAnsi" w:hAnsiTheme="minorHAnsi" w:cs="Minion Pro"/>
                <w:b/>
                <w:bCs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b/>
                <w:bCs/>
                <w:color w:val="231F20"/>
                <w:w w:val="95"/>
                <w:sz w:val="18"/>
                <w:szCs w:val="18"/>
              </w:rPr>
              <w:t>jedinica</w:t>
            </w:r>
          </w:p>
        </w:tc>
        <w:tc>
          <w:tcPr>
            <w:tcW w:w="8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BB0"/>
          </w:tcPr>
          <w:p w14:paraId="436C03D7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21DC18D6" w14:textId="77777777" w:rsidR="002E0DCB" w:rsidRPr="004273D3" w:rsidRDefault="002E0DCB">
            <w:pPr>
              <w:pStyle w:val="TableParagraph"/>
              <w:kinsoku w:val="0"/>
              <w:overflowPunct w:val="0"/>
              <w:spacing w:before="6"/>
              <w:rPr>
                <w:rFonts w:asciiTheme="minorHAnsi" w:hAnsiTheme="minorHAnsi"/>
                <w:sz w:val="18"/>
                <w:szCs w:val="18"/>
              </w:rPr>
            </w:pPr>
          </w:p>
          <w:p w14:paraId="13B19965" w14:textId="77777777" w:rsidR="002E0DCB" w:rsidRPr="004273D3" w:rsidRDefault="002E0DCB">
            <w:pPr>
              <w:pStyle w:val="TableParagraph"/>
              <w:kinsoku w:val="0"/>
              <w:overflowPunct w:val="0"/>
              <w:spacing w:line="183" w:lineRule="auto"/>
              <w:ind w:left="251" w:right="96" w:hanging="152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b/>
                <w:bCs/>
                <w:color w:val="231F20"/>
                <w:spacing w:val="-1"/>
                <w:w w:val="90"/>
                <w:sz w:val="18"/>
                <w:szCs w:val="18"/>
              </w:rPr>
              <w:t>Nastavna</w:t>
            </w:r>
            <w:r w:rsidRPr="004273D3">
              <w:rPr>
                <w:rFonts w:asciiTheme="minorHAnsi" w:hAnsiTheme="minorHAnsi" w:cs="Minion Pro"/>
                <w:b/>
                <w:bCs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b/>
                <w:bCs/>
                <w:color w:val="231F20"/>
                <w:spacing w:val="-2"/>
                <w:sz w:val="18"/>
                <w:szCs w:val="18"/>
              </w:rPr>
              <w:t>tema</w:t>
            </w:r>
          </w:p>
        </w:tc>
        <w:tc>
          <w:tcPr>
            <w:tcW w:w="1009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BB0"/>
          </w:tcPr>
          <w:p w14:paraId="1F566E64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51D5BCBB" w14:textId="77777777" w:rsidR="002E0DCB" w:rsidRPr="004273D3" w:rsidRDefault="002E0DCB">
            <w:pPr>
              <w:pStyle w:val="TableParagraph"/>
              <w:kinsoku w:val="0"/>
              <w:overflowPunct w:val="0"/>
              <w:spacing w:before="6"/>
              <w:rPr>
                <w:rFonts w:asciiTheme="minorHAnsi" w:hAnsiTheme="minorHAnsi"/>
                <w:sz w:val="18"/>
                <w:szCs w:val="18"/>
              </w:rPr>
            </w:pPr>
          </w:p>
          <w:p w14:paraId="0FB639F0" w14:textId="77777777" w:rsidR="002E0DCB" w:rsidRPr="004273D3" w:rsidRDefault="002E0DCB">
            <w:pPr>
              <w:pStyle w:val="TableParagraph"/>
              <w:kinsoku w:val="0"/>
              <w:overflowPunct w:val="0"/>
              <w:spacing w:line="183" w:lineRule="auto"/>
              <w:ind w:left="178" w:right="170" w:hanging="6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b/>
                <w:bCs/>
                <w:color w:val="231F20"/>
                <w:spacing w:val="-1"/>
                <w:w w:val="90"/>
                <w:sz w:val="18"/>
                <w:szCs w:val="18"/>
              </w:rPr>
              <w:t>Nastavna</w:t>
            </w:r>
            <w:r w:rsidRPr="004273D3">
              <w:rPr>
                <w:rFonts w:asciiTheme="minorHAnsi" w:hAnsiTheme="minorHAnsi" w:cs="Minion Pro"/>
                <w:b/>
                <w:bCs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b/>
                <w:bCs/>
                <w:color w:val="231F20"/>
                <w:w w:val="95"/>
                <w:sz w:val="18"/>
                <w:szCs w:val="18"/>
              </w:rPr>
              <w:t>područja</w:t>
            </w:r>
          </w:p>
        </w:tc>
        <w:tc>
          <w:tcPr>
            <w:tcW w:w="1156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BB0"/>
          </w:tcPr>
          <w:p w14:paraId="5CD96428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1AE446AC" w14:textId="77777777" w:rsidR="002E0DCB" w:rsidRPr="004273D3" w:rsidRDefault="002E0DCB">
            <w:pPr>
              <w:pStyle w:val="TableParagraph"/>
              <w:kinsoku w:val="0"/>
              <w:overflowPunct w:val="0"/>
              <w:spacing w:before="6"/>
              <w:rPr>
                <w:rFonts w:asciiTheme="minorHAnsi" w:hAnsiTheme="minorHAnsi"/>
                <w:sz w:val="18"/>
                <w:szCs w:val="18"/>
              </w:rPr>
            </w:pPr>
          </w:p>
          <w:p w14:paraId="4277FCCA" w14:textId="77777777" w:rsidR="002E0DCB" w:rsidRPr="004273D3" w:rsidRDefault="002E0DCB">
            <w:pPr>
              <w:pStyle w:val="TableParagraph"/>
              <w:kinsoku w:val="0"/>
              <w:overflowPunct w:val="0"/>
              <w:spacing w:line="183" w:lineRule="auto"/>
              <w:ind w:left="367" w:right="139" w:hanging="227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b/>
                <w:bCs/>
                <w:color w:val="231F20"/>
                <w:spacing w:val="-1"/>
                <w:w w:val="95"/>
                <w:sz w:val="18"/>
                <w:szCs w:val="18"/>
              </w:rPr>
              <w:t>Nastavni</w:t>
            </w:r>
            <w:r w:rsidRPr="004273D3">
              <w:rPr>
                <w:rFonts w:asciiTheme="minorHAnsi" w:hAnsiTheme="minorHAnsi" w:cs="Minion Pro"/>
                <w:b/>
                <w:bCs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b/>
                <w:bCs/>
                <w:color w:val="231F20"/>
                <w:spacing w:val="-1"/>
                <w:w w:val="95"/>
                <w:sz w:val="18"/>
                <w:szCs w:val="18"/>
              </w:rPr>
              <w:t>sa-</w:t>
            </w:r>
            <w:r w:rsidRPr="004273D3">
              <w:rPr>
                <w:rFonts w:asciiTheme="minorHAnsi" w:hAnsiTheme="minorHAnsi" w:cs="Minion Pro"/>
                <w:b/>
                <w:bCs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b/>
                <w:bCs/>
                <w:color w:val="231F20"/>
                <w:spacing w:val="-2"/>
                <w:sz w:val="18"/>
                <w:szCs w:val="18"/>
              </w:rPr>
              <w:t>držaji</w:t>
            </w:r>
            <w:proofErr w:type="spellEnd"/>
          </w:p>
        </w:tc>
        <w:tc>
          <w:tcPr>
            <w:tcW w:w="851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BB0"/>
          </w:tcPr>
          <w:p w14:paraId="1029B617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2B3B48A1" w14:textId="77777777" w:rsidR="002E0DCB" w:rsidRPr="004273D3" w:rsidRDefault="002E0DCB">
            <w:pPr>
              <w:pStyle w:val="TableParagraph"/>
              <w:kinsoku w:val="0"/>
              <w:overflowPunct w:val="0"/>
              <w:spacing w:before="6"/>
              <w:rPr>
                <w:rFonts w:asciiTheme="minorHAnsi" w:hAnsiTheme="minorHAnsi"/>
                <w:sz w:val="18"/>
                <w:szCs w:val="18"/>
              </w:rPr>
            </w:pPr>
          </w:p>
          <w:p w14:paraId="1C5E0BC7" w14:textId="77777777" w:rsidR="002E0DCB" w:rsidRPr="004273D3" w:rsidRDefault="002E0DCB">
            <w:pPr>
              <w:pStyle w:val="TableParagraph"/>
              <w:kinsoku w:val="0"/>
              <w:overflowPunct w:val="0"/>
              <w:spacing w:line="183" w:lineRule="auto"/>
              <w:ind w:left="124" w:right="122" w:firstLine="32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b/>
                <w:bCs/>
                <w:color w:val="231F20"/>
                <w:w w:val="95"/>
                <w:sz w:val="18"/>
                <w:szCs w:val="18"/>
              </w:rPr>
              <w:t>Ključni</w:t>
            </w:r>
            <w:r w:rsidRPr="004273D3">
              <w:rPr>
                <w:rFonts w:asciiTheme="minorHAnsi" w:hAnsiTheme="minorHAnsi" w:cs="Minion Pro"/>
                <w:b/>
                <w:bCs/>
                <w:color w:val="231F20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b/>
                <w:bCs/>
                <w:color w:val="231F20"/>
                <w:w w:val="90"/>
                <w:sz w:val="18"/>
                <w:szCs w:val="18"/>
              </w:rPr>
              <w:t>pojmovi</w:t>
            </w:r>
          </w:p>
        </w:tc>
        <w:tc>
          <w:tcPr>
            <w:tcW w:w="555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BB0"/>
          </w:tcPr>
          <w:p w14:paraId="5EF6891D" w14:textId="77777777" w:rsidR="002E0DCB" w:rsidRPr="004273D3" w:rsidRDefault="002E0DCB">
            <w:pPr>
              <w:pStyle w:val="TableParagraph"/>
              <w:kinsoku w:val="0"/>
              <w:overflowPunct w:val="0"/>
              <w:spacing w:before="159"/>
              <w:jc w:val="center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b/>
                <w:bCs/>
                <w:color w:val="231F20"/>
                <w:spacing w:val="-1"/>
                <w:w w:val="95"/>
                <w:sz w:val="18"/>
                <w:szCs w:val="18"/>
              </w:rPr>
              <w:t>Ishodi</w:t>
            </w:r>
            <w:r w:rsidRPr="004273D3">
              <w:rPr>
                <w:rFonts w:asciiTheme="minorHAnsi" w:hAnsiTheme="minorHAnsi" w:cs="Minion Pro"/>
                <w:b/>
                <w:bCs/>
                <w:color w:val="231F20"/>
                <w:spacing w:val="-15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b/>
                <w:bCs/>
                <w:color w:val="231F20"/>
                <w:spacing w:val="-1"/>
                <w:w w:val="95"/>
                <w:sz w:val="18"/>
                <w:szCs w:val="18"/>
              </w:rPr>
              <w:t>poučavanja</w:t>
            </w:r>
          </w:p>
        </w:tc>
        <w:tc>
          <w:tcPr>
            <w:tcW w:w="958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BB0"/>
          </w:tcPr>
          <w:p w14:paraId="32F703BD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49573A35" w14:textId="77777777" w:rsidR="002E0DCB" w:rsidRPr="004273D3" w:rsidRDefault="002E0DCB">
            <w:pPr>
              <w:pStyle w:val="TableParagraph"/>
              <w:kinsoku w:val="0"/>
              <w:overflowPunct w:val="0"/>
              <w:spacing w:before="6"/>
              <w:rPr>
                <w:rFonts w:asciiTheme="minorHAnsi" w:hAnsiTheme="minorHAnsi"/>
                <w:sz w:val="18"/>
                <w:szCs w:val="18"/>
              </w:rPr>
            </w:pPr>
          </w:p>
          <w:p w14:paraId="3260E736" w14:textId="77777777" w:rsidR="002E0DCB" w:rsidRPr="004273D3" w:rsidRDefault="002E0DCB">
            <w:pPr>
              <w:pStyle w:val="TableParagraph"/>
              <w:kinsoku w:val="0"/>
              <w:overflowPunct w:val="0"/>
              <w:spacing w:line="183" w:lineRule="auto"/>
              <w:ind w:left="71" w:right="69" w:firstLine="183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b/>
                <w:bCs/>
                <w:color w:val="231F20"/>
                <w:sz w:val="18"/>
                <w:szCs w:val="18"/>
              </w:rPr>
              <w:t>Oblici</w:t>
            </w:r>
            <w:r w:rsidRPr="004273D3">
              <w:rPr>
                <w:rFonts w:asciiTheme="minorHAnsi" w:hAnsiTheme="minorHAnsi" w:cs="Minion Pro"/>
                <w:b/>
                <w:bCs/>
                <w:color w:val="231F20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b/>
                <w:bCs/>
                <w:color w:val="231F20"/>
                <w:spacing w:val="-1"/>
                <w:w w:val="90"/>
                <w:sz w:val="18"/>
                <w:szCs w:val="18"/>
              </w:rPr>
              <w:t>poučavanja</w:t>
            </w:r>
          </w:p>
        </w:tc>
        <w:tc>
          <w:tcPr>
            <w:tcW w:w="978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BB0"/>
          </w:tcPr>
          <w:p w14:paraId="4A92C1EE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7B26B3F4" w14:textId="77777777" w:rsidR="002E0DCB" w:rsidRPr="004273D3" w:rsidRDefault="002E0DCB">
            <w:pPr>
              <w:pStyle w:val="TableParagraph"/>
              <w:kinsoku w:val="0"/>
              <w:overflowPunct w:val="0"/>
              <w:spacing w:before="6"/>
              <w:rPr>
                <w:rFonts w:asciiTheme="minorHAnsi" w:hAnsiTheme="minorHAnsi"/>
                <w:sz w:val="18"/>
                <w:szCs w:val="18"/>
              </w:rPr>
            </w:pPr>
          </w:p>
          <w:p w14:paraId="16D29872" w14:textId="77777777" w:rsidR="002E0DCB" w:rsidRPr="004273D3" w:rsidRDefault="002E0DCB">
            <w:pPr>
              <w:pStyle w:val="TableParagraph"/>
              <w:kinsoku w:val="0"/>
              <w:overflowPunct w:val="0"/>
              <w:spacing w:line="183" w:lineRule="auto"/>
              <w:ind w:left="81" w:right="78" w:firstLine="135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b/>
                <w:bCs/>
                <w:color w:val="231F20"/>
                <w:spacing w:val="-2"/>
                <w:sz w:val="18"/>
                <w:szCs w:val="18"/>
              </w:rPr>
              <w:t>Metode</w:t>
            </w:r>
            <w:r w:rsidRPr="004273D3">
              <w:rPr>
                <w:rFonts w:asciiTheme="minorHAnsi" w:hAnsiTheme="minorHAnsi" w:cs="Minion Pro"/>
                <w:b/>
                <w:bCs/>
                <w:color w:val="231F20"/>
                <w:spacing w:val="21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b/>
                <w:bCs/>
                <w:color w:val="231F20"/>
                <w:spacing w:val="-1"/>
                <w:w w:val="90"/>
                <w:sz w:val="18"/>
                <w:szCs w:val="18"/>
              </w:rPr>
              <w:t>poučavanja</w:t>
            </w:r>
          </w:p>
        </w:tc>
        <w:tc>
          <w:tcPr>
            <w:tcW w:w="111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BB0"/>
          </w:tcPr>
          <w:p w14:paraId="282F0A2F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2FA66C77" w14:textId="77777777" w:rsidR="002E0DCB" w:rsidRPr="004273D3" w:rsidRDefault="002E0DCB">
            <w:pPr>
              <w:pStyle w:val="TableParagraph"/>
              <w:kinsoku w:val="0"/>
              <w:overflowPunct w:val="0"/>
              <w:spacing w:before="6"/>
              <w:rPr>
                <w:rFonts w:asciiTheme="minorHAnsi" w:hAnsiTheme="minorHAnsi"/>
                <w:sz w:val="18"/>
                <w:szCs w:val="18"/>
              </w:rPr>
            </w:pPr>
          </w:p>
          <w:p w14:paraId="1E9BDE56" w14:textId="77777777" w:rsidR="002E0DCB" w:rsidRPr="004273D3" w:rsidRDefault="002E0DCB">
            <w:pPr>
              <w:pStyle w:val="TableParagraph"/>
              <w:kinsoku w:val="0"/>
              <w:overflowPunct w:val="0"/>
              <w:spacing w:line="183" w:lineRule="auto"/>
              <w:ind w:left="148" w:right="145" w:firstLine="66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b/>
                <w:bCs/>
                <w:color w:val="231F20"/>
                <w:spacing w:val="-2"/>
                <w:sz w:val="18"/>
                <w:szCs w:val="18"/>
              </w:rPr>
              <w:t>Strategije</w:t>
            </w:r>
            <w:r w:rsidRPr="004273D3">
              <w:rPr>
                <w:rFonts w:asciiTheme="minorHAnsi" w:hAnsiTheme="minorHAnsi" w:cs="Minion Pro"/>
                <w:b/>
                <w:bCs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b/>
                <w:bCs/>
                <w:color w:val="231F20"/>
                <w:spacing w:val="-1"/>
                <w:w w:val="90"/>
                <w:sz w:val="18"/>
                <w:szCs w:val="18"/>
              </w:rPr>
              <w:t>poučavanja</w:t>
            </w:r>
          </w:p>
        </w:tc>
      </w:tr>
      <w:tr w:rsidR="002E0DCB" w:rsidRPr="004273D3" w14:paraId="4844BD10" w14:textId="77777777">
        <w:trPr>
          <w:trHeight w:hRule="exact" w:val="624"/>
        </w:trPr>
        <w:tc>
          <w:tcPr>
            <w:tcW w:w="361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BB0"/>
          </w:tcPr>
          <w:p w14:paraId="7C781697" w14:textId="77777777" w:rsidR="002E0DCB" w:rsidRPr="004273D3" w:rsidRDefault="002E0DCB">
            <w:pPr>
              <w:pStyle w:val="TableParagraph"/>
              <w:kinsoku w:val="0"/>
              <w:overflowPunct w:val="0"/>
              <w:spacing w:line="183" w:lineRule="auto"/>
              <w:ind w:left="148" w:right="145" w:firstLine="66"/>
              <w:rPr>
                <w:rFonts w:asciiTheme="minorHAnsi" w:hAnsiTheme="minorHAnsi"/>
              </w:rPr>
            </w:pPr>
          </w:p>
        </w:tc>
        <w:tc>
          <w:tcPr>
            <w:tcW w:w="499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BB0"/>
          </w:tcPr>
          <w:p w14:paraId="2607A07C" w14:textId="77777777" w:rsidR="002E0DCB" w:rsidRPr="004273D3" w:rsidRDefault="002E0DCB">
            <w:pPr>
              <w:pStyle w:val="TableParagraph"/>
              <w:kinsoku w:val="0"/>
              <w:overflowPunct w:val="0"/>
              <w:spacing w:line="183" w:lineRule="auto"/>
              <w:ind w:left="148" w:right="145" w:firstLine="66"/>
              <w:rPr>
                <w:rFonts w:asciiTheme="minorHAnsi" w:hAnsiTheme="minorHAnsi"/>
              </w:rPr>
            </w:pPr>
          </w:p>
        </w:tc>
        <w:tc>
          <w:tcPr>
            <w:tcW w:w="1077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BB0"/>
          </w:tcPr>
          <w:p w14:paraId="0DA471D1" w14:textId="77777777" w:rsidR="002E0DCB" w:rsidRPr="004273D3" w:rsidRDefault="002E0DCB">
            <w:pPr>
              <w:pStyle w:val="TableParagraph"/>
              <w:kinsoku w:val="0"/>
              <w:overflowPunct w:val="0"/>
              <w:spacing w:line="183" w:lineRule="auto"/>
              <w:ind w:left="148" w:right="145" w:firstLine="66"/>
              <w:rPr>
                <w:rFonts w:asciiTheme="minorHAnsi" w:hAnsiTheme="minorHAnsi"/>
              </w:rPr>
            </w:pPr>
          </w:p>
        </w:tc>
        <w:tc>
          <w:tcPr>
            <w:tcW w:w="8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BB0"/>
          </w:tcPr>
          <w:p w14:paraId="78AF1E50" w14:textId="77777777" w:rsidR="002E0DCB" w:rsidRPr="004273D3" w:rsidRDefault="002E0DCB">
            <w:pPr>
              <w:pStyle w:val="TableParagraph"/>
              <w:kinsoku w:val="0"/>
              <w:overflowPunct w:val="0"/>
              <w:spacing w:line="183" w:lineRule="auto"/>
              <w:ind w:left="148" w:right="145" w:firstLine="66"/>
              <w:rPr>
                <w:rFonts w:asciiTheme="minorHAnsi" w:hAnsiTheme="minorHAnsi"/>
              </w:rPr>
            </w:pPr>
          </w:p>
        </w:tc>
        <w:tc>
          <w:tcPr>
            <w:tcW w:w="1009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BB0"/>
          </w:tcPr>
          <w:p w14:paraId="712AD686" w14:textId="77777777" w:rsidR="002E0DCB" w:rsidRPr="004273D3" w:rsidRDefault="002E0DCB">
            <w:pPr>
              <w:pStyle w:val="TableParagraph"/>
              <w:kinsoku w:val="0"/>
              <w:overflowPunct w:val="0"/>
              <w:spacing w:line="183" w:lineRule="auto"/>
              <w:ind w:left="148" w:right="145" w:firstLine="66"/>
              <w:rPr>
                <w:rFonts w:asciiTheme="minorHAnsi" w:hAnsiTheme="minorHAnsi"/>
              </w:rPr>
            </w:pPr>
          </w:p>
        </w:tc>
        <w:tc>
          <w:tcPr>
            <w:tcW w:w="1156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BB0"/>
          </w:tcPr>
          <w:p w14:paraId="1374CF70" w14:textId="77777777" w:rsidR="002E0DCB" w:rsidRPr="004273D3" w:rsidRDefault="002E0DCB">
            <w:pPr>
              <w:pStyle w:val="TableParagraph"/>
              <w:kinsoku w:val="0"/>
              <w:overflowPunct w:val="0"/>
              <w:spacing w:line="183" w:lineRule="auto"/>
              <w:ind w:left="148" w:right="145" w:firstLine="66"/>
              <w:rPr>
                <w:rFonts w:asciiTheme="minorHAnsi" w:hAnsiTheme="minorHAnsi"/>
              </w:rPr>
            </w:pPr>
          </w:p>
        </w:tc>
        <w:tc>
          <w:tcPr>
            <w:tcW w:w="851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BB0"/>
          </w:tcPr>
          <w:p w14:paraId="0346BFCD" w14:textId="77777777" w:rsidR="002E0DCB" w:rsidRPr="004273D3" w:rsidRDefault="002E0DCB">
            <w:pPr>
              <w:pStyle w:val="TableParagraph"/>
              <w:kinsoku w:val="0"/>
              <w:overflowPunct w:val="0"/>
              <w:spacing w:line="183" w:lineRule="auto"/>
              <w:ind w:left="148" w:right="145" w:firstLine="66"/>
              <w:rPr>
                <w:rFonts w:asciiTheme="minorHAnsi" w:hAnsiTheme="minorHAnsi"/>
              </w:rPr>
            </w:pPr>
          </w:p>
        </w:tc>
        <w:tc>
          <w:tcPr>
            <w:tcW w:w="20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BB0"/>
          </w:tcPr>
          <w:p w14:paraId="4C38D338" w14:textId="77777777" w:rsidR="002E0DCB" w:rsidRPr="004273D3" w:rsidRDefault="002E0DCB">
            <w:pPr>
              <w:pStyle w:val="TableParagraph"/>
              <w:kinsoku w:val="0"/>
              <w:overflowPunct w:val="0"/>
              <w:spacing w:before="138" w:line="187" w:lineRule="auto"/>
              <w:ind w:left="378" w:right="338" w:firstLine="288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Obrazovni</w:t>
            </w:r>
            <w:r w:rsidRPr="004273D3">
              <w:rPr>
                <w:rFonts w:asciiTheme="minorHAnsi" w:hAnsiTheme="minorHAnsi" w:cs="Minion Pro"/>
                <w:color w:val="231F20"/>
                <w:spacing w:val="24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(kognitivni:</w:t>
            </w:r>
            <w:r w:rsidRPr="004273D3">
              <w:rPr>
                <w:rFonts w:asciiTheme="minorHAnsi" w:hAnsiTheme="minorHAnsi" w:cs="Minion Pro"/>
                <w:color w:val="231F20"/>
                <w:spacing w:val="-15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znanja)</w:t>
            </w:r>
          </w:p>
        </w:tc>
        <w:tc>
          <w:tcPr>
            <w:tcW w:w="18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BB0"/>
          </w:tcPr>
          <w:p w14:paraId="3B0BEA95" w14:textId="77777777" w:rsidR="002E0DCB" w:rsidRPr="004273D3" w:rsidRDefault="002E0DCB">
            <w:pPr>
              <w:pStyle w:val="TableParagraph"/>
              <w:kinsoku w:val="0"/>
              <w:overflowPunct w:val="0"/>
              <w:spacing w:before="138" w:line="187" w:lineRule="auto"/>
              <w:ind w:left="233" w:right="193" w:firstLine="219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Funkcionalni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(motorički:</w:t>
            </w:r>
            <w:r w:rsidRPr="004273D3">
              <w:rPr>
                <w:rFonts w:asciiTheme="minorHAnsi" w:hAnsiTheme="minorHAnsi" w:cs="Minion Pro"/>
                <w:color w:val="231F20"/>
                <w:spacing w:val="-16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vještine)</w:t>
            </w:r>
          </w:p>
        </w:tc>
        <w:tc>
          <w:tcPr>
            <w:tcW w:w="1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BB0"/>
          </w:tcPr>
          <w:p w14:paraId="53331B70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8" w:right="197" w:hanging="39"/>
              <w:jc w:val="center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Odgojni</w:t>
            </w:r>
            <w:r w:rsidRPr="004273D3">
              <w:rPr>
                <w:rFonts w:asciiTheme="minorHAnsi" w:hAnsiTheme="minorHAnsi" w:cs="Minion Pro"/>
                <w:color w:val="231F20"/>
                <w:spacing w:val="24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(afektivni:</w:t>
            </w:r>
            <w:r w:rsidRPr="004273D3">
              <w:rPr>
                <w:rFonts w:asciiTheme="minorHAnsi" w:hAnsiTheme="minorHAnsi" w:cs="Minion Pro"/>
                <w:color w:val="231F20"/>
                <w:spacing w:val="-14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stavovi,</w:t>
            </w:r>
            <w:r w:rsidRPr="004273D3">
              <w:rPr>
                <w:rFonts w:asciiTheme="minorHAnsi" w:hAnsiTheme="minorHAnsi" w:cs="Minion Pro"/>
                <w:color w:val="231F20"/>
                <w:spacing w:val="28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vrijednosti)</w:t>
            </w:r>
          </w:p>
        </w:tc>
        <w:tc>
          <w:tcPr>
            <w:tcW w:w="958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BB0"/>
          </w:tcPr>
          <w:p w14:paraId="6AB07233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8" w:right="197" w:hanging="39"/>
              <w:jc w:val="center"/>
              <w:rPr>
                <w:rFonts w:asciiTheme="minorHAnsi" w:hAnsiTheme="minorHAnsi"/>
              </w:rPr>
            </w:pPr>
          </w:p>
        </w:tc>
        <w:tc>
          <w:tcPr>
            <w:tcW w:w="978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BB0"/>
          </w:tcPr>
          <w:p w14:paraId="0E19F88E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8" w:right="197" w:hanging="39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1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BB0"/>
          </w:tcPr>
          <w:p w14:paraId="156113E4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8" w:right="197" w:hanging="39"/>
              <w:jc w:val="center"/>
              <w:rPr>
                <w:rFonts w:asciiTheme="minorHAnsi" w:hAnsiTheme="minorHAnsi"/>
              </w:rPr>
            </w:pPr>
          </w:p>
        </w:tc>
      </w:tr>
      <w:tr w:rsidR="002E0DCB" w:rsidRPr="004273D3" w14:paraId="364E03A6" w14:textId="77777777">
        <w:trPr>
          <w:trHeight w:hRule="exact" w:val="2714"/>
        </w:trPr>
        <w:tc>
          <w:tcPr>
            <w:tcW w:w="361" w:type="dxa"/>
            <w:vMerge w:val="restart"/>
            <w:tcBorders>
              <w:top w:val="single" w:sz="4" w:space="0" w:color="231F2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15E13D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326E8D25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56298FD1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137F3ACB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12FF2683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61751BDF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64BB2143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79F7ECB7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37411F78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58610327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1CC2D0BA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78CE3613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19FD742F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2B5EFD87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7630DE56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4BCE6F38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498D996D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5843BB85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397DBDC0" w14:textId="77777777" w:rsidR="002E0DCB" w:rsidRPr="004273D3" w:rsidRDefault="002E0DCB">
            <w:pPr>
              <w:pStyle w:val="TableParagraph"/>
              <w:kinsoku w:val="0"/>
              <w:overflowPunct w:val="0"/>
              <w:spacing w:before="3"/>
              <w:rPr>
                <w:rFonts w:asciiTheme="minorHAnsi" w:hAnsiTheme="minorHAnsi"/>
                <w:sz w:val="22"/>
                <w:szCs w:val="22"/>
              </w:rPr>
            </w:pPr>
          </w:p>
          <w:p w14:paraId="27E53FD3" w14:textId="77777777" w:rsidR="002E0DCB" w:rsidRPr="004273D3" w:rsidRDefault="002E0DCB">
            <w:pPr>
              <w:pStyle w:val="TableParagraph"/>
              <w:kinsoku w:val="0"/>
              <w:overflowPunct w:val="0"/>
              <w:spacing w:line="200" w:lineRule="exact"/>
              <w:ind w:left="112"/>
              <w:jc w:val="both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O</w:t>
            </w:r>
          </w:p>
          <w:p w14:paraId="20CE49A9" w14:textId="77777777" w:rsidR="002E0DCB" w:rsidRPr="004273D3" w:rsidRDefault="002E0DCB">
            <w:pPr>
              <w:pStyle w:val="TableParagraph"/>
              <w:kinsoku w:val="0"/>
              <w:overflowPunct w:val="0"/>
              <w:spacing w:line="186" w:lineRule="exact"/>
              <w:ind w:left="113" w:firstLine="19"/>
              <w:jc w:val="both"/>
              <w:rPr>
                <w:rFonts w:asciiTheme="minorHAnsi" w:eastAsia="MS Mincho" w:hAnsiTheme="minorHAnsi" w:cs="MS Mincho"/>
                <w:color w:val="000000"/>
                <w:sz w:val="18"/>
                <w:szCs w:val="18"/>
              </w:rPr>
            </w:pPr>
            <w:r w:rsidRPr="004273D3">
              <w:rPr>
                <w:rFonts w:asciiTheme="minorHAnsi" w:eastAsia="MS Mincho" w:hAnsiTheme="minorHAnsi" w:cs="MS Mincho"/>
                <w:color w:val="231F20"/>
                <w:sz w:val="18"/>
                <w:szCs w:val="18"/>
              </w:rPr>
              <w:t>Ž</w:t>
            </w:r>
          </w:p>
          <w:p w14:paraId="24ECA13A" w14:textId="77777777" w:rsidR="002E0DCB" w:rsidRPr="004273D3" w:rsidRDefault="002E0DCB">
            <w:pPr>
              <w:pStyle w:val="TableParagraph"/>
              <w:kinsoku w:val="0"/>
              <w:overflowPunct w:val="0"/>
              <w:spacing w:before="32" w:line="187" w:lineRule="auto"/>
              <w:ind w:left="117" w:right="111" w:hanging="4"/>
              <w:jc w:val="both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w w:val="90"/>
                <w:sz w:val="18"/>
                <w:szCs w:val="18"/>
              </w:rPr>
              <w:t>U</w:t>
            </w:r>
            <w:r w:rsidRPr="004273D3">
              <w:rPr>
                <w:rFonts w:asciiTheme="minorHAnsi" w:hAnsiTheme="minorHAnsi" w:cs="Minion Pro"/>
                <w:color w:val="231F20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J</w:t>
            </w:r>
            <w:r w:rsidRPr="004273D3">
              <w:rPr>
                <w:rFonts w:asciiTheme="minorHAnsi" w:hAnsiTheme="minorHAnsi" w:cs="Minion Pro"/>
                <w:color w:val="231F20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A</w:t>
            </w:r>
            <w:r w:rsidRPr="004273D3">
              <w:rPr>
                <w:rFonts w:asciiTheme="minorHAnsi" w:hAnsiTheme="minorHAnsi" w:cs="Minion Pro"/>
                <w:color w:val="231F20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K</w:t>
            </w:r>
          </w:p>
        </w:tc>
        <w:tc>
          <w:tcPr>
            <w:tcW w:w="499" w:type="dxa"/>
            <w:tcBorders>
              <w:top w:val="single" w:sz="4" w:space="0" w:color="231F2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1F6D4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7196E4CD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44D478BE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2628FCFF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0D7E92AA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4BCD36EF" w14:textId="77777777" w:rsidR="002E0DCB" w:rsidRPr="004273D3" w:rsidRDefault="002E0DCB">
            <w:pPr>
              <w:pStyle w:val="TableParagraph"/>
              <w:kinsoku w:val="0"/>
              <w:overflowPunct w:val="0"/>
              <w:spacing w:before="10"/>
              <w:rPr>
                <w:rFonts w:asciiTheme="minorHAnsi" w:hAnsiTheme="minorHAnsi"/>
                <w:sz w:val="17"/>
                <w:szCs w:val="17"/>
              </w:rPr>
            </w:pPr>
          </w:p>
          <w:p w14:paraId="1AC14AFD" w14:textId="77777777" w:rsidR="002E0DCB" w:rsidRPr="004273D3" w:rsidRDefault="002E0DCB">
            <w:pPr>
              <w:pStyle w:val="TableParagraph"/>
              <w:kinsoku w:val="0"/>
              <w:overflowPunct w:val="0"/>
              <w:ind w:left="144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23.</w:t>
            </w:r>
          </w:p>
        </w:tc>
        <w:tc>
          <w:tcPr>
            <w:tcW w:w="1077" w:type="dxa"/>
            <w:tcBorders>
              <w:top w:val="single" w:sz="4" w:space="0" w:color="231F2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668F6D" w14:textId="77777777" w:rsidR="002E0DCB" w:rsidRPr="004273D3" w:rsidRDefault="002E0DCB">
            <w:pPr>
              <w:pStyle w:val="TableParagraph"/>
              <w:kinsoku w:val="0"/>
              <w:overflowPunct w:val="0"/>
              <w:spacing w:before="5"/>
              <w:ind w:left="23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Ode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zima</w:t>
            </w:r>
          </w:p>
        </w:tc>
        <w:tc>
          <w:tcPr>
            <w:tcW w:w="862" w:type="dxa"/>
            <w:tcBorders>
              <w:top w:val="single" w:sz="4" w:space="0" w:color="231F2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8EEF5" w14:textId="77777777" w:rsidR="002E0DCB" w:rsidRPr="004273D3" w:rsidRDefault="002E0DCB">
            <w:pPr>
              <w:pStyle w:val="TableParagraph"/>
              <w:kinsoku w:val="0"/>
              <w:overflowPunct w:val="0"/>
              <w:spacing w:before="5"/>
              <w:ind w:left="23"/>
              <w:rPr>
                <w:rFonts w:asciiTheme="minorHAnsi" w:hAnsiTheme="minorHAnsi"/>
              </w:rPr>
            </w:pP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w w:val="80"/>
                <w:sz w:val="18"/>
                <w:szCs w:val="18"/>
              </w:rPr>
              <w:t>Prolje</w:t>
            </w:r>
            <w:r w:rsidRPr="004273D3">
              <w:rPr>
                <w:rFonts w:asciiTheme="minorHAnsi" w:hAnsiTheme="minorHAnsi" w:cs="Minion Pro"/>
                <w:color w:val="231F20"/>
                <w:spacing w:val="-6"/>
                <w:w w:val="80"/>
                <w:sz w:val="18"/>
                <w:szCs w:val="18"/>
              </w:rPr>
              <w:t>ć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80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1009" w:type="dxa"/>
            <w:tcBorders>
              <w:top w:val="single" w:sz="4" w:space="0" w:color="231F2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42D35" w14:textId="77777777" w:rsidR="002E0DCB" w:rsidRPr="004273D3" w:rsidRDefault="002E0DCB">
            <w:pPr>
              <w:pStyle w:val="TableParagraph"/>
              <w:kinsoku w:val="0"/>
              <w:overflowPunct w:val="0"/>
              <w:spacing w:before="44" w:line="187" w:lineRule="auto"/>
              <w:ind w:left="23" w:right="375"/>
              <w:jc w:val="both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pjevanje,</w:t>
            </w:r>
            <w:r w:rsidRPr="004273D3">
              <w:rPr>
                <w:rFonts w:asciiTheme="minorHAnsi" w:hAnsiTheme="minorHAnsi" w:cs="Minion Pro"/>
                <w:color w:val="231F20"/>
                <w:spacing w:val="21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sviranje,</w:t>
            </w:r>
            <w:r w:rsidRPr="004273D3">
              <w:rPr>
                <w:rFonts w:asciiTheme="minorHAnsi" w:hAnsiTheme="minorHAnsi" w:cs="Minion Pro"/>
                <w:color w:val="231F20"/>
                <w:spacing w:val="22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slušanje.</w:t>
            </w:r>
          </w:p>
        </w:tc>
        <w:tc>
          <w:tcPr>
            <w:tcW w:w="1156" w:type="dxa"/>
            <w:tcBorders>
              <w:top w:val="single" w:sz="4" w:space="0" w:color="231F2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171C00" w14:textId="77777777" w:rsidR="002E0DCB" w:rsidRPr="004273D3" w:rsidRDefault="002E0DCB">
            <w:pPr>
              <w:pStyle w:val="TableParagraph"/>
              <w:kinsoku w:val="0"/>
              <w:overflowPunct w:val="0"/>
              <w:spacing w:before="42" w:line="187" w:lineRule="auto"/>
              <w:ind w:left="23" w:right="79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i/>
                <w:iCs/>
                <w:color w:val="231F20"/>
                <w:w w:val="95"/>
                <w:sz w:val="18"/>
                <w:szCs w:val="18"/>
              </w:rPr>
              <w:t>Ode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1"/>
                <w:w w:val="95"/>
                <w:sz w:val="18"/>
                <w:szCs w:val="18"/>
              </w:rPr>
              <w:t>zima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,</w:t>
            </w:r>
            <w:r w:rsidRPr="004273D3">
              <w:rPr>
                <w:rFonts w:asciiTheme="minorHAnsi" w:hAnsiTheme="minorHAnsi" w:cs="Minion Pro"/>
                <w:color w:val="231F20"/>
                <w:spacing w:val="20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švicarska</w:t>
            </w:r>
            <w:r w:rsidRPr="004273D3">
              <w:rPr>
                <w:rFonts w:asciiTheme="minorHAnsi" w:hAnsiTheme="minorHAnsi" w:cs="Minion Pro"/>
                <w:color w:val="231F20"/>
                <w:spacing w:val="-12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tradi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1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cijska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1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pjesma,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Glazbena</w:t>
            </w:r>
            <w:r w:rsidRPr="004273D3">
              <w:rPr>
                <w:rFonts w:asciiTheme="minorHAnsi" w:hAnsiTheme="minorHAnsi" w:cs="Minion Pro"/>
                <w:color w:val="231F20"/>
                <w:spacing w:val="-12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zago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9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netka</w:t>
            </w:r>
            <w:proofErr w:type="spellEnd"/>
          </w:p>
        </w:tc>
        <w:tc>
          <w:tcPr>
            <w:tcW w:w="851" w:type="dxa"/>
            <w:tcBorders>
              <w:top w:val="single" w:sz="4" w:space="0" w:color="231F2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9A0C5B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134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ritam,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dinamika:</w:t>
            </w:r>
            <w:r w:rsidRPr="004273D3">
              <w:rPr>
                <w:rFonts w:asciiTheme="minorHAnsi" w:hAnsiTheme="minorHAnsi" w:cs="Minion Pro"/>
                <w:color w:val="231F20"/>
                <w:spacing w:val="26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glasno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–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srednje</w:t>
            </w:r>
            <w:r w:rsidRPr="004273D3">
              <w:rPr>
                <w:rFonts w:asciiTheme="minorHAnsi" w:hAnsiTheme="minorHAnsi" w:cs="Minion Pro"/>
                <w:color w:val="231F20"/>
                <w:spacing w:val="21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glasno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–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tiho.</w:t>
            </w:r>
          </w:p>
        </w:tc>
        <w:tc>
          <w:tcPr>
            <w:tcW w:w="2064" w:type="dxa"/>
            <w:tcBorders>
              <w:top w:val="single" w:sz="4" w:space="0" w:color="231F2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8EF86" w14:textId="77777777" w:rsidR="002E0DCB" w:rsidRPr="004273D3" w:rsidRDefault="002E0DCB">
            <w:pPr>
              <w:pStyle w:val="ListParagraph"/>
              <w:numPr>
                <w:ilvl w:val="0"/>
                <w:numId w:val="34"/>
              </w:numPr>
              <w:tabs>
                <w:tab w:val="left" w:pos="150"/>
              </w:tabs>
              <w:kinsoku w:val="0"/>
              <w:overflowPunct w:val="0"/>
              <w:spacing w:before="41" w:line="187" w:lineRule="auto"/>
              <w:ind w:right="38" w:hanging="126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usvojiti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pjesmu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w w:val="95"/>
                <w:sz w:val="18"/>
                <w:szCs w:val="18"/>
              </w:rPr>
              <w:t>Ode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6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w w:val="95"/>
                <w:sz w:val="18"/>
                <w:szCs w:val="18"/>
              </w:rPr>
              <w:t>zima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24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uz</w:t>
            </w:r>
            <w:r w:rsidRPr="004273D3">
              <w:rPr>
                <w:rFonts w:asciiTheme="minorHAnsi" w:hAnsiTheme="minorHAnsi" w:cs="Minion Pro"/>
                <w:color w:val="231F20"/>
                <w:spacing w:val="-26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jasan</w:t>
            </w:r>
            <w:r w:rsidRPr="004273D3">
              <w:rPr>
                <w:rFonts w:asciiTheme="minorHAnsi" w:hAnsiTheme="minorHAnsi" w:cs="Minion Pro"/>
                <w:color w:val="231F20"/>
                <w:spacing w:val="-2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izgovor</w:t>
            </w:r>
            <w:r w:rsidRPr="004273D3">
              <w:rPr>
                <w:rFonts w:asciiTheme="minorHAnsi" w:hAnsiTheme="minorHAnsi" w:cs="Minion Pro"/>
                <w:color w:val="231F20"/>
                <w:spacing w:val="-2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2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razumije-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vanje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teksta</w:t>
            </w:r>
          </w:p>
          <w:p w14:paraId="5A69DA2B" w14:textId="77777777" w:rsidR="002E0DCB" w:rsidRPr="004273D3" w:rsidRDefault="002E0DCB">
            <w:pPr>
              <w:pStyle w:val="ListParagraph"/>
              <w:numPr>
                <w:ilvl w:val="0"/>
                <w:numId w:val="34"/>
              </w:numPr>
              <w:tabs>
                <w:tab w:val="left" w:pos="150"/>
              </w:tabs>
              <w:kinsoku w:val="0"/>
              <w:overflowPunct w:val="0"/>
              <w:spacing w:line="187" w:lineRule="auto"/>
              <w:ind w:right="105" w:hanging="126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povezati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broj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slogova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riječi</w:t>
            </w:r>
            <w:r w:rsidRPr="004273D3">
              <w:rPr>
                <w:rFonts w:asciiTheme="minorHAnsi" w:hAnsiTheme="minorHAnsi" w:cs="Minion Pro"/>
                <w:color w:val="231F20"/>
                <w:spacing w:val="26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s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njegovim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ritmom.</w:t>
            </w:r>
          </w:p>
        </w:tc>
        <w:tc>
          <w:tcPr>
            <w:tcW w:w="1817" w:type="dxa"/>
            <w:tcBorders>
              <w:top w:val="single" w:sz="4" w:space="0" w:color="231F2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E39271" w14:textId="77777777" w:rsidR="002E0DCB" w:rsidRPr="004273D3" w:rsidRDefault="002E0DCB">
            <w:pPr>
              <w:pStyle w:val="ListParagraph"/>
              <w:numPr>
                <w:ilvl w:val="0"/>
                <w:numId w:val="33"/>
              </w:numPr>
              <w:tabs>
                <w:tab w:val="left" w:pos="150"/>
              </w:tabs>
              <w:kinsoku w:val="0"/>
              <w:overflowPunct w:val="0"/>
              <w:spacing w:before="43" w:line="187" w:lineRule="auto"/>
              <w:ind w:right="21" w:hanging="126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učvrstiti</w:t>
            </w:r>
            <w:r w:rsidRPr="004273D3">
              <w:rPr>
                <w:rFonts w:asciiTheme="minorHAnsi" w:hAnsiTheme="minorHAnsi" w:cs="Minion Pro"/>
                <w:color w:val="231F20"/>
                <w:spacing w:val="-12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intonaciju</w:t>
            </w:r>
            <w:r w:rsidRPr="004273D3">
              <w:rPr>
                <w:rFonts w:asciiTheme="minorHAnsi" w:hAnsiTheme="minorHAnsi" w:cs="Minion Pro"/>
                <w:color w:val="231F20"/>
                <w:spacing w:val="-11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više-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kratnim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ponavljanjem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nove</w:t>
            </w:r>
            <w:r w:rsidRPr="004273D3">
              <w:rPr>
                <w:rFonts w:asciiTheme="minorHAnsi" w:hAnsiTheme="minorHAnsi" w:cs="Minion Pro"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pjesme</w:t>
            </w:r>
          </w:p>
          <w:p w14:paraId="1A75C555" w14:textId="77777777" w:rsidR="002E0DCB" w:rsidRPr="004273D3" w:rsidRDefault="002E0DCB">
            <w:pPr>
              <w:pStyle w:val="ListParagraph"/>
              <w:numPr>
                <w:ilvl w:val="0"/>
                <w:numId w:val="33"/>
              </w:numPr>
              <w:tabs>
                <w:tab w:val="left" w:pos="150"/>
              </w:tabs>
              <w:kinsoku w:val="0"/>
              <w:overflowPunct w:val="0"/>
              <w:spacing w:line="187" w:lineRule="auto"/>
              <w:ind w:right="162" w:hanging="126"/>
              <w:jc w:val="both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uskladiti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jačinu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pjeva-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nja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28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sukladno</w:t>
            </w:r>
            <w:r w:rsidRPr="004273D3">
              <w:rPr>
                <w:rFonts w:asciiTheme="minorHAnsi" w:hAnsiTheme="minorHAnsi" w:cs="Minion Pro"/>
                <w:color w:val="231F20"/>
                <w:spacing w:val="-27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zadatku: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tiho,</w:t>
            </w:r>
            <w:r w:rsidRPr="004273D3">
              <w:rPr>
                <w:rFonts w:asciiTheme="minorHAnsi" w:hAnsiTheme="minorHAnsi" w:cs="Minion Pro"/>
                <w:color w:val="231F20"/>
                <w:spacing w:val="-21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glasno,</w:t>
            </w:r>
            <w:r w:rsidRPr="004273D3">
              <w:rPr>
                <w:rFonts w:asciiTheme="minorHAnsi" w:hAnsiTheme="minorHAnsi" w:cs="Minion Pro"/>
                <w:color w:val="231F20"/>
                <w:spacing w:val="-21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srednje</w:t>
            </w:r>
            <w:r w:rsidRPr="004273D3">
              <w:rPr>
                <w:rFonts w:asciiTheme="minorHAnsi" w:hAnsiTheme="minorHAnsi" w:cs="Minion Pro"/>
                <w:color w:val="231F20"/>
                <w:spacing w:val="-20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–</w:t>
            </w:r>
            <w:r w:rsidRPr="004273D3">
              <w:rPr>
                <w:rFonts w:asciiTheme="minorHAnsi" w:hAnsiTheme="minorHAnsi" w:cs="Minion Pro"/>
                <w:color w:val="231F20"/>
                <w:spacing w:val="26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glasno</w:t>
            </w:r>
          </w:p>
          <w:p w14:paraId="331FFDE9" w14:textId="77777777" w:rsidR="002E0DCB" w:rsidRPr="004273D3" w:rsidRDefault="002E0DCB">
            <w:pPr>
              <w:pStyle w:val="ListParagraph"/>
              <w:numPr>
                <w:ilvl w:val="0"/>
                <w:numId w:val="33"/>
              </w:numPr>
              <w:tabs>
                <w:tab w:val="left" w:pos="189"/>
              </w:tabs>
              <w:kinsoku w:val="0"/>
              <w:overflowPunct w:val="0"/>
              <w:spacing w:line="187" w:lineRule="auto"/>
              <w:ind w:left="188" w:right="21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podržati</w:t>
            </w:r>
            <w:r w:rsidRPr="004273D3">
              <w:rPr>
                <w:rFonts w:asciiTheme="minorHAnsi" w:hAnsiTheme="minorHAnsi" w:cs="Minion Pro"/>
                <w:color w:val="231F20"/>
                <w:spacing w:val="-15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intonaciju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razlikovanjem</w:t>
            </w:r>
            <w:r w:rsidRPr="004273D3">
              <w:rPr>
                <w:rFonts w:asciiTheme="minorHAnsi" w:hAnsiTheme="minorHAnsi" w:cs="Minion Pro"/>
                <w:color w:val="231F20"/>
                <w:spacing w:val="-16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dvaju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tonova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(SO-MI)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svira-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ti</w:t>
            </w:r>
            <w:r w:rsidRPr="004273D3">
              <w:rPr>
                <w:rFonts w:asciiTheme="minorHAnsi" w:hAnsiTheme="minorHAnsi" w:cs="Minion Pro"/>
                <w:color w:val="231F20"/>
                <w:spacing w:val="-2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pratnju</w:t>
            </w:r>
            <w:r w:rsidRPr="004273D3">
              <w:rPr>
                <w:rFonts w:asciiTheme="minorHAnsi" w:hAnsiTheme="minorHAnsi" w:cs="Minion Pro"/>
                <w:color w:val="231F20"/>
                <w:spacing w:val="-2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pjesmi</w:t>
            </w:r>
            <w:r w:rsidRPr="004273D3">
              <w:rPr>
                <w:rFonts w:asciiTheme="minorHAnsi" w:hAnsiTheme="minorHAnsi" w:cs="Minion Pro"/>
                <w:color w:val="231F20"/>
                <w:spacing w:val="-2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na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zvončićima</w:t>
            </w:r>
            <w:proofErr w:type="spellEnd"/>
          </w:p>
          <w:p w14:paraId="6D5C97AD" w14:textId="77777777" w:rsidR="002E0DCB" w:rsidRPr="004273D3" w:rsidRDefault="002E0DCB">
            <w:pPr>
              <w:pStyle w:val="ListParagraph"/>
              <w:numPr>
                <w:ilvl w:val="0"/>
                <w:numId w:val="33"/>
              </w:numPr>
              <w:tabs>
                <w:tab w:val="left" w:pos="150"/>
              </w:tabs>
              <w:kinsoku w:val="0"/>
              <w:overflowPunct w:val="0"/>
              <w:spacing w:line="187" w:lineRule="auto"/>
              <w:ind w:right="77" w:hanging="126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izvesti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ritam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jednoslož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nih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27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27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višesložnih</w:t>
            </w:r>
            <w:r w:rsidRPr="004273D3">
              <w:rPr>
                <w:rFonts w:asciiTheme="minorHAnsi" w:hAnsiTheme="minorHAnsi" w:cs="Minion Pro"/>
                <w:color w:val="231F20"/>
                <w:spacing w:val="-27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riječi.</w:t>
            </w:r>
          </w:p>
        </w:tc>
        <w:tc>
          <w:tcPr>
            <w:tcW w:w="1678" w:type="dxa"/>
            <w:tcBorders>
              <w:top w:val="single" w:sz="4" w:space="0" w:color="231F2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33C55B" w14:textId="77777777" w:rsidR="002E0DCB" w:rsidRPr="004273D3" w:rsidRDefault="002E0DCB">
            <w:pPr>
              <w:pStyle w:val="ListParagraph"/>
              <w:numPr>
                <w:ilvl w:val="0"/>
                <w:numId w:val="32"/>
              </w:numPr>
              <w:tabs>
                <w:tab w:val="left" w:pos="150"/>
              </w:tabs>
              <w:kinsoku w:val="0"/>
              <w:overflowPunct w:val="0"/>
              <w:spacing w:before="43" w:line="187" w:lineRule="auto"/>
              <w:ind w:right="63" w:hanging="126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aktivnim</w:t>
            </w:r>
            <w:r w:rsidRPr="004273D3">
              <w:rPr>
                <w:rFonts w:asciiTheme="minorHAnsi" w:hAnsiTheme="minorHAnsi" w:cs="Minion Pro"/>
                <w:color w:val="231F20"/>
                <w:spacing w:val="-15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muzicira-</w:t>
            </w:r>
            <w:r w:rsidRPr="004273D3">
              <w:rPr>
                <w:rFonts w:asciiTheme="minorHAnsi" w:hAnsiTheme="minorHAnsi" w:cs="Minion Pro"/>
                <w:color w:val="231F20"/>
                <w:spacing w:val="28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njem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stvoriti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radosno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ozračje</w:t>
            </w:r>
          </w:p>
          <w:p w14:paraId="2126F121" w14:textId="77777777" w:rsidR="002E0DCB" w:rsidRPr="004273D3" w:rsidRDefault="002E0DCB">
            <w:pPr>
              <w:pStyle w:val="ListParagraph"/>
              <w:numPr>
                <w:ilvl w:val="0"/>
                <w:numId w:val="32"/>
              </w:numPr>
              <w:tabs>
                <w:tab w:val="left" w:pos="189"/>
              </w:tabs>
              <w:kinsoku w:val="0"/>
              <w:overflowPunct w:val="0"/>
              <w:spacing w:line="187" w:lineRule="auto"/>
              <w:ind w:left="188" w:right="159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voljno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sudjelovati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u</w:t>
            </w:r>
            <w:r w:rsidRPr="004273D3">
              <w:rPr>
                <w:rFonts w:asciiTheme="minorHAnsi" w:hAnsiTheme="minorHAnsi" w:cs="Minion Pro"/>
                <w:color w:val="231F20"/>
                <w:spacing w:val="29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glazbenoj</w:t>
            </w:r>
            <w:r w:rsidRPr="004273D3">
              <w:rPr>
                <w:rFonts w:asciiTheme="minorHAnsi" w:hAnsiTheme="minorHAnsi" w:cs="Minion Pro"/>
                <w:color w:val="231F20"/>
                <w:spacing w:val="-11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igri.</w:t>
            </w:r>
          </w:p>
        </w:tc>
        <w:tc>
          <w:tcPr>
            <w:tcW w:w="958" w:type="dxa"/>
            <w:tcBorders>
              <w:top w:val="single" w:sz="4" w:space="0" w:color="231F2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FD33E3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239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frontalni,</w:t>
            </w:r>
            <w:r w:rsidRPr="004273D3">
              <w:rPr>
                <w:rFonts w:asciiTheme="minorHAnsi" w:hAnsiTheme="minorHAnsi" w:cs="Minion Pro"/>
                <w:color w:val="231F20"/>
                <w:spacing w:val="22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skupinski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.</w:t>
            </w:r>
          </w:p>
        </w:tc>
        <w:tc>
          <w:tcPr>
            <w:tcW w:w="978" w:type="dxa"/>
            <w:tcBorders>
              <w:top w:val="single" w:sz="4" w:space="0" w:color="231F2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BC6E72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157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vođeni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razgovor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otkrivanje,</w:t>
            </w:r>
            <w:r w:rsidRPr="004273D3">
              <w:rPr>
                <w:rFonts w:asciiTheme="minorHAnsi" w:hAnsiTheme="minorHAnsi" w:cs="Minion Pro"/>
                <w:color w:val="231F20"/>
                <w:spacing w:val="22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demonstra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cija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.</w:t>
            </w:r>
          </w:p>
        </w:tc>
        <w:tc>
          <w:tcPr>
            <w:tcW w:w="1112" w:type="dxa"/>
            <w:tcBorders>
              <w:top w:val="single" w:sz="4" w:space="0" w:color="231F2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E5E34E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265" w:hanging="1"/>
              <w:jc w:val="both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suradničko,</w:t>
            </w:r>
            <w:r w:rsidRPr="004273D3">
              <w:rPr>
                <w:rFonts w:asciiTheme="minorHAnsi" w:hAnsiTheme="minorHAnsi" w:cs="Minion Pro"/>
                <w:color w:val="231F20"/>
                <w:spacing w:val="22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individual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6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no</w:t>
            </w:r>
            <w:r w:rsidRPr="004273D3">
              <w:rPr>
                <w:rFonts w:asciiTheme="minorHAnsi" w:hAnsiTheme="minorHAnsi" w:cs="Minion Pro"/>
                <w:color w:val="231F20"/>
                <w:spacing w:val="-21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20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aktivno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poučavanje</w:t>
            </w:r>
          </w:p>
        </w:tc>
      </w:tr>
      <w:tr w:rsidR="002E0DCB" w:rsidRPr="004273D3" w14:paraId="588388BD" w14:textId="77777777">
        <w:trPr>
          <w:trHeight w:hRule="exact" w:val="2334"/>
        </w:trPr>
        <w:tc>
          <w:tcPr>
            <w:tcW w:w="361" w:type="dxa"/>
            <w:vMerge/>
            <w:tcBorders>
              <w:top w:val="single" w:sz="4" w:space="0" w:color="231F2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EEC8C0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265" w:hanging="1"/>
              <w:jc w:val="both"/>
              <w:rPr>
                <w:rFonts w:asciiTheme="minorHAnsi" w:hAnsiTheme="minorHAnsi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98589A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578BC02B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2758229D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7B34B793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30737ABD" w14:textId="77777777" w:rsidR="002E0DCB" w:rsidRPr="004273D3" w:rsidRDefault="002E0DCB">
            <w:pPr>
              <w:pStyle w:val="TableParagraph"/>
              <w:kinsoku w:val="0"/>
              <w:overflowPunct w:val="0"/>
              <w:spacing w:before="3"/>
              <w:rPr>
                <w:rFonts w:asciiTheme="minorHAnsi" w:hAnsiTheme="minorHAnsi"/>
                <w:sz w:val="19"/>
                <w:szCs w:val="19"/>
              </w:rPr>
            </w:pPr>
          </w:p>
          <w:p w14:paraId="593873B5" w14:textId="77777777" w:rsidR="002E0DCB" w:rsidRPr="004273D3" w:rsidRDefault="002E0DCB">
            <w:pPr>
              <w:pStyle w:val="TableParagraph"/>
              <w:kinsoku w:val="0"/>
              <w:overflowPunct w:val="0"/>
              <w:ind w:left="144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24.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BBD8CB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87"/>
              <w:rPr>
                <w:rFonts w:asciiTheme="minorHAnsi" w:hAnsiTheme="minorHAnsi"/>
              </w:rPr>
            </w:pP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w w:val="80"/>
                <w:sz w:val="18"/>
                <w:szCs w:val="18"/>
              </w:rPr>
              <w:t>Prolje</w:t>
            </w:r>
            <w:r w:rsidRPr="004273D3">
              <w:rPr>
                <w:rFonts w:asciiTheme="minorHAnsi" w:hAnsiTheme="minorHAnsi" w:cs="Minion Pro"/>
                <w:color w:val="231F20"/>
                <w:spacing w:val="-4"/>
                <w:w w:val="80"/>
                <w:sz w:val="18"/>
                <w:szCs w:val="18"/>
              </w:rPr>
              <w:t>će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1"/>
                <w:w w:val="80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80"/>
                <w:sz w:val="18"/>
                <w:szCs w:val="18"/>
              </w:rPr>
              <w:t>–</w:t>
            </w:r>
            <w:r w:rsidRPr="004273D3">
              <w:rPr>
                <w:rFonts w:asciiTheme="minorHAnsi" w:hAnsiTheme="minorHAnsi" w:cs="Minion Pro"/>
                <w:color w:val="231F20"/>
                <w:spacing w:val="-10"/>
                <w:w w:val="80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80"/>
                <w:sz w:val="18"/>
                <w:szCs w:val="18"/>
              </w:rPr>
              <w:t>p</w:t>
            </w:r>
            <w:r w:rsidRPr="004273D3">
              <w:rPr>
                <w:rFonts w:asciiTheme="minorHAnsi" w:hAnsiTheme="minorHAnsi" w:cs="Minion Pro"/>
                <w:color w:val="231F20"/>
                <w:spacing w:val="29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jevamo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,</w:t>
            </w:r>
            <w:r w:rsidRPr="004273D3">
              <w:rPr>
                <w:rFonts w:asciiTheme="minorHAnsi" w:hAnsiTheme="minorHAnsi" w:cs="Minion Pro"/>
                <w:color w:val="231F20"/>
                <w:spacing w:val="-11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sluša-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mo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,</w:t>
            </w:r>
            <w:r w:rsidRPr="004273D3">
              <w:rPr>
                <w:rFonts w:asciiTheme="minorHAnsi" w:hAnsiTheme="minorHAnsi" w:cs="Minion Pro"/>
                <w:color w:val="231F20"/>
                <w:spacing w:val="-26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sviramo</w:t>
            </w:r>
            <w:r w:rsidRPr="004273D3">
              <w:rPr>
                <w:rFonts w:asciiTheme="minorHAnsi" w:hAnsiTheme="minorHAnsi" w:cs="Minion Pro"/>
                <w:color w:val="231F20"/>
                <w:spacing w:val="-2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24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stvaramo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8CF1E" w14:textId="77777777" w:rsidR="002E0DCB" w:rsidRPr="004273D3" w:rsidRDefault="002E0DCB">
            <w:pPr>
              <w:pStyle w:val="TableParagraph"/>
              <w:kinsoku w:val="0"/>
              <w:overflowPunct w:val="0"/>
              <w:spacing w:before="4"/>
              <w:ind w:left="23"/>
              <w:rPr>
                <w:rFonts w:asciiTheme="minorHAnsi" w:hAnsiTheme="minorHAnsi"/>
              </w:rPr>
            </w:pP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w w:val="80"/>
                <w:sz w:val="18"/>
                <w:szCs w:val="18"/>
              </w:rPr>
              <w:t>Prolje</w:t>
            </w:r>
            <w:r w:rsidRPr="004273D3">
              <w:rPr>
                <w:rFonts w:asciiTheme="minorHAnsi" w:hAnsiTheme="minorHAnsi" w:cs="Minion Pro"/>
                <w:color w:val="231F20"/>
                <w:spacing w:val="-6"/>
                <w:w w:val="80"/>
                <w:sz w:val="18"/>
                <w:szCs w:val="18"/>
              </w:rPr>
              <w:t>ć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80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AE96E7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134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slušanje,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pjevanje,</w:t>
            </w:r>
            <w:r w:rsidRPr="004273D3">
              <w:rPr>
                <w:rFonts w:asciiTheme="minorHAnsi" w:hAnsiTheme="minorHAnsi" w:cs="Minion Pro"/>
                <w:color w:val="231F20"/>
                <w:spacing w:val="21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elementi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glazbene</w:t>
            </w:r>
            <w:r w:rsidRPr="004273D3">
              <w:rPr>
                <w:rFonts w:asciiTheme="minorHAnsi" w:hAnsiTheme="minorHAnsi" w:cs="Minion Pro"/>
                <w:color w:val="231F20"/>
                <w:spacing w:val="21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kreativnosti,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sviranje.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DFF011" w14:textId="77777777" w:rsidR="002E0DCB" w:rsidRPr="004273D3" w:rsidRDefault="002E0DCB">
            <w:pPr>
              <w:pStyle w:val="ListParagraph"/>
              <w:numPr>
                <w:ilvl w:val="0"/>
                <w:numId w:val="31"/>
              </w:numPr>
              <w:tabs>
                <w:tab w:val="left" w:pos="218"/>
              </w:tabs>
              <w:kinsoku w:val="0"/>
              <w:overflowPunct w:val="0"/>
              <w:spacing w:before="45" w:line="185" w:lineRule="auto"/>
              <w:ind w:right="154" w:firstLine="0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Vivaldi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:</w:t>
            </w:r>
            <w:r w:rsidRPr="004273D3">
              <w:rPr>
                <w:rFonts w:asciiTheme="minorHAnsi" w:hAnsiTheme="minorHAnsi" w:cs="Minion Pro"/>
                <w:color w:val="231F20"/>
                <w:spacing w:val="26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3"/>
                <w:w w:val="80"/>
                <w:sz w:val="18"/>
                <w:szCs w:val="18"/>
              </w:rPr>
              <w:t>C</w:t>
            </w:r>
            <w:r w:rsidRPr="004273D3">
              <w:rPr>
                <w:rFonts w:asciiTheme="minorHAnsi" w:hAnsiTheme="minorHAnsi"/>
                <w:i/>
                <w:iCs/>
                <w:color w:val="231F20"/>
                <w:spacing w:val="-3"/>
                <w:w w:val="80"/>
                <w:sz w:val="18"/>
                <w:szCs w:val="18"/>
              </w:rPr>
              <w:t>̌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1"/>
                <w:w w:val="80"/>
                <w:sz w:val="18"/>
                <w:szCs w:val="18"/>
              </w:rPr>
              <w:t>etiri</w:t>
            </w:r>
            <w:proofErr w:type="spellEnd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3"/>
                <w:w w:val="80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w w:val="80"/>
                <w:sz w:val="18"/>
                <w:szCs w:val="18"/>
              </w:rPr>
              <w:t>godišnja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29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1"/>
                <w:w w:val="80"/>
                <w:sz w:val="18"/>
                <w:szCs w:val="18"/>
              </w:rPr>
              <w:t>doba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80"/>
                <w:sz w:val="18"/>
                <w:szCs w:val="18"/>
              </w:rPr>
              <w:t>,</w:t>
            </w:r>
            <w:r w:rsidRPr="004273D3">
              <w:rPr>
                <w:rFonts w:asciiTheme="minorHAnsi" w:hAnsiTheme="minorHAnsi" w:cs="Minion Pro"/>
                <w:color w:val="231F20"/>
                <w:spacing w:val="7"/>
                <w:w w:val="80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w w:val="80"/>
                <w:sz w:val="18"/>
                <w:szCs w:val="18"/>
              </w:rPr>
              <w:t>Prolje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7"/>
                <w:w w:val="80"/>
                <w:sz w:val="18"/>
                <w:szCs w:val="18"/>
              </w:rPr>
              <w:t>ć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w w:val="80"/>
                <w:sz w:val="18"/>
                <w:szCs w:val="18"/>
              </w:rPr>
              <w:t>e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2"/>
                <w:w w:val="80"/>
                <w:sz w:val="18"/>
                <w:szCs w:val="18"/>
              </w:rPr>
              <w:t>,</w:t>
            </w:r>
          </w:p>
          <w:p w14:paraId="35096EFA" w14:textId="77777777" w:rsidR="002E0DCB" w:rsidRPr="004273D3" w:rsidRDefault="002E0DCB">
            <w:pPr>
              <w:pStyle w:val="ListParagraph"/>
              <w:numPr>
                <w:ilvl w:val="1"/>
                <w:numId w:val="31"/>
              </w:numPr>
              <w:tabs>
                <w:tab w:val="left" w:pos="182"/>
              </w:tabs>
              <w:kinsoku w:val="0"/>
              <w:overflowPunct w:val="0"/>
              <w:spacing w:line="186" w:lineRule="auto"/>
              <w:ind w:right="147" w:firstLine="0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stavak:</w:t>
            </w:r>
            <w:r w:rsidRPr="004273D3">
              <w:rPr>
                <w:rFonts w:asciiTheme="minorHAnsi" w:hAnsiTheme="minorHAnsi" w:cs="Minion Pro"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w w:val="95"/>
                <w:sz w:val="18"/>
                <w:szCs w:val="18"/>
              </w:rPr>
              <w:t>Alle</w:t>
            </w:r>
            <w:proofErr w:type="spellEnd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w w:val="95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28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1"/>
                <w:w w:val="95"/>
                <w:sz w:val="18"/>
                <w:szCs w:val="18"/>
              </w:rPr>
              <w:t>gro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w w:val="95"/>
                <w:sz w:val="18"/>
                <w:szCs w:val="18"/>
              </w:rPr>
              <w:t>Proljetni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22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w w:val="95"/>
                <w:sz w:val="18"/>
                <w:szCs w:val="18"/>
              </w:rPr>
              <w:t>rondo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,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im-</w:t>
            </w:r>
            <w:r w:rsidRPr="004273D3">
              <w:rPr>
                <w:rFonts w:asciiTheme="minorHAnsi" w:hAnsiTheme="minorHAnsi" w:cs="Minion Pro"/>
                <w:color w:val="231F20"/>
                <w:spacing w:val="24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provizacija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4"/>
                <w:w w:val="95"/>
                <w:sz w:val="18"/>
                <w:szCs w:val="18"/>
              </w:rPr>
              <w:t>V.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80"/>
                <w:sz w:val="18"/>
                <w:szCs w:val="18"/>
              </w:rPr>
              <w:t>Đorđev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80"/>
                <w:sz w:val="18"/>
                <w:szCs w:val="18"/>
              </w:rPr>
              <w:t>ic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2"/>
                <w:w w:val="80"/>
                <w:sz w:val="18"/>
                <w:szCs w:val="18"/>
              </w:rPr>
              <w:t>́:</w:t>
            </w:r>
            <w:r w:rsidRPr="004273D3">
              <w:rPr>
                <w:rFonts w:asciiTheme="minorHAnsi" w:hAnsiTheme="minorHAnsi" w:cs="Minion Pro"/>
                <w:color w:val="231F20"/>
                <w:spacing w:val="-18"/>
                <w:w w:val="80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w w:val="80"/>
                <w:sz w:val="18"/>
                <w:szCs w:val="18"/>
              </w:rPr>
              <w:t>U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26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3"/>
                <w:sz w:val="18"/>
                <w:szCs w:val="18"/>
              </w:rPr>
              <w:t>prolje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8"/>
                <w:sz w:val="18"/>
                <w:szCs w:val="18"/>
              </w:rPr>
              <w:t>ć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3"/>
                <w:sz w:val="18"/>
                <w:szCs w:val="18"/>
              </w:rPr>
              <w:t>e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34C81" w14:textId="77777777" w:rsidR="002E0DCB" w:rsidRPr="004273D3" w:rsidRDefault="002E0DCB">
            <w:pPr>
              <w:pStyle w:val="TableParagraph"/>
              <w:kinsoku w:val="0"/>
              <w:overflowPunct w:val="0"/>
              <w:spacing w:before="4" w:line="216" w:lineRule="exact"/>
              <w:ind w:left="23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ponavljanje</w:t>
            </w:r>
          </w:p>
          <w:p w14:paraId="21CAC8FB" w14:textId="77777777" w:rsidR="002E0DCB" w:rsidRPr="004273D3" w:rsidRDefault="002E0DCB">
            <w:pPr>
              <w:pStyle w:val="TableParagraph"/>
              <w:kinsoku w:val="0"/>
              <w:overflowPunct w:val="0"/>
              <w:spacing w:line="216" w:lineRule="exact"/>
              <w:ind w:left="23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–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rondo.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8D1009" w14:textId="77777777" w:rsidR="002E0DCB" w:rsidRPr="004273D3" w:rsidRDefault="002E0DCB">
            <w:pPr>
              <w:pStyle w:val="ListParagraph"/>
              <w:numPr>
                <w:ilvl w:val="0"/>
                <w:numId w:val="30"/>
              </w:numPr>
              <w:tabs>
                <w:tab w:val="left" w:pos="150"/>
              </w:tabs>
              <w:kinsoku w:val="0"/>
              <w:overflowPunct w:val="0"/>
              <w:spacing w:before="43" w:line="187" w:lineRule="auto"/>
              <w:ind w:right="324" w:hanging="126"/>
              <w:jc w:val="both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izvesti</w:t>
            </w:r>
            <w:r w:rsidRPr="004273D3">
              <w:rPr>
                <w:rFonts w:asciiTheme="minorHAnsi" w:hAnsiTheme="minorHAnsi" w:cs="Minion Pro"/>
                <w:color w:val="231F20"/>
                <w:spacing w:val="-20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pjesmu</w:t>
            </w:r>
            <w:r w:rsidRPr="004273D3">
              <w:rPr>
                <w:rFonts w:asciiTheme="minorHAnsi" w:hAnsiTheme="minorHAnsi" w:cs="Minion Pro"/>
                <w:color w:val="231F20"/>
                <w:spacing w:val="-19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uz</w:t>
            </w:r>
            <w:r w:rsidRPr="004273D3">
              <w:rPr>
                <w:rFonts w:asciiTheme="minorHAnsi" w:hAnsiTheme="minorHAnsi" w:cs="Minion Pro"/>
                <w:color w:val="231F20"/>
                <w:spacing w:val="-19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jasan</w:t>
            </w:r>
            <w:r w:rsidRPr="004273D3">
              <w:rPr>
                <w:rFonts w:asciiTheme="minorHAnsi" w:hAnsiTheme="minorHAnsi" w:cs="Minion Pro"/>
                <w:color w:val="231F20"/>
                <w:spacing w:val="28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izgovor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razumijevanje</w:t>
            </w:r>
            <w:r w:rsidRPr="004273D3">
              <w:rPr>
                <w:rFonts w:asciiTheme="minorHAnsi" w:hAnsiTheme="minorHAnsi" w:cs="Minion Pro"/>
                <w:color w:val="231F20"/>
                <w:spacing w:val="30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teksta</w:t>
            </w:r>
          </w:p>
          <w:p w14:paraId="6DAD14B7" w14:textId="77777777" w:rsidR="002E0DCB" w:rsidRPr="004273D3" w:rsidRDefault="002E0DCB">
            <w:pPr>
              <w:pStyle w:val="ListParagraph"/>
              <w:numPr>
                <w:ilvl w:val="0"/>
                <w:numId w:val="30"/>
              </w:numPr>
              <w:tabs>
                <w:tab w:val="left" w:pos="150"/>
              </w:tabs>
              <w:kinsoku w:val="0"/>
              <w:overflowPunct w:val="0"/>
              <w:spacing w:line="187" w:lineRule="auto"/>
              <w:ind w:right="27" w:hanging="126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uočiti</w:t>
            </w:r>
            <w:r w:rsidRPr="004273D3">
              <w:rPr>
                <w:rFonts w:asciiTheme="minorHAnsi" w:hAnsiTheme="minorHAnsi" w:cs="Minion Pro"/>
                <w:color w:val="231F20"/>
                <w:spacing w:val="-2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iste</w:t>
            </w:r>
            <w:r w:rsidRPr="004273D3">
              <w:rPr>
                <w:rFonts w:asciiTheme="minorHAnsi" w:hAnsiTheme="minorHAnsi" w:cs="Minion Pro"/>
                <w:color w:val="231F20"/>
                <w:spacing w:val="-2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2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različite</w:t>
            </w:r>
            <w:r w:rsidRPr="004273D3">
              <w:rPr>
                <w:rFonts w:asciiTheme="minorHAnsi" w:hAnsiTheme="minorHAnsi" w:cs="Minion Pro"/>
                <w:color w:val="231F20"/>
                <w:spacing w:val="-2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dijelove</w:t>
            </w:r>
            <w:r w:rsidRPr="004273D3">
              <w:rPr>
                <w:rFonts w:asciiTheme="minorHAnsi" w:hAnsiTheme="minorHAnsi" w:cs="Minion Pro"/>
                <w:color w:val="231F20"/>
                <w:spacing w:val="35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skladbe</w:t>
            </w:r>
          </w:p>
          <w:p w14:paraId="24009C9B" w14:textId="77777777" w:rsidR="002E0DCB" w:rsidRPr="004273D3" w:rsidRDefault="002E0DCB">
            <w:pPr>
              <w:pStyle w:val="ListParagraph"/>
              <w:numPr>
                <w:ilvl w:val="0"/>
                <w:numId w:val="30"/>
              </w:numPr>
              <w:tabs>
                <w:tab w:val="left" w:pos="189"/>
              </w:tabs>
              <w:kinsoku w:val="0"/>
              <w:overflowPunct w:val="0"/>
              <w:spacing w:line="187" w:lineRule="auto"/>
              <w:ind w:left="188" w:right="67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povezati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broj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slogova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riječi</w:t>
            </w:r>
            <w:r w:rsidRPr="004273D3">
              <w:rPr>
                <w:rFonts w:asciiTheme="minorHAnsi" w:hAnsiTheme="minorHAnsi" w:cs="Minion Pro"/>
                <w:color w:val="231F20"/>
                <w:spacing w:val="26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s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njegovim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ritmom.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49DFB" w14:textId="77777777" w:rsidR="002E0DCB" w:rsidRPr="004273D3" w:rsidRDefault="002E0DCB">
            <w:pPr>
              <w:pStyle w:val="ListParagraph"/>
              <w:numPr>
                <w:ilvl w:val="0"/>
                <w:numId w:val="29"/>
              </w:numPr>
              <w:tabs>
                <w:tab w:val="left" w:pos="150"/>
              </w:tabs>
              <w:kinsoku w:val="0"/>
              <w:overflowPunct w:val="0"/>
              <w:spacing w:before="44" w:line="187" w:lineRule="auto"/>
              <w:ind w:right="84" w:hanging="126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proširiti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slušnu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percep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30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ciju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26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26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estetsko</w:t>
            </w:r>
            <w:r w:rsidRPr="004273D3">
              <w:rPr>
                <w:rFonts w:asciiTheme="minorHAnsi" w:hAnsiTheme="minorHAnsi" w:cs="Minion Pro"/>
                <w:color w:val="231F20"/>
                <w:spacing w:val="-26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vredno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30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vanje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glazbe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slušanjem</w:t>
            </w:r>
            <w:r w:rsidRPr="004273D3">
              <w:rPr>
                <w:rFonts w:asciiTheme="minorHAnsi" w:hAnsiTheme="minorHAnsi" w:cs="Minion Pro"/>
                <w:color w:val="231F20"/>
                <w:spacing w:val="29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skladbe</w:t>
            </w:r>
          </w:p>
          <w:p w14:paraId="68AD7E72" w14:textId="77777777" w:rsidR="002E0DCB" w:rsidRPr="004273D3" w:rsidRDefault="002E0DCB">
            <w:pPr>
              <w:pStyle w:val="ListParagraph"/>
              <w:numPr>
                <w:ilvl w:val="0"/>
                <w:numId w:val="29"/>
              </w:numPr>
              <w:tabs>
                <w:tab w:val="left" w:pos="150"/>
              </w:tabs>
              <w:kinsoku w:val="0"/>
              <w:overflowPunct w:val="0"/>
              <w:spacing w:line="187" w:lineRule="auto"/>
              <w:ind w:right="69" w:hanging="126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vježbati</w:t>
            </w:r>
            <w:r w:rsidRPr="004273D3">
              <w:rPr>
                <w:rFonts w:asciiTheme="minorHAnsi" w:hAnsiTheme="minorHAnsi" w:cs="Minion Pro"/>
                <w:color w:val="231F20"/>
                <w:spacing w:val="-11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fin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u</w:t>
            </w:r>
            <w:r w:rsidRPr="004273D3">
              <w:rPr>
                <w:rFonts w:asciiTheme="minorHAnsi" w:hAnsiTheme="minorHAnsi" w:cs="Minion Pro"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motoriku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izvođenjem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ritma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poje-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dinih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riječi</w:t>
            </w:r>
          </w:p>
          <w:p w14:paraId="62D8DA91" w14:textId="77777777" w:rsidR="002E0DCB" w:rsidRPr="004273D3" w:rsidRDefault="002E0DCB">
            <w:pPr>
              <w:pStyle w:val="ListParagraph"/>
              <w:numPr>
                <w:ilvl w:val="0"/>
                <w:numId w:val="29"/>
              </w:numPr>
              <w:tabs>
                <w:tab w:val="left" w:pos="189"/>
              </w:tabs>
              <w:kinsoku w:val="0"/>
              <w:overflowPunct w:val="0"/>
              <w:spacing w:line="187" w:lineRule="auto"/>
              <w:ind w:left="188" w:right="21"/>
              <w:jc w:val="both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uskladiti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zvuk</w:t>
            </w:r>
            <w:r w:rsidRPr="004273D3">
              <w:rPr>
                <w:rFonts w:asciiTheme="minorHAnsi" w:hAnsiTheme="minorHAnsi" w:cs="Minion Pro"/>
                <w:color w:val="231F20"/>
                <w:spacing w:val="-6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prikazan</w:t>
            </w:r>
            <w:r w:rsidRPr="004273D3">
              <w:rPr>
                <w:rFonts w:asciiTheme="minorHAnsi" w:hAnsiTheme="minorHAnsi" w:cs="Minion Pro"/>
                <w:color w:val="231F20"/>
                <w:spacing w:val="30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na</w:t>
            </w:r>
            <w:r w:rsidRPr="004273D3">
              <w:rPr>
                <w:rFonts w:asciiTheme="minorHAnsi" w:hAnsiTheme="minorHAnsi" w:cs="Minion Pro"/>
                <w:color w:val="231F20"/>
                <w:spacing w:val="-26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ilustraciji</w:t>
            </w:r>
            <w:r w:rsidRPr="004273D3">
              <w:rPr>
                <w:rFonts w:asciiTheme="minorHAnsi" w:hAnsiTheme="minorHAnsi" w:cs="Minion Pro"/>
                <w:color w:val="231F20"/>
                <w:spacing w:val="-2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sa</w:t>
            </w:r>
            <w:r w:rsidRPr="004273D3">
              <w:rPr>
                <w:rFonts w:asciiTheme="minorHAnsi" w:hAnsiTheme="minorHAnsi" w:cs="Minion Pro"/>
                <w:color w:val="231F20"/>
                <w:spacing w:val="-26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zvukom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percipiranim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u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skladbi</w:t>
            </w:r>
          </w:p>
          <w:p w14:paraId="3445CFE2" w14:textId="77777777" w:rsidR="002E0DCB" w:rsidRPr="004273D3" w:rsidRDefault="002E0DCB">
            <w:pPr>
              <w:pStyle w:val="ListParagraph"/>
              <w:numPr>
                <w:ilvl w:val="0"/>
                <w:numId w:val="29"/>
              </w:numPr>
              <w:tabs>
                <w:tab w:val="left" w:pos="150"/>
              </w:tabs>
              <w:kinsoku w:val="0"/>
              <w:overflowPunct w:val="0"/>
              <w:spacing w:line="187" w:lineRule="auto"/>
              <w:ind w:right="225" w:hanging="126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kreirati</w:t>
            </w:r>
            <w:r w:rsidRPr="004273D3">
              <w:rPr>
                <w:rFonts w:asciiTheme="minorHAnsi" w:hAnsiTheme="minorHAnsi" w:cs="Minion Pro"/>
                <w:color w:val="231F20"/>
                <w:spacing w:val="-26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vlastiti</w:t>
            </w:r>
            <w:r w:rsidRPr="004273D3">
              <w:rPr>
                <w:rFonts w:asciiTheme="minorHAnsi" w:hAnsiTheme="minorHAnsi" w:cs="Minion Pro"/>
                <w:color w:val="231F20"/>
                <w:spacing w:val="-26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zvuk</w:t>
            </w:r>
            <w:r w:rsidRPr="004273D3">
              <w:rPr>
                <w:rFonts w:asciiTheme="minorHAnsi" w:hAnsiTheme="minorHAnsi" w:cs="Minion Pro"/>
                <w:color w:val="231F20"/>
                <w:spacing w:val="-26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26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izvesti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ga.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44D775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149" w:right="30" w:hanging="127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–</w:t>
            </w:r>
            <w:r w:rsidRPr="004273D3">
              <w:rPr>
                <w:rFonts w:asciiTheme="minorHAnsi" w:hAnsiTheme="minorHAnsi" w:cs="Minion Pro"/>
                <w:color w:val="231F20"/>
                <w:spacing w:val="-22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s</w:t>
            </w:r>
            <w:r w:rsidRPr="004273D3">
              <w:rPr>
                <w:rFonts w:asciiTheme="minorHAnsi" w:hAnsiTheme="minorHAnsi" w:cs="Minion Pro"/>
                <w:color w:val="231F20"/>
                <w:spacing w:val="-21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voljom</w:t>
            </w:r>
            <w:r w:rsidRPr="004273D3">
              <w:rPr>
                <w:rFonts w:asciiTheme="minorHAnsi" w:hAnsiTheme="minorHAnsi" w:cs="Minion Pro"/>
                <w:color w:val="231F20"/>
                <w:spacing w:val="-21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surađivati</w:t>
            </w:r>
            <w:r w:rsidRPr="004273D3">
              <w:rPr>
                <w:rFonts w:asciiTheme="minorHAnsi" w:hAnsiTheme="minorHAnsi" w:cs="Minion Pro"/>
                <w:color w:val="231F20"/>
                <w:spacing w:val="-21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u</w:t>
            </w:r>
            <w:r w:rsidRPr="004273D3">
              <w:rPr>
                <w:rFonts w:asciiTheme="minorHAnsi" w:hAnsiTheme="minorHAnsi" w:cs="Minion Pro"/>
                <w:color w:val="231F20"/>
                <w:spacing w:val="26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skupnom</w:t>
            </w:r>
            <w:r w:rsidRPr="004273D3">
              <w:rPr>
                <w:rFonts w:asciiTheme="minorHAnsi" w:hAnsiTheme="minorHAnsi" w:cs="Minion Pro"/>
                <w:color w:val="231F20"/>
                <w:spacing w:val="-1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muziciranju</w:t>
            </w:r>
          </w:p>
          <w:p w14:paraId="6D0A92D8" w14:textId="77777777" w:rsidR="002E0DCB" w:rsidRPr="004273D3" w:rsidRDefault="002E0DCB">
            <w:pPr>
              <w:pStyle w:val="TableParagraph"/>
              <w:kinsoku w:val="0"/>
              <w:overflowPunct w:val="0"/>
              <w:spacing w:line="187" w:lineRule="auto"/>
              <w:ind w:left="149" w:right="60"/>
              <w:jc w:val="both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–</w:t>
            </w:r>
            <w:r w:rsidRPr="004273D3">
              <w:rPr>
                <w:rFonts w:asciiTheme="minorHAnsi" w:hAnsiTheme="minorHAnsi" w:cs="Minion Pro"/>
                <w:color w:val="231F20"/>
                <w:spacing w:val="-23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izraziti</w:t>
            </w:r>
            <w:r w:rsidRPr="004273D3">
              <w:rPr>
                <w:rFonts w:asciiTheme="minorHAnsi" w:hAnsiTheme="minorHAnsi" w:cs="Minion Pro"/>
                <w:color w:val="231F20"/>
                <w:spacing w:val="-23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se</w:t>
            </w:r>
            <w:r w:rsidRPr="004273D3">
              <w:rPr>
                <w:rFonts w:asciiTheme="minorHAnsi" w:hAnsiTheme="minorHAnsi" w:cs="Minion Pro"/>
                <w:color w:val="231F20"/>
                <w:spacing w:val="-22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samostal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no</w:t>
            </w:r>
            <w:r w:rsidRPr="004273D3">
              <w:rPr>
                <w:rFonts w:asciiTheme="minorHAnsi" w:hAnsiTheme="minorHAnsi" w:cs="Minion Pro"/>
                <w:color w:val="231F20"/>
                <w:spacing w:val="-23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23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jačati</w:t>
            </w:r>
            <w:r w:rsidRPr="004273D3">
              <w:rPr>
                <w:rFonts w:asciiTheme="minorHAnsi" w:hAnsiTheme="minorHAnsi" w:cs="Minion Pro"/>
                <w:color w:val="231F20"/>
                <w:spacing w:val="-23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samopouz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8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danje.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B065AC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239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frontalni,</w:t>
            </w:r>
            <w:r w:rsidRPr="004273D3">
              <w:rPr>
                <w:rFonts w:asciiTheme="minorHAnsi" w:hAnsiTheme="minorHAnsi" w:cs="Minion Pro"/>
                <w:color w:val="231F20"/>
                <w:spacing w:val="22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inidividu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alni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,</w:t>
            </w:r>
            <w:r w:rsidRPr="004273D3">
              <w:rPr>
                <w:rFonts w:asciiTheme="minorHAnsi" w:hAnsiTheme="minorHAnsi" w:cs="Minion Pro"/>
                <w:color w:val="231F20"/>
                <w:spacing w:val="24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skupinski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396568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156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vođeni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razgovor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otkrivanje,</w:t>
            </w:r>
            <w:r w:rsidRPr="004273D3">
              <w:rPr>
                <w:rFonts w:asciiTheme="minorHAnsi" w:hAnsiTheme="minorHAnsi" w:cs="Minion Pro"/>
                <w:color w:val="231F20"/>
                <w:spacing w:val="22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demonstra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4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cija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.</w:t>
            </w: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F40C2B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265"/>
              <w:jc w:val="both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suradničko,</w:t>
            </w:r>
            <w:r w:rsidRPr="004273D3">
              <w:rPr>
                <w:rFonts w:asciiTheme="minorHAnsi" w:hAnsiTheme="minorHAnsi" w:cs="Minion Pro"/>
                <w:color w:val="231F20"/>
                <w:spacing w:val="22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individual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6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no</w:t>
            </w:r>
            <w:r w:rsidRPr="004273D3">
              <w:rPr>
                <w:rFonts w:asciiTheme="minorHAnsi" w:hAnsiTheme="minorHAnsi" w:cs="Minion Pro"/>
                <w:color w:val="231F20"/>
                <w:spacing w:val="-21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20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aktivno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poučavanje</w:t>
            </w:r>
          </w:p>
        </w:tc>
      </w:tr>
      <w:tr w:rsidR="002E0DCB" w:rsidRPr="004273D3" w14:paraId="463B24CD" w14:textId="77777777">
        <w:trPr>
          <w:trHeight w:hRule="exact" w:val="1574"/>
        </w:trPr>
        <w:tc>
          <w:tcPr>
            <w:tcW w:w="361" w:type="dxa"/>
            <w:vMerge/>
            <w:tcBorders>
              <w:top w:val="single" w:sz="4" w:space="0" w:color="231F2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1A090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265"/>
              <w:jc w:val="both"/>
              <w:rPr>
                <w:rFonts w:asciiTheme="minorHAnsi" w:hAnsiTheme="minorHAnsi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198F5A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319D3DC6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785792BE" w14:textId="77777777" w:rsidR="002E0DCB" w:rsidRPr="004273D3" w:rsidRDefault="002E0DCB">
            <w:pPr>
              <w:pStyle w:val="TableParagraph"/>
              <w:kinsoku w:val="0"/>
              <w:overflowPunct w:val="0"/>
              <w:spacing w:before="3"/>
              <w:rPr>
                <w:rFonts w:asciiTheme="minorHAnsi" w:hAnsiTheme="minorHAnsi"/>
                <w:sz w:val="22"/>
                <w:szCs w:val="22"/>
              </w:rPr>
            </w:pPr>
          </w:p>
          <w:p w14:paraId="52A57D9B" w14:textId="77777777" w:rsidR="002E0DCB" w:rsidRPr="004273D3" w:rsidRDefault="002E0DCB">
            <w:pPr>
              <w:pStyle w:val="TableParagraph"/>
              <w:kinsoku w:val="0"/>
              <w:overflowPunct w:val="0"/>
              <w:ind w:left="144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25.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08371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280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Glazba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Međimurja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4F619D" w14:textId="77777777" w:rsidR="002E0DCB" w:rsidRPr="004273D3" w:rsidRDefault="002E0DCB">
            <w:pPr>
              <w:pStyle w:val="TableParagraph"/>
              <w:kinsoku w:val="0"/>
              <w:overflowPunct w:val="0"/>
              <w:spacing w:before="4"/>
              <w:ind w:left="23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5"/>
                <w:sz w:val="18"/>
                <w:szCs w:val="18"/>
              </w:rPr>
              <w:t>Vode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09C87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375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pjevanje,</w:t>
            </w:r>
            <w:r w:rsidRPr="004273D3">
              <w:rPr>
                <w:rFonts w:asciiTheme="minorHAnsi" w:hAnsiTheme="minorHAnsi" w:cs="Minion Pro"/>
                <w:color w:val="231F20"/>
                <w:spacing w:val="21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slušanje.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61AE60" w14:textId="77777777" w:rsidR="002E0DCB" w:rsidRPr="004273D3" w:rsidRDefault="002E0DCB">
            <w:pPr>
              <w:pStyle w:val="TableParagraph"/>
              <w:kinsoku w:val="0"/>
              <w:overflowPunct w:val="0"/>
              <w:spacing w:before="44" w:line="186" w:lineRule="auto"/>
              <w:ind w:left="23" w:right="195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Rudolf</w:t>
            </w:r>
            <w:r w:rsidRPr="004273D3">
              <w:rPr>
                <w:rFonts w:asciiTheme="minorHAnsi" w:hAnsiTheme="minorHAnsi" w:cs="Minion Pro"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Matz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:</w:t>
            </w:r>
            <w:r w:rsidRPr="004273D3">
              <w:rPr>
                <w:rFonts w:asciiTheme="minorHAnsi" w:hAnsiTheme="minorHAnsi" w:cs="Minion Pro"/>
                <w:color w:val="231F20"/>
                <w:spacing w:val="24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4"/>
                <w:sz w:val="18"/>
                <w:szCs w:val="18"/>
              </w:rPr>
              <w:t>Humoreska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3"/>
                <w:sz w:val="18"/>
                <w:szCs w:val="18"/>
              </w:rPr>
              <w:t>Raca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3"/>
                <w:sz w:val="18"/>
                <w:szCs w:val="18"/>
              </w:rPr>
              <w:t>plava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sz w:val="18"/>
                <w:szCs w:val="18"/>
              </w:rPr>
              <w:t>po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1"/>
                <w:w w:val="95"/>
                <w:sz w:val="18"/>
                <w:szCs w:val="18"/>
              </w:rPr>
              <w:t>Dravi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,</w:t>
            </w:r>
            <w:r w:rsidRPr="004273D3">
              <w:rPr>
                <w:rFonts w:asciiTheme="minorHAnsi" w:hAnsiTheme="minorHAnsi" w:cs="Minion Pro"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Međi-</w:t>
            </w:r>
            <w:r w:rsidRPr="004273D3">
              <w:rPr>
                <w:rFonts w:asciiTheme="minorHAnsi" w:hAnsiTheme="minorHAnsi" w:cs="Minion Pro"/>
                <w:color w:val="231F20"/>
                <w:spacing w:val="21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murje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B6FB8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81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pjesma,</w:t>
            </w:r>
            <w:r w:rsidRPr="004273D3">
              <w:rPr>
                <w:rFonts w:asciiTheme="minorHAnsi" w:hAnsiTheme="minorHAnsi" w:cs="Minion Pro"/>
                <w:color w:val="231F20"/>
                <w:spacing w:val="24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skladba,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violončelo.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9AD54" w14:textId="77777777" w:rsidR="002E0DCB" w:rsidRPr="004273D3" w:rsidRDefault="002E0DCB">
            <w:pPr>
              <w:pStyle w:val="ListParagraph"/>
              <w:numPr>
                <w:ilvl w:val="0"/>
                <w:numId w:val="28"/>
              </w:numPr>
              <w:tabs>
                <w:tab w:val="left" w:pos="150"/>
              </w:tabs>
              <w:kinsoku w:val="0"/>
              <w:overflowPunct w:val="0"/>
              <w:spacing w:before="43" w:line="187" w:lineRule="auto"/>
              <w:ind w:right="38" w:hanging="126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reproducirati</w:t>
            </w:r>
            <w:r w:rsidRPr="004273D3">
              <w:rPr>
                <w:rFonts w:asciiTheme="minorHAnsi" w:hAnsiTheme="minorHAnsi" w:cs="Minion Pro"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tekst</w:t>
            </w:r>
            <w:r w:rsidRPr="004273D3">
              <w:rPr>
                <w:rFonts w:asciiTheme="minorHAnsi" w:hAnsiTheme="minorHAnsi" w:cs="Minion Pro"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pjesme</w:t>
            </w:r>
            <w:r w:rsidRPr="004273D3">
              <w:rPr>
                <w:rFonts w:asciiTheme="minorHAnsi" w:hAnsiTheme="minorHAnsi" w:cs="Minion Pro"/>
                <w:color w:val="231F20"/>
                <w:spacing w:val="3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uz</w:t>
            </w:r>
            <w:r w:rsidRPr="004273D3">
              <w:rPr>
                <w:rFonts w:asciiTheme="minorHAnsi" w:hAnsiTheme="minorHAnsi" w:cs="Minion Pro"/>
                <w:color w:val="231F20"/>
                <w:spacing w:val="-26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jasan</w:t>
            </w:r>
            <w:r w:rsidRPr="004273D3">
              <w:rPr>
                <w:rFonts w:asciiTheme="minorHAnsi" w:hAnsiTheme="minorHAnsi" w:cs="Minion Pro"/>
                <w:color w:val="231F20"/>
                <w:spacing w:val="-2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izgovor</w:t>
            </w:r>
            <w:r w:rsidRPr="004273D3">
              <w:rPr>
                <w:rFonts w:asciiTheme="minorHAnsi" w:hAnsiTheme="minorHAnsi" w:cs="Minion Pro"/>
                <w:color w:val="231F20"/>
                <w:spacing w:val="-2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2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razumije-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vanje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1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narječja</w:t>
            </w:r>
          </w:p>
          <w:p w14:paraId="1E6B2DEF" w14:textId="77777777" w:rsidR="002E0DCB" w:rsidRPr="004273D3" w:rsidRDefault="002E0DCB">
            <w:pPr>
              <w:pStyle w:val="ListParagraph"/>
              <w:numPr>
                <w:ilvl w:val="0"/>
                <w:numId w:val="28"/>
              </w:numPr>
              <w:tabs>
                <w:tab w:val="left" w:pos="150"/>
              </w:tabs>
              <w:kinsoku w:val="0"/>
              <w:overflowPunct w:val="0"/>
              <w:spacing w:line="187" w:lineRule="auto"/>
              <w:ind w:right="304" w:hanging="126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imenovati</w:t>
            </w:r>
            <w:r w:rsidRPr="004273D3">
              <w:rPr>
                <w:rFonts w:asciiTheme="minorHAnsi" w:hAnsiTheme="minorHAnsi" w:cs="Minion Pro"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glazbalo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koje</w:t>
            </w:r>
            <w:r w:rsidRPr="004273D3">
              <w:rPr>
                <w:rFonts w:asciiTheme="minorHAnsi" w:hAnsiTheme="minorHAnsi" w:cs="Minion Pro"/>
                <w:color w:val="231F20"/>
                <w:spacing w:val="22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izvodi</w:t>
            </w:r>
            <w:r w:rsidRPr="004273D3">
              <w:rPr>
                <w:rFonts w:asciiTheme="minorHAnsi" w:hAnsiTheme="minorHAnsi" w:cs="Minion Pro"/>
                <w:color w:val="231F20"/>
                <w:spacing w:val="-12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skladbu.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DE911" w14:textId="77777777" w:rsidR="002E0DCB" w:rsidRPr="004273D3" w:rsidRDefault="002E0DCB">
            <w:pPr>
              <w:pStyle w:val="ListParagraph"/>
              <w:numPr>
                <w:ilvl w:val="0"/>
                <w:numId w:val="27"/>
              </w:numPr>
              <w:tabs>
                <w:tab w:val="left" w:pos="150"/>
              </w:tabs>
              <w:kinsoku w:val="0"/>
              <w:overflowPunct w:val="0"/>
              <w:spacing w:before="43" w:line="187" w:lineRule="auto"/>
              <w:ind w:right="77" w:hanging="126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ovladati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boljom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into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nacijom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artikulacijom</w:t>
            </w:r>
            <w:r w:rsidRPr="004273D3">
              <w:rPr>
                <w:rFonts w:asciiTheme="minorHAnsi" w:hAnsiTheme="minorHAnsi" w:cs="Minion Pro"/>
                <w:color w:val="231F20"/>
                <w:spacing w:val="24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teksta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učenjem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nove</w:t>
            </w:r>
            <w:r w:rsidRPr="004273D3">
              <w:rPr>
                <w:rFonts w:asciiTheme="minorHAnsi" w:hAnsiTheme="minorHAnsi" w:cs="Minion Pro"/>
                <w:color w:val="231F20"/>
                <w:spacing w:val="30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pjesme</w:t>
            </w:r>
          </w:p>
          <w:p w14:paraId="4672F057" w14:textId="77777777" w:rsidR="002E0DCB" w:rsidRPr="004273D3" w:rsidRDefault="002E0DCB">
            <w:pPr>
              <w:pStyle w:val="ListParagraph"/>
              <w:numPr>
                <w:ilvl w:val="0"/>
                <w:numId w:val="27"/>
              </w:numPr>
              <w:tabs>
                <w:tab w:val="left" w:pos="150"/>
              </w:tabs>
              <w:kinsoku w:val="0"/>
              <w:overflowPunct w:val="0"/>
              <w:spacing w:line="187" w:lineRule="auto"/>
              <w:ind w:right="102" w:hanging="126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proširiti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slušnu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per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cepciju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slušanjem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nove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skladbe.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7B182A" w14:textId="77777777" w:rsidR="002E0DCB" w:rsidRPr="004273D3" w:rsidRDefault="002E0DCB">
            <w:pPr>
              <w:pStyle w:val="ListParagraph"/>
              <w:numPr>
                <w:ilvl w:val="0"/>
                <w:numId w:val="26"/>
              </w:numPr>
              <w:tabs>
                <w:tab w:val="left" w:pos="227"/>
              </w:tabs>
              <w:kinsoku w:val="0"/>
              <w:overflowPunct w:val="0"/>
              <w:spacing w:before="43" w:line="187" w:lineRule="auto"/>
              <w:ind w:right="138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proofErr w:type="spellStart"/>
            <w:r w:rsidRPr="004273D3">
              <w:rPr>
                <w:rFonts w:asciiTheme="minorHAnsi" w:hAnsiTheme="minorHAnsi" w:cs="Minion Pro"/>
                <w:color w:val="231F20"/>
                <w:w w:val="80"/>
                <w:sz w:val="18"/>
                <w:szCs w:val="18"/>
              </w:rPr>
              <w:t>podići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4"/>
                <w:w w:val="80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80"/>
                <w:sz w:val="18"/>
                <w:szCs w:val="18"/>
              </w:rPr>
              <w:t>kriterije</w:t>
            </w:r>
            <w:r w:rsidRPr="004273D3">
              <w:rPr>
                <w:rFonts w:asciiTheme="minorHAnsi" w:hAnsiTheme="minorHAnsi" w:cs="Minion Pro"/>
                <w:color w:val="231F20"/>
                <w:spacing w:val="26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estetskoga</w:t>
            </w:r>
            <w:r w:rsidRPr="004273D3">
              <w:rPr>
                <w:rFonts w:asciiTheme="minorHAnsi" w:hAnsiTheme="minorHAnsi" w:cs="Minion Pro"/>
                <w:color w:val="231F20"/>
                <w:spacing w:val="-15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vredno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8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vanja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glazbe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izvo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30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đenjem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slušanjem</w:t>
            </w:r>
            <w:r w:rsidRPr="004273D3">
              <w:rPr>
                <w:rFonts w:asciiTheme="minorHAnsi" w:hAnsiTheme="minorHAnsi" w:cs="Minion Pro"/>
                <w:color w:val="231F20"/>
                <w:spacing w:val="21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umjetničke</w:t>
            </w:r>
            <w:r w:rsidRPr="004273D3">
              <w:rPr>
                <w:rFonts w:asciiTheme="minorHAnsi" w:hAnsiTheme="minorHAnsi" w:cs="Minion Pro"/>
                <w:color w:val="231F20"/>
                <w:spacing w:val="-2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tradi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4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cijske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glazbe</w:t>
            </w:r>
          </w:p>
          <w:p w14:paraId="075AE5F1" w14:textId="77777777" w:rsidR="002E0DCB" w:rsidRPr="004273D3" w:rsidRDefault="002E0DCB">
            <w:pPr>
              <w:pStyle w:val="ListParagraph"/>
              <w:numPr>
                <w:ilvl w:val="0"/>
                <w:numId w:val="26"/>
              </w:numPr>
              <w:tabs>
                <w:tab w:val="left" w:pos="189"/>
              </w:tabs>
              <w:kinsoku w:val="0"/>
              <w:overflowPunct w:val="0"/>
              <w:spacing w:line="187" w:lineRule="auto"/>
              <w:ind w:left="149" w:right="115" w:hanging="126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upoznati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poštivati</w:t>
            </w:r>
            <w:r w:rsidRPr="004273D3">
              <w:rPr>
                <w:rFonts w:asciiTheme="minorHAnsi" w:hAnsiTheme="minorHAnsi" w:cs="Minion Pro"/>
                <w:color w:val="231F20"/>
                <w:spacing w:val="24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tradiciju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svoga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kraja.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40A7E" w14:textId="77777777" w:rsidR="002E0DCB" w:rsidRPr="004273D3" w:rsidRDefault="002E0DCB">
            <w:pPr>
              <w:pStyle w:val="TableParagraph"/>
              <w:kinsoku w:val="0"/>
              <w:overflowPunct w:val="0"/>
              <w:spacing w:before="4"/>
              <w:ind w:left="23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frontalni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836999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157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vođeni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razgovor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otkrivanje,</w:t>
            </w:r>
            <w:r w:rsidRPr="004273D3">
              <w:rPr>
                <w:rFonts w:asciiTheme="minorHAnsi" w:hAnsiTheme="minorHAnsi" w:cs="Minion Pro"/>
                <w:color w:val="231F20"/>
                <w:spacing w:val="22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demonstra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cija</w:t>
            </w:r>
            <w:proofErr w:type="spellEnd"/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770D03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265" w:hanging="1"/>
              <w:jc w:val="both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suradničko,</w:t>
            </w:r>
            <w:r w:rsidRPr="004273D3">
              <w:rPr>
                <w:rFonts w:asciiTheme="minorHAnsi" w:hAnsiTheme="minorHAnsi" w:cs="Minion Pro"/>
                <w:color w:val="231F20"/>
                <w:spacing w:val="22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individual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6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no</w:t>
            </w:r>
            <w:r w:rsidRPr="004273D3">
              <w:rPr>
                <w:rFonts w:asciiTheme="minorHAnsi" w:hAnsiTheme="minorHAnsi" w:cs="Minion Pro"/>
                <w:color w:val="231F20"/>
                <w:spacing w:val="-21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20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aktivno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poučavanje</w:t>
            </w:r>
          </w:p>
        </w:tc>
      </w:tr>
      <w:tr w:rsidR="002E0DCB" w:rsidRPr="004273D3" w14:paraId="161276C0" w14:textId="77777777">
        <w:trPr>
          <w:trHeight w:hRule="exact" w:val="2524"/>
        </w:trPr>
        <w:tc>
          <w:tcPr>
            <w:tcW w:w="361" w:type="dxa"/>
            <w:vMerge/>
            <w:tcBorders>
              <w:top w:val="single" w:sz="4" w:space="0" w:color="231F2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F97D9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265" w:hanging="1"/>
              <w:jc w:val="both"/>
              <w:rPr>
                <w:rFonts w:asciiTheme="minorHAnsi" w:hAnsiTheme="minorHAnsi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155B2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2BF15CCA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65818407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34B2E7CC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4E733C20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35D66840" w14:textId="77777777" w:rsidR="002E0DCB" w:rsidRPr="004273D3" w:rsidRDefault="002E0DCB">
            <w:pPr>
              <w:pStyle w:val="TableParagraph"/>
              <w:kinsoku w:val="0"/>
              <w:overflowPunct w:val="0"/>
              <w:spacing w:before="109"/>
              <w:ind w:left="144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26.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A23CE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309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Rijeke</w:t>
            </w:r>
            <w:r w:rsidRPr="004273D3">
              <w:rPr>
                <w:rFonts w:asciiTheme="minorHAnsi" w:hAnsiTheme="minorHAnsi" w:cs="Minion Pro"/>
                <w:color w:val="231F20"/>
                <w:spacing w:val="21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opjevane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u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glazbi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C9DC1" w14:textId="77777777" w:rsidR="002E0DCB" w:rsidRPr="004273D3" w:rsidRDefault="002E0DCB">
            <w:pPr>
              <w:pStyle w:val="TableParagraph"/>
              <w:kinsoku w:val="0"/>
              <w:overflowPunct w:val="0"/>
              <w:spacing w:before="4"/>
              <w:ind w:left="23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5"/>
                <w:sz w:val="18"/>
                <w:szCs w:val="18"/>
              </w:rPr>
              <w:t>Vode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6CE222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107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slušanje,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pjevanje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uz</w:t>
            </w:r>
            <w:r w:rsidRPr="004273D3">
              <w:rPr>
                <w:rFonts w:asciiTheme="minorHAnsi" w:hAnsiTheme="minorHAnsi" w:cs="Minion Pro"/>
                <w:color w:val="231F20"/>
                <w:spacing w:val="22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pokret</w:t>
            </w:r>
            <w:r w:rsidRPr="004273D3">
              <w:rPr>
                <w:rFonts w:asciiTheme="minorHAnsi" w:hAnsiTheme="minorHAnsi" w:cs="Minion Pro"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svira-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nje.</w:t>
            </w:r>
          </w:p>
        </w:tc>
        <w:tc>
          <w:tcPr>
            <w:tcW w:w="11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C1748" w14:textId="77777777" w:rsidR="002E0DCB" w:rsidRPr="004273D3" w:rsidRDefault="002E0DCB">
            <w:pPr>
              <w:pStyle w:val="TableParagraph"/>
              <w:kinsoku w:val="0"/>
              <w:overflowPunct w:val="0"/>
              <w:spacing w:before="44" w:line="186" w:lineRule="auto"/>
              <w:ind w:left="23" w:right="51" w:hanging="1"/>
              <w:rPr>
                <w:rFonts w:asciiTheme="minorHAnsi" w:hAnsiTheme="minorHAnsi"/>
              </w:rPr>
            </w:pPr>
            <w:proofErr w:type="spellStart"/>
            <w:r w:rsidRPr="004273D3">
              <w:rPr>
                <w:rFonts w:asciiTheme="minorHAnsi" w:hAnsiTheme="minorHAnsi" w:cs="Minion Pro"/>
                <w:color w:val="231F20"/>
                <w:w w:val="80"/>
                <w:sz w:val="18"/>
                <w:szCs w:val="18"/>
              </w:rPr>
              <w:t>Bedr</w:t>
            </w:r>
            <w:r w:rsidRPr="004273D3">
              <w:rPr>
                <w:rFonts w:asciiTheme="minorHAnsi" w:hAnsiTheme="minorHAnsi"/>
                <w:color w:val="231F20"/>
                <w:w w:val="80"/>
                <w:sz w:val="18"/>
                <w:szCs w:val="18"/>
              </w:rPr>
              <w:t>̌</w:t>
            </w:r>
            <w:r w:rsidRPr="004273D3">
              <w:rPr>
                <w:rFonts w:asciiTheme="minorHAnsi" w:hAnsiTheme="minorHAnsi" w:cs="Minion Pro"/>
                <w:color w:val="231F20"/>
                <w:w w:val="80"/>
                <w:sz w:val="18"/>
                <w:szCs w:val="18"/>
              </w:rPr>
              <w:t>ich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9"/>
                <w:w w:val="80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80"/>
                <w:sz w:val="18"/>
                <w:szCs w:val="18"/>
              </w:rPr>
              <w:t>Smeta-</w:t>
            </w:r>
            <w:r w:rsidRPr="004273D3">
              <w:rPr>
                <w:rFonts w:asciiTheme="minorHAnsi" w:hAnsiTheme="minorHAnsi" w:cs="Minion Pro"/>
                <w:color w:val="231F20"/>
                <w:spacing w:val="28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na: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w w:val="95"/>
                <w:sz w:val="18"/>
                <w:szCs w:val="18"/>
              </w:rPr>
              <w:t>Vltava</w:t>
            </w:r>
            <w:proofErr w:type="spellEnd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w w:val="95"/>
                <w:sz w:val="18"/>
                <w:szCs w:val="18"/>
              </w:rPr>
              <w:t>,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6"/>
                <w:w w:val="95"/>
                <w:sz w:val="18"/>
                <w:szCs w:val="18"/>
              </w:rPr>
              <w:t>Tekla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4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1"/>
                <w:w w:val="95"/>
                <w:sz w:val="18"/>
                <w:szCs w:val="18"/>
              </w:rPr>
              <w:t>voda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22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w w:val="95"/>
                <w:sz w:val="18"/>
                <w:szCs w:val="18"/>
              </w:rPr>
              <w:t>Karašica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,</w:t>
            </w:r>
            <w:r w:rsidRPr="004273D3">
              <w:rPr>
                <w:rFonts w:asciiTheme="minorHAnsi" w:hAnsiTheme="minorHAnsi" w:cs="Minion Pro"/>
                <w:color w:val="231F20"/>
                <w:spacing w:val="-13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Slavo-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80"/>
                <w:sz w:val="18"/>
                <w:szCs w:val="18"/>
              </w:rPr>
              <w:t>nija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80"/>
                <w:sz w:val="18"/>
                <w:szCs w:val="18"/>
              </w:rPr>
              <w:t>,</w:t>
            </w:r>
            <w:r w:rsidRPr="004273D3">
              <w:rPr>
                <w:rFonts w:asciiTheme="minorHAnsi" w:hAnsiTheme="minorHAnsi" w:cs="Minion Pro"/>
                <w:color w:val="231F20"/>
                <w:spacing w:val="1"/>
                <w:w w:val="80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1"/>
                <w:w w:val="80"/>
                <w:sz w:val="18"/>
                <w:szCs w:val="18"/>
              </w:rPr>
              <w:t>Š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4"/>
                <w:w w:val="80"/>
                <w:sz w:val="18"/>
                <w:szCs w:val="18"/>
              </w:rPr>
              <w:t>c</w:t>
            </w:r>
            <w:r w:rsidRPr="004273D3">
              <w:rPr>
                <w:rFonts w:asciiTheme="minorHAnsi" w:hAnsiTheme="minorHAnsi"/>
                <w:i/>
                <w:iCs/>
                <w:color w:val="231F20"/>
                <w:spacing w:val="-4"/>
                <w:w w:val="80"/>
                <w:sz w:val="18"/>
                <w:szCs w:val="18"/>
              </w:rPr>
              <w:t>̌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1"/>
                <w:w w:val="80"/>
                <w:sz w:val="18"/>
                <w:szCs w:val="18"/>
              </w:rPr>
              <w:t>ipavica</w:t>
            </w:r>
            <w:proofErr w:type="spellEnd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26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w w:val="95"/>
                <w:sz w:val="18"/>
                <w:szCs w:val="18"/>
              </w:rPr>
              <w:t>pipavica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,</w:t>
            </w:r>
            <w:r w:rsidRPr="004273D3">
              <w:rPr>
                <w:rFonts w:asciiTheme="minorHAnsi" w:hAnsiTheme="minorHAnsi" w:cs="Minion Pro"/>
                <w:color w:val="231F20"/>
                <w:spacing w:val="-11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bro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1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jilica</w:t>
            </w:r>
            <w:proofErr w:type="spell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85F269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312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kitica,</w:t>
            </w:r>
            <w:r w:rsidRPr="004273D3">
              <w:rPr>
                <w:rFonts w:asciiTheme="minorHAnsi" w:hAnsiTheme="minorHAnsi" w:cs="Minion Pro"/>
                <w:color w:val="231F20"/>
                <w:spacing w:val="24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4"/>
                <w:w w:val="95"/>
                <w:sz w:val="18"/>
                <w:szCs w:val="18"/>
              </w:rPr>
              <w:t>pripjev,</w:t>
            </w:r>
            <w:r w:rsidRPr="004273D3">
              <w:rPr>
                <w:rFonts w:asciiTheme="minorHAnsi" w:hAnsiTheme="minorHAnsi" w:cs="Minion Pro"/>
                <w:color w:val="231F20"/>
                <w:spacing w:val="26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ritam.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B16409" w14:textId="77777777" w:rsidR="002E0DCB" w:rsidRPr="004273D3" w:rsidRDefault="002E0DCB">
            <w:pPr>
              <w:pStyle w:val="ListParagraph"/>
              <w:numPr>
                <w:ilvl w:val="0"/>
                <w:numId w:val="25"/>
              </w:numPr>
              <w:tabs>
                <w:tab w:val="left" w:pos="150"/>
              </w:tabs>
              <w:kinsoku w:val="0"/>
              <w:overflowPunct w:val="0"/>
              <w:spacing w:before="44" w:line="186" w:lineRule="auto"/>
              <w:ind w:right="125" w:hanging="126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upoznati</w:t>
            </w:r>
            <w:r w:rsidRPr="004273D3">
              <w:rPr>
                <w:rFonts w:asciiTheme="minorHAnsi" w:hAnsiTheme="minorHAnsi" w:cs="Minion Pro"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program</w:t>
            </w:r>
            <w:r w:rsidRPr="004273D3">
              <w:rPr>
                <w:rFonts w:asciiTheme="minorHAnsi" w:hAnsiTheme="minorHAnsi" w:cs="Minion Pro"/>
                <w:color w:val="231F20"/>
                <w:spacing w:val="-11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skladbe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w w:val="95"/>
                <w:sz w:val="18"/>
                <w:szCs w:val="18"/>
              </w:rPr>
              <w:t>Vltava</w:t>
            </w:r>
            <w:proofErr w:type="spellEnd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na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učenicima</w:t>
            </w:r>
            <w:r w:rsidRPr="004273D3">
              <w:rPr>
                <w:rFonts w:asciiTheme="minorHAnsi" w:hAnsiTheme="minorHAnsi" w:cs="Minion Pro"/>
                <w:color w:val="231F20"/>
                <w:spacing w:val="-6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pri-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mjeren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ilustrativan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način</w:t>
            </w:r>
          </w:p>
          <w:p w14:paraId="2A578875" w14:textId="77777777" w:rsidR="002E0DCB" w:rsidRPr="004273D3" w:rsidRDefault="002E0DCB">
            <w:pPr>
              <w:pStyle w:val="ListParagraph"/>
              <w:numPr>
                <w:ilvl w:val="0"/>
                <w:numId w:val="25"/>
              </w:numPr>
              <w:tabs>
                <w:tab w:val="left" w:pos="150"/>
              </w:tabs>
              <w:kinsoku w:val="0"/>
              <w:overflowPunct w:val="0"/>
              <w:spacing w:line="187" w:lineRule="auto"/>
              <w:ind w:right="147" w:hanging="126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zapamtiti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ime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skladatelja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30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skladbe</w:t>
            </w:r>
          </w:p>
          <w:p w14:paraId="7B1ACC83" w14:textId="77777777" w:rsidR="002E0DCB" w:rsidRPr="004273D3" w:rsidRDefault="002E0DCB">
            <w:pPr>
              <w:pStyle w:val="ListParagraph"/>
              <w:numPr>
                <w:ilvl w:val="0"/>
                <w:numId w:val="25"/>
              </w:numPr>
              <w:tabs>
                <w:tab w:val="left" w:pos="189"/>
              </w:tabs>
              <w:kinsoku w:val="0"/>
              <w:overflowPunct w:val="0"/>
              <w:spacing w:line="187" w:lineRule="auto"/>
              <w:ind w:left="188" w:right="100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reproducirati</w:t>
            </w:r>
            <w:r w:rsidRPr="004273D3">
              <w:rPr>
                <w:rFonts w:asciiTheme="minorHAnsi" w:hAnsiTheme="minorHAnsi" w:cs="Minion Pro"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tekst</w:t>
            </w:r>
            <w:r w:rsidRPr="004273D3">
              <w:rPr>
                <w:rFonts w:asciiTheme="minorHAnsi" w:hAnsiTheme="minorHAnsi" w:cs="Minion Pro"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pjesme</w:t>
            </w:r>
            <w:r w:rsidRPr="004273D3">
              <w:rPr>
                <w:rFonts w:asciiTheme="minorHAnsi" w:hAnsiTheme="minorHAnsi" w:cs="Minion Pro"/>
                <w:color w:val="231F20"/>
                <w:spacing w:val="3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izražajno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6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s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razumijeva-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njem.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4BFE4" w14:textId="77777777" w:rsidR="002E0DCB" w:rsidRPr="004273D3" w:rsidRDefault="002E0DCB">
            <w:pPr>
              <w:pStyle w:val="ListParagraph"/>
              <w:numPr>
                <w:ilvl w:val="0"/>
                <w:numId w:val="24"/>
              </w:numPr>
              <w:tabs>
                <w:tab w:val="left" w:pos="150"/>
              </w:tabs>
              <w:kinsoku w:val="0"/>
              <w:overflowPunct w:val="0"/>
              <w:spacing w:before="43" w:line="187" w:lineRule="auto"/>
              <w:ind w:right="108" w:hanging="126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unaprijediti</w:t>
            </w:r>
            <w:r w:rsidRPr="004273D3">
              <w:rPr>
                <w:rFonts w:asciiTheme="minorHAnsi" w:hAnsiTheme="minorHAnsi" w:cs="Minion Pro"/>
                <w:color w:val="231F20"/>
                <w:spacing w:val="-15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slušnu</w:t>
            </w:r>
            <w:r w:rsidRPr="004273D3">
              <w:rPr>
                <w:rFonts w:asciiTheme="minorHAnsi" w:hAnsiTheme="minorHAnsi" w:cs="Minion Pro"/>
                <w:color w:val="231F20"/>
                <w:spacing w:val="29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percepciju</w:t>
            </w:r>
            <w:r w:rsidRPr="004273D3">
              <w:rPr>
                <w:rFonts w:asciiTheme="minorHAnsi" w:hAnsiTheme="minorHAnsi" w:cs="Minion Pro"/>
                <w:color w:val="231F20"/>
                <w:spacing w:val="-1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višekratnim</w:t>
            </w:r>
            <w:r w:rsidRPr="004273D3">
              <w:rPr>
                <w:rFonts w:asciiTheme="minorHAnsi" w:hAnsiTheme="minorHAnsi" w:cs="Minion Pro"/>
                <w:color w:val="231F20"/>
                <w:spacing w:val="21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slušanjem</w:t>
            </w:r>
            <w:r w:rsidRPr="004273D3">
              <w:rPr>
                <w:rFonts w:asciiTheme="minorHAnsi" w:hAnsiTheme="minorHAnsi" w:cs="Minion Pro"/>
                <w:color w:val="231F20"/>
                <w:spacing w:val="-14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skladbe</w:t>
            </w:r>
          </w:p>
          <w:p w14:paraId="72E262DE" w14:textId="77777777" w:rsidR="002E0DCB" w:rsidRPr="004273D3" w:rsidRDefault="002E0DCB">
            <w:pPr>
              <w:pStyle w:val="ListParagraph"/>
              <w:numPr>
                <w:ilvl w:val="0"/>
                <w:numId w:val="24"/>
              </w:numPr>
              <w:tabs>
                <w:tab w:val="left" w:pos="189"/>
              </w:tabs>
              <w:kinsoku w:val="0"/>
              <w:overflowPunct w:val="0"/>
              <w:spacing w:line="187" w:lineRule="auto"/>
              <w:ind w:left="188" w:right="73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revidirati</w:t>
            </w:r>
            <w:r w:rsidRPr="004273D3">
              <w:rPr>
                <w:rFonts w:asciiTheme="minorHAnsi" w:hAnsiTheme="minorHAnsi" w:cs="Minion Pro"/>
                <w:color w:val="231F20"/>
                <w:spacing w:val="-14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estetsko</w:t>
            </w:r>
            <w:r w:rsidRPr="004273D3">
              <w:rPr>
                <w:rFonts w:asciiTheme="minorHAnsi" w:hAnsiTheme="minorHAnsi" w:cs="Minion Pro"/>
                <w:color w:val="231F20"/>
                <w:spacing w:val="28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vrednovanje</w:t>
            </w:r>
            <w:r w:rsidRPr="004273D3">
              <w:rPr>
                <w:rFonts w:asciiTheme="minorHAnsi" w:hAnsiTheme="minorHAnsi" w:cs="Minion Pro"/>
                <w:color w:val="231F20"/>
                <w:spacing w:val="-1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slušanjem</w:t>
            </w:r>
            <w:r w:rsidRPr="004273D3">
              <w:rPr>
                <w:rFonts w:asciiTheme="minorHAnsi" w:hAnsiTheme="minorHAnsi" w:cs="Minion Pro"/>
                <w:color w:val="231F20"/>
                <w:spacing w:val="35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umjetničke</w:t>
            </w:r>
            <w:r w:rsidRPr="004273D3">
              <w:rPr>
                <w:rFonts w:asciiTheme="minorHAnsi" w:hAnsiTheme="minorHAnsi" w:cs="Minion Pro"/>
                <w:color w:val="231F20"/>
                <w:spacing w:val="-14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glazbe</w:t>
            </w:r>
          </w:p>
          <w:p w14:paraId="71F7E511" w14:textId="77777777" w:rsidR="002E0DCB" w:rsidRPr="004273D3" w:rsidRDefault="002E0DCB">
            <w:pPr>
              <w:pStyle w:val="ListParagraph"/>
              <w:numPr>
                <w:ilvl w:val="0"/>
                <w:numId w:val="24"/>
              </w:numPr>
              <w:tabs>
                <w:tab w:val="left" w:pos="150"/>
              </w:tabs>
              <w:kinsoku w:val="0"/>
              <w:overflowPunct w:val="0"/>
              <w:spacing w:line="187" w:lineRule="auto"/>
              <w:ind w:right="366" w:hanging="126"/>
              <w:jc w:val="both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učvrstiti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intonaciju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28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artikulaciju</w:t>
            </w:r>
            <w:r w:rsidRPr="004273D3">
              <w:rPr>
                <w:rFonts w:asciiTheme="minorHAnsi" w:hAnsiTheme="minorHAnsi" w:cs="Minion Pro"/>
                <w:color w:val="231F20"/>
                <w:spacing w:val="-28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teksta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učenjem</w:t>
            </w:r>
            <w:r w:rsidRPr="004273D3">
              <w:rPr>
                <w:rFonts w:asciiTheme="minorHAnsi" w:hAnsiTheme="minorHAnsi" w:cs="Minion Pro"/>
                <w:color w:val="231F20"/>
                <w:spacing w:val="-13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pjesme</w:t>
            </w:r>
          </w:p>
          <w:p w14:paraId="4E1BB848" w14:textId="77777777" w:rsidR="002E0DCB" w:rsidRPr="004273D3" w:rsidRDefault="002E0DCB">
            <w:pPr>
              <w:pStyle w:val="ListParagraph"/>
              <w:numPr>
                <w:ilvl w:val="0"/>
                <w:numId w:val="24"/>
              </w:numPr>
              <w:tabs>
                <w:tab w:val="left" w:pos="150"/>
              </w:tabs>
              <w:kinsoku w:val="0"/>
              <w:overflowPunct w:val="0"/>
              <w:spacing w:line="187" w:lineRule="auto"/>
              <w:ind w:right="40" w:hanging="126"/>
              <w:jc w:val="both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vježbati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brojilicu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razno-</w:t>
            </w:r>
            <w:r w:rsidRPr="004273D3">
              <w:rPr>
                <w:rFonts w:asciiTheme="minorHAnsi" w:hAnsiTheme="minorHAnsi" w:cs="Minion Pro"/>
                <w:color w:val="231F20"/>
                <w:spacing w:val="21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likoga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ritma: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razlikovati</w:t>
            </w:r>
            <w:r w:rsidRPr="004273D3">
              <w:rPr>
                <w:rFonts w:asciiTheme="minorHAnsi" w:hAnsiTheme="minorHAnsi" w:cs="Minion Pro"/>
                <w:color w:val="231F20"/>
                <w:spacing w:val="30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podjelu</w:t>
            </w:r>
            <w:r w:rsidRPr="004273D3">
              <w:rPr>
                <w:rFonts w:asciiTheme="minorHAnsi" w:hAnsiTheme="minorHAnsi" w:cs="Minion Pro"/>
                <w:color w:val="231F20"/>
                <w:spacing w:val="-21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dobe</w:t>
            </w:r>
            <w:r w:rsidRPr="004273D3">
              <w:rPr>
                <w:rFonts w:asciiTheme="minorHAnsi" w:hAnsiTheme="minorHAnsi" w:cs="Minion Pro"/>
                <w:color w:val="231F20"/>
                <w:spacing w:val="-20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na</w:t>
            </w:r>
            <w:r w:rsidRPr="004273D3">
              <w:rPr>
                <w:rFonts w:asciiTheme="minorHAnsi" w:hAnsiTheme="minorHAnsi" w:cs="Minion Pro"/>
                <w:color w:val="231F20"/>
                <w:spacing w:val="-20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dva,</w:t>
            </w:r>
            <w:r w:rsidRPr="004273D3">
              <w:rPr>
                <w:rFonts w:asciiTheme="minorHAnsi" w:hAnsiTheme="minorHAnsi" w:cs="Minion Pro"/>
                <w:color w:val="231F20"/>
                <w:spacing w:val="-20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tri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2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četiri</w:t>
            </w:r>
            <w:r w:rsidRPr="004273D3">
              <w:rPr>
                <w:rFonts w:asciiTheme="minorHAnsi" w:hAnsiTheme="minorHAnsi" w:cs="Minion Pro"/>
                <w:color w:val="231F20"/>
                <w:spacing w:val="-26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dijela.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98CC8" w14:textId="77777777" w:rsidR="002E0DCB" w:rsidRPr="004273D3" w:rsidRDefault="002E0DCB">
            <w:pPr>
              <w:pStyle w:val="ListParagraph"/>
              <w:numPr>
                <w:ilvl w:val="0"/>
                <w:numId w:val="23"/>
              </w:numPr>
              <w:tabs>
                <w:tab w:val="left" w:pos="150"/>
              </w:tabs>
              <w:kinsoku w:val="0"/>
              <w:overflowPunct w:val="0"/>
              <w:spacing w:before="43" w:line="187" w:lineRule="auto"/>
              <w:ind w:right="266" w:hanging="126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85"/>
                <w:sz w:val="18"/>
                <w:szCs w:val="18"/>
              </w:rPr>
              <w:t>prih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85"/>
                <w:sz w:val="18"/>
                <w:szCs w:val="18"/>
              </w:rPr>
              <w:t>vać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85"/>
                <w:sz w:val="18"/>
                <w:szCs w:val="18"/>
              </w:rPr>
              <w:t>ati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7"/>
                <w:w w:val="8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85"/>
                <w:sz w:val="18"/>
                <w:szCs w:val="18"/>
              </w:rPr>
              <w:t>s</w:t>
            </w:r>
            <w:r w:rsidRPr="004273D3">
              <w:rPr>
                <w:rFonts w:asciiTheme="minorHAnsi" w:hAnsiTheme="minorHAnsi" w:cs="Minion Pro"/>
                <w:color w:val="231F20"/>
                <w:spacing w:val="-16"/>
                <w:w w:val="8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85"/>
                <w:sz w:val="18"/>
                <w:szCs w:val="18"/>
              </w:rPr>
              <w:t>pošto-</w:t>
            </w:r>
            <w:r w:rsidRPr="004273D3">
              <w:rPr>
                <w:rFonts w:asciiTheme="minorHAnsi" w:hAnsiTheme="minorHAnsi" w:cs="Minion Pro"/>
                <w:color w:val="231F20"/>
                <w:spacing w:val="26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vanjem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4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povijesnu</w:t>
            </w:r>
            <w:r w:rsidRPr="004273D3">
              <w:rPr>
                <w:rFonts w:asciiTheme="minorHAnsi" w:hAnsiTheme="minorHAnsi" w:cs="Minion Pro"/>
                <w:color w:val="231F20"/>
                <w:spacing w:val="21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glazbu</w:t>
            </w:r>
          </w:p>
          <w:p w14:paraId="0A1A9A58" w14:textId="77777777" w:rsidR="002E0DCB" w:rsidRPr="004273D3" w:rsidRDefault="002E0DCB">
            <w:pPr>
              <w:pStyle w:val="ListParagraph"/>
              <w:numPr>
                <w:ilvl w:val="0"/>
                <w:numId w:val="23"/>
              </w:numPr>
              <w:tabs>
                <w:tab w:val="left" w:pos="189"/>
              </w:tabs>
              <w:kinsoku w:val="0"/>
              <w:overflowPunct w:val="0"/>
              <w:spacing w:line="187" w:lineRule="auto"/>
              <w:ind w:left="188" w:right="186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utjecati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na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sustav</w:t>
            </w:r>
            <w:r w:rsidRPr="004273D3">
              <w:rPr>
                <w:rFonts w:asciiTheme="minorHAnsi" w:hAnsiTheme="minorHAnsi" w:cs="Minion Pro"/>
                <w:color w:val="231F20"/>
                <w:spacing w:val="29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vrijednosti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u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svojoj</w:t>
            </w:r>
            <w:r w:rsidRPr="004273D3">
              <w:rPr>
                <w:rFonts w:asciiTheme="minorHAnsi" w:hAnsiTheme="minorHAnsi" w:cs="Minion Pro"/>
                <w:color w:val="231F20"/>
                <w:spacing w:val="28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okolini</w:t>
            </w:r>
          </w:p>
          <w:p w14:paraId="399FD299" w14:textId="77777777" w:rsidR="002E0DCB" w:rsidRPr="004273D3" w:rsidRDefault="002E0DCB">
            <w:pPr>
              <w:pStyle w:val="ListParagraph"/>
              <w:numPr>
                <w:ilvl w:val="0"/>
                <w:numId w:val="23"/>
              </w:numPr>
              <w:tabs>
                <w:tab w:val="left" w:pos="150"/>
              </w:tabs>
              <w:kinsoku w:val="0"/>
              <w:overflowPunct w:val="0"/>
              <w:spacing w:line="187" w:lineRule="auto"/>
              <w:ind w:right="127" w:hanging="126"/>
              <w:jc w:val="both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usvojiti</w:t>
            </w:r>
            <w:r w:rsidRPr="004273D3">
              <w:rPr>
                <w:rFonts w:asciiTheme="minorHAnsi" w:hAnsiTheme="minorHAnsi" w:cs="Minion Pro"/>
                <w:color w:val="231F20"/>
                <w:spacing w:val="-20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pravila</w:t>
            </w:r>
            <w:r w:rsidRPr="004273D3">
              <w:rPr>
                <w:rFonts w:asciiTheme="minorHAnsi" w:hAnsiTheme="minorHAnsi" w:cs="Minion Pro"/>
                <w:color w:val="231F20"/>
                <w:spacing w:val="-19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sku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1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pinskoga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2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rada</w:t>
            </w:r>
            <w:r w:rsidRPr="004273D3">
              <w:rPr>
                <w:rFonts w:asciiTheme="minorHAnsi" w:hAnsiTheme="minorHAnsi" w:cs="Minion Pro"/>
                <w:color w:val="231F20"/>
                <w:spacing w:val="-2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2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rado</w:t>
            </w:r>
            <w:r w:rsidRPr="004273D3">
              <w:rPr>
                <w:rFonts w:asciiTheme="minorHAnsi" w:hAnsiTheme="minorHAnsi" w:cs="Minion Pro"/>
                <w:color w:val="231F20"/>
                <w:spacing w:val="21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surađivati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s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drugima</w:t>
            </w:r>
            <w:r w:rsidRPr="004273D3">
              <w:rPr>
                <w:rFonts w:asciiTheme="minorHAnsi" w:hAnsiTheme="minorHAnsi" w:cs="Minion Pro"/>
                <w:color w:val="231F20"/>
                <w:spacing w:val="24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u</w:t>
            </w:r>
            <w:r w:rsidRPr="004273D3">
              <w:rPr>
                <w:rFonts w:asciiTheme="minorHAnsi" w:hAnsiTheme="minorHAnsi" w:cs="Minion Pro"/>
                <w:color w:val="231F20"/>
                <w:spacing w:val="-27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igri.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F0D00" w14:textId="77777777" w:rsidR="002E0DCB" w:rsidRPr="004273D3" w:rsidRDefault="002E0DCB">
            <w:pPr>
              <w:pStyle w:val="TableParagraph"/>
              <w:kinsoku w:val="0"/>
              <w:overflowPunct w:val="0"/>
              <w:spacing w:before="4"/>
              <w:ind w:left="23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frontalni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82958A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157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vođeni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razgovor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otkrivanje,</w:t>
            </w:r>
            <w:r w:rsidRPr="004273D3">
              <w:rPr>
                <w:rFonts w:asciiTheme="minorHAnsi" w:hAnsiTheme="minorHAnsi" w:cs="Minion Pro"/>
                <w:color w:val="231F20"/>
                <w:spacing w:val="22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demonstra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cija</w:t>
            </w:r>
            <w:proofErr w:type="spellEnd"/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F8F20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265" w:hanging="1"/>
              <w:jc w:val="both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suradničko,</w:t>
            </w:r>
            <w:r w:rsidRPr="004273D3">
              <w:rPr>
                <w:rFonts w:asciiTheme="minorHAnsi" w:hAnsiTheme="minorHAnsi" w:cs="Minion Pro"/>
                <w:color w:val="231F20"/>
                <w:spacing w:val="22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individual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6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no</w:t>
            </w:r>
            <w:r w:rsidRPr="004273D3">
              <w:rPr>
                <w:rFonts w:asciiTheme="minorHAnsi" w:hAnsiTheme="minorHAnsi" w:cs="Minion Pro"/>
                <w:color w:val="231F20"/>
                <w:spacing w:val="-21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20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aktivno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poučavanje</w:t>
            </w:r>
          </w:p>
        </w:tc>
      </w:tr>
    </w:tbl>
    <w:p w14:paraId="5D625919" w14:textId="77777777" w:rsidR="002E0DCB" w:rsidRPr="004273D3" w:rsidRDefault="002E0DCB">
      <w:pPr>
        <w:rPr>
          <w:rFonts w:asciiTheme="minorHAnsi" w:hAnsiTheme="minorHAnsi"/>
        </w:rPr>
        <w:sectPr w:rsidR="002E0DCB" w:rsidRPr="004273D3">
          <w:pgSz w:w="17180" w:h="12250" w:orient="landscape"/>
          <w:pgMar w:top="1140" w:right="1060" w:bottom="280" w:left="1480" w:header="720" w:footer="720" w:gutter="0"/>
          <w:cols w:space="720"/>
          <w:noEndnote/>
        </w:sectPr>
      </w:pPr>
    </w:p>
    <w:p w14:paraId="2100FA83" w14:textId="77777777" w:rsidR="002E0DCB" w:rsidRPr="004273D3" w:rsidRDefault="002E0DCB">
      <w:pPr>
        <w:pStyle w:val="BodyText"/>
        <w:kinsoku w:val="0"/>
        <w:overflowPunct w:val="0"/>
        <w:spacing w:before="9"/>
        <w:ind w:left="0" w:firstLine="0"/>
        <w:rPr>
          <w:rFonts w:asciiTheme="minorHAnsi" w:hAnsiTheme="minorHAnsi" w:cs="Times New Roman"/>
          <w:sz w:val="13"/>
          <w:szCs w:val="13"/>
        </w:r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"/>
        <w:gridCol w:w="499"/>
        <w:gridCol w:w="1077"/>
        <w:gridCol w:w="861"/>
        <w:gridCol w:w="1009"/>
        <w:gridCol w:w="1157"/>
        <w:gridCol w:w="850"/>
        <w:gridCol w:w="2064"/>
        <w:gridCol w:w="1817"/>
        <w:gridCol w:w="1678"/>
        <w:gridCol w:w="959"/>
        <w:gridCol w:w="978"/>
        <w:gridCol w:w="1182"/>
      </w:tblGrid>
      <w:tr w:rsidR="002E0DCB" w:rsidRPr="004273D3" w14:paraId="753A13B7" w14:textId="77777777" w:rsidTr="00653C7B">
        <w:trPr>
          <w:trHeight w:hRule="exact" w:val="1954"/>
        </w:trPr>
        <w:tc>
          <w:tcPr>
            <w:tcW w:w="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732AE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6C8014CD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08AAE347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1EDDD65D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3F7570C5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17741E3E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5CB900D8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406253E2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1738D0C8" w14:textId="77777777" w:rsidR="002E0DCB" w:rsidRPr="004273D3" w:rsidRDefault="002E0DCB" w:rsidP="00653C7B">
            <w:pPr>
              <w:pStyle w:val="TableParagraph"/>
              <w:kinsoku w:val="0"/>
              <w:overflowPunct w:val="0"/>
              <w:spacing w:before="151" w:line="187" w:lineRule="auto"/>
              <w:ind w:left="84" w:right="82"/>
              <w:jc w:val="both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T</w:t>
            </w:r>
            <w:r w:rsidRPr="004273D3">
              <w:rPr>
                <w:rFonts w:asciiTheme="minorHAnsi" w:hAnsiTheme="minorHAnsi" w:cs="Minion Pro"/>
                <w:color w:val="231F20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R</w:t>
            </w:r>
            <w:r w:rsidRPr="004273D3">
              <w:rPr>
                <w:rFonts w:asciiTheme="minorHAnsi" w:hAnsiTheme="minorHAnsi" w:cs="Minion Pro"/>
                <w:color w:val="231F20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A</w:t>
            </w:r>
            <w:r w:rsidRPr="004273D3">
              <w:rPr>
                <w:rFonts w:asciiTheme="minorHAnsi" w:hAnsiTheme="minorHAnsi" w:cs="Minion Pro"/>
                <w:color w:val="231F20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V</w:t>
            </w:r>
            <w:r w:rsidRPr="004273D3">
              <w:rPr>
                <w:rFonts w:asciiTheme="minorHAnsi" w:hAnsiTheme="minorHAnsi" w:cs="Minion Pro"/>
                <w:color w:val="231F20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A</w:t>
            </w:r>
            <w:r w:rsidRPr="004273D3">
              <w:rPr>
                <w:rFonts w:asciiTheme="minorHAnsi" w:hAnsiTheme="minorHAnsi" w:cs="Minion Pro"/>
                <w:color w:val="231F20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0"/>
                <w:sz w:val="18"/>
                <w:szCs w:val="18"/>
              </w:rPr>
              <w:t>NJ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AE4DA9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2EE657C3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55C1A7FC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015647B7" w14:textId="77777777" w:rsidR="002E0DCB" w:rsidRPr="004273D3" w:rsidRDefault="002E0DCB">
            <w:pPr>
              <w:pStyle w:val="TableParagraph"/>
              <w:kinsoku w:val="0"/>
              <w:overflowPunct w:val="0"/>
              <w:spacing w:before="9"/>
              <w:rPr>
                <w:rFonts w:asciiTheme="minorHAnsi" w:hAnsiTheme="minorHAnsi"/>
                <w:sz w:val="20"/>
                <w:szCs w:val="20"/>
              </w:rPr>
            </w:pPr>
          </w:p>
          <w:p w14:paraId="6609F0CC" w14:textId="77777777" w:rsidR="002E0DCB" w:rsidRPr="004273D3" w:rsidRDefault="002E0DCB">
            <w:pPr>
              <w:pStyle w:val="TableParagraph"/>
              <w:kinsoku w:val="0"/>
              <w:overflowPunct w:val="0"/>
              <w:ind w:left="143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27.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67C097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411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Ritamska</w:t>
            </w:r>
            <w:r w:rsidRPr="004273D3">
              <w:rPr>
                <w:rFonts w:asciiTheme="minorHAnsi" w:hAnsiTheme="minorHAnsi" w:cs="Minion Pro"/>
                <w:color w:val="231F20"/>
                <w:spacing w:val="22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trajanja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4372C" w14:textId="77777777" w:rsidR="002E0DCB" w:rsidRPr="004273D3" w:rsidRDefault="002E0DCB">
            <w:pPr>
              <w:pStyle w:val="TableParagraph"/>
              <w:kinsoku w:val="0"/>
              <w:overflowPunct w:val="0"/>
              <w:spacing w:before="5"/>
              <w:ind w:left="23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5"/>
                <w:sz w:val="18"/>
                <w:szCs w:val="18"/>
              </w:rPr>
              <w:t>Vode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D5766A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375"/>
              <w:jc w:val="both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slušanje,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pjevanje,</w:t>
            </w:r>
            <w:r w:rsidRPr="004273D3">
              <w:rPr>
                <w:rFonts w:asciiTheme="minorHAnsi" w:hAnsiTheme="minorHAnsi" w:cs="Minion Pro"/>
                <w:color w:val="231F20"/>
                <w:spacing w:val="21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sviranje.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2C9BD9" w14:textId="77777777" w:rsidR="002E0DCB" w:rsidRPr="004273D3" w:rsidRDefault="002E0DCB">
            <w:pPr>
              <w:pStyle w:val="TableParagraph"/>
              <w:kinsoku w:val="0"/>
              <w:overflowPunct w:val="0"/>
              <w:spacing w:before="42" w:line="187" w:lineRule="auto"/>
              <w:ind w:left="23" w:right="89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w w:val="95"/>
                <w:sz w:val="18"/>
                <w:szCs w:val="18"/>
              </w:rPr>
              <w:t>Zvukovne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12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1"/>
                <w:w w:val="95"/>
                <w:sz w:val="18"/>
                <w:szCs w:val="18"/>
              </w:rPr>
              <w:t>boje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,</w:t>
            </w:r>
            <w:r w:rsidRPr="004273D3">
              <w:rPr>
                <w:rFonts w:asciiTheme="minorHAnsi" w:hAnsiTheme="minorHAnsi" w:cs="Minion Pro"/>
                <w:color w:val="231F20"/>
                <w:spacing w:val="26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glazbena</w:t>
            </w:r>
            <w:r w:rsidRPr="004273D3">
              <w:rPr>
                <w:rFonts w:asciiTheme="minorHAnsi" w:hAnsiTheme="minorHAnsi" w:cs="Minion Pro"/>
                <w:color w:val="231F20"/>
                <w:spacing w:val="-11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igra</w:t>
            </w:r>
            <w:r w:rsidRPr="004273D3">
              <w:rPr>
                <w:rFonts w:asciiTheme="minorHAnsi" w:hAnsiTheme="minorHAnsi" w:cs="Minion Pro"/>
                <w:color w:val="231F20"/>
                <w:spacing w:val="21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w w:val="95"/>
                <w:sz w:val="18"/>
                <w:szCs w:val="18"/>
              </w:rPr>
              <w:t>Lonjsko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11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1"/>
                <w:w w:val="95"/>
                <w:sz w:val="18"/>
                <w:szCs w:val="18"/>
              </w:rPr>
              <w:t>polje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,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zvukovna</w:t>
            </w:r>
            <w:r w:rsidRPr="004273D3">
              <w:rPr>
                <w:rFonts w:asciiTheme="minorHAnsi" w:hAnsiTheme="minorHAnsi" w:cs="Minion Pro"/>
                <w:color w:val="231F20"/>
                <w:spacing w:val="-12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priča</w:t>
            </w:r>
            <w:r w:rsidRPr="004273D3">
              <w:rPr>
                <w:rFonts w:asciiTheme="minorHAnsi" w:hAnsiTheme="minorHAnsi" w:cs="Minion Pro"/>
                <w:color w:val="231F20"/>
                <w:spacing w:val="26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1"/>
                <w:w w:val="95"/>
                <w:sz w:val="18"/>
                <w:szCs w:val="18"/>
              </w:rPr>
              <w:t>Žabe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,</w:t>
            </w:r>
            <w:r w:rsidRPr="004273D3">
              <w:rPr>
                <w:rFonts w:asciiTheme="minorHAnsi" w:hAnsiTheme="minorHAnsi" w:cs="Minion Pro"/>
                <w:color w:val="231F20"/>
                <w:spacing w:val="-12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engleska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tradicijska</w:t>
            </w:r>
          </w:p>
          <w:p w14:paraId="0C63976C" w14:textId="77777777" w:rsidR="002E0DCB" w:rsidRPr="004273D3" w:rsidRDefault="002E0DCB">
            <w:pPr>
              <w:pStyle w:val="TableParagraph"/>
              <w:kinsoku w:val="0"/>
              <w:overflowPunct w:val="0"/>
              <w:spacing w:before="2" w:line="185" w:lineRule="auto"/>
              <w:ind w:left="23" w:right="238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C.</w:t>
            </w:r>
            <w:r w:rsidRPr="004273D3">
              <w:rPr>
                <w:rFonts w:asciiTheme="minorHAnsi" w:hAnsiTheme="minorHAnsi" w:cs="Minion Pro"/>
                <w:color w:val="231F20"/>
                <w:spacing w:val="-20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Saint</w:t>
            </w:r>
            <w:r w:rsidRPr="004273D3">
              <w:rPr>
                <w:rFonts w:asciiTheme="minorHAnsi" w:hAnsiTheme="minorHAnsi" w:cs="Minion Pro"/>
                <w:color w:val="231F20"/>
                <w:spacing w:val="-19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–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Saens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:</w:t>
            </w:r>
            <w:r w:rsidRPr="004273D3">
              <w:rPr>
                <w:rFonts w:asciiTheme="minorHAnsi" w:hAnsiTheme="minorHAnsi" w:cs="Minion Pro"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w w:val="95"/>
                <w:sz w:val="18"/>
                <w:szCs w:val="18"/>
              </w:rPr>
              <w:t>Labud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4B790" w14:textId="77777777" w:rsidR="002E0DCB" w:rsidRPr="004273D3" w:rsidRDefault="002E0DCB">
            <w:pPr>
              <w:pStyle w:val="TableParagraph"/>
              <w:kinsoku w:val="0"/>
              <w:overflowPunct w:val="0"/>
              <w:spacing w:before="44" w:line="187" w:lineRule="auto"/>
              <w:ind w:left="23" w:right="344"/>
              <w:jc w:val="both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kratki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dugi</w:t>
            </w:r>
            <w:r w:rsidRPr="004273D3">
              <w:rPr>
                <w:rFonts w:asciiTheme="minorHAnsi" w:hAnsiTheme="minorHAnsi" w:cs="Minion Pro"/>
                <w:color w:val="231F20"/>
                <w:spacing w:val="21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0"/>
                <w:sz w:val="18"/>
                <w:szCs w:val="18"/>
              </w:rPr>
              <w:t>tonovi,</w:t>
            </w:r>
          </w:p>
          <w:p w14:paraId="26F30B65" w14:textId="77777777" w:rsidR="002E0DCB" w:rsidRPr="004273D3" w:rsidRDefault="002E0DCB">
            <w:pPr>
              <w:pStyle w:val="TableParagraph"/>
              <w:kinsoku w:val="0"/>
              <w:overflowPunct w:val="0"/>
              <w:spacing w:line="187" w:lineRule="auto"/>
              <w:ind w:left="23" w:right="81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violončelo,</w:t>
            </w:r>
            <w:r w:rsidRPr="004273D3">
              <w:rPr>
                <w:rFonts w:asciiTheme="minorHAnsi" w:hAnsiTheme="minorHAnsi" w:cs="Minion Pro"/>
                <w:color w:val="231F20"/>
                <w:spacing w:val="21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klavir.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8F3BD" w14:textId="77777777" w:rsidR="002E0DCB" w:rsidRPr="004273D3" w:rsidRDefault="002E0DCB">
            <w:pPr>
              <w:pStyle w:val="ListParagraph"/>
              <w:numPr>
                <w:ilvl w:val="0"/>
                <w:numId w:val="22"/>
              </w:numPr>
              <w:tabs>
                <w:tab w:val="left" w:pos="150"/>
              </w:tabs>
              <w:kinsoku w:val="0"/>
              <w:overflowPunct w:val="0"/>
              <w:spacing w:before="44" w:line="187" w:lineRule="auto"/>
              <w:ind w:right="281" w:hanging="126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reproducirati</w:t>
            </w:r>
            <w:r w:rsidRPr="004273D3">
              <w:rPr>
                <w:rFonts w:asciiTheme="minorHAnsi" w:hAnsiTheme="minorHAnsi" w:cs="Minion Pro"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pjesmu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uz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razumijevanje</w:t>
            </w:r>
            <w:r w:rsidRPr="004273D3">
              <w:rPr>
                <w:rFonts w:asciiTheme="minorHAnsi" w:hAnsiTheme="minorHAnsi" w:cs="Minion Pro"/>
                <w:color w:val="231F20"/>
                <w:spacing w:val="-16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teksta</w:t>
            </w:r>
          </w:p>
          <w:p w14:paraId="537B6F87" w14:textId="77777777" w:rsidR="002E0DCB" w:rsidRPr="004273D3" w:rsidRDefault="002E0DCB">
            <w:pPr>
              <w:pStyle w:val="ListParagraph"/>
              <w:numPr>
                <w:ilvl w:val="0"/>
                <w:numId w:val="22"/>
              </w:numPr>
              <w:tabs>
                <w:tab w:val="left" w:pos="150"/>
              </w:tabs>
              <w:kinsoku w:val="0"/>
              <w:overflowPunct w:val="0"/>
              <w:spacing w:line="187" w:lineRule="auto"/>
              <w:ind w:right="375" w:hanging="126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prepoznati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imenovati</w:t>
            </w:r>
            <w:r w:rsidRPr="004273D3">
              <w:rPr>
                <w:rFonts w:asciiTheme="minorHAnsi" w:hAnsiTheme="minorHAnsi" w:cs="Minion Pro"/>
                <w:color w:val="231F20"/>
                <w:spacing w:val="29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glazbala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pri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slušanju.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26E07" w14:textId="77777777" w:rsidR="002E0DCB" w:rsidRPr="004273D3" w:rsidRDefault="002E0DCB">
            <w:pPr>
              <w:pStyle w:val="ListParagraph"/>
              <w:numPr>
                <w:ilvl w:val="0"/>
                <w:numId w:val="21"/>
              </w:numPr>
              <w:tabs>
                <w:tab w:val="left" w:pos="150"/>
              </w:tabs>
              <w:kinsoku w:val="0"/>
              <w:overflowPunct w:val="0"/>
              <w:spacing w:before="45" w:line="187" w:lineRule="auto"/>
              <w:ind w:right="108" w:hanging="126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čuti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6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prepoznati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različite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zvukovne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boje</w:t>
            </w:r>
            <w:r w:rsidRPr="004273D3">
              <w:rPr>
                <w:rFonts w:asciiTheme="minorHAnsi" w:hAnsiTheme="minorHAnsi" w:cs="Minion Pro"/>
                <w:color w:val="231F20"/>
                <w:spacing w:val="21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glazbala</w:t>
            </w:r>
          </w:p>
          <w:p w14:paraId="5DF3D02B" w14:textId="77777777" w:rsidR="002E0DCB" w:rsidRPr="004273D3" w:rsidRDefault="002E0DCB">
            <w:pPr>
              <w:pStyle w:val="ListParagraph"/>
              <w:numPr>
                <w:ilvl w:val="0"/>
                <w:numId w:val="21"/>
              </w:numPr>
              <w:tabs>
                <w:tab w:val="left" w:pos="189"/>
              </w:tabs>
              <w:kinsoku w:val="0"/>
              <w:overflowPunct w:val="0"/>
              <w:spacing w:line="187" w:lineRule="auto"/>
              <w:ind w:left="188" w:right="204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revidirati</w:t>
            </w:r>
            <w:r w:rsidRPr="004273D3">
              <w:rPr>
                <w:rFonts w:asciiTheme="minorHAnsi" w:hAnsiTheme="minorHAnsi" w:cs="Minion Pro"/>
                <w:color w:val="231F20"/>
                <w:spacing w:val="-13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slušnu</w:t>
            </w:r>
            <w:r w:rsidRPr="004273D3">
              <w:rPr>
                <w:rFonts w:asciiTheme="minorHAnsi" w:hAnsiTheme="minorHAnsi" w:cs="Minion Pro"/>
                <w:color w:val="231F20"/>
                <w:spacing w:val="28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percepciju</w:t>
            </w:r>
            <w:r w:rsidRPr="004273D3">
              <w:rPr>
                <w:rFonts w:asciiTheme="minorHAnsi" w:hAnsiTheme="minorHAnsi" w:cs="Minion Pro"/>
                <w:color w:val="231F20"/>
                <w:spacing w:val="-16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slušanjem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zvukova</w:t>
            </w:r>
            <w:r w:rsidRPr="004273D3">
              <w:rPr>
                <w:rFonts w:asciiTheme="minorHAnsi" w:hAnsiTheme="minorHAnsi" w:cs="Minion Pro"/>
                <w:color w:val="231F20"/>
                <w:spacing w:val="-2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iz</w:t>
            </w:r>
            <w:r w:rsidRPr="004273D3">
              <w:rPr>
                <w:rFonts w:asciiTheme="minorHAnsi" w:hAnsiTheme="minorHAnsi" w:cs="Minion Pro"/>
                <w:color w:val="231F20"/>
                <w:spacing w:val="-2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prirode</w:t>
            </w:r>
            <w:r w:rsidRPr="004273D3">
              <w:rPr>
                <w:rFonts w:asciiTheme="minorHAnsi" w:hAnsiTheme="minorHAnsi" w:cs="Minion Pro"/>
                <w:color w:val="231F20"/>
                <w:spacing w:val="-2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26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umjetničke</w:t>
            </w:r>
            <w:r w:rsidRPr="004273D3">
              <w:rPr>
                <w:rFonts w:asciiTheme="minorHAnsi" w:hAnsiTheme="minorHAnsi" w:cs="Minion Pro"/>
                <w:color w:val="231F20"/>
                <w:spacing w:val="-15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skladbe</w:t>
            </w:r>
          </w:p>
          <w:p w14:paraId="6D85E25A" w14:textId="77777777" w:rsidR="002E0DCB" w:rsidRPr="004273D3" w:rsidRDefault="002E0DCB">
            <w:pPr>
              <w:pStyle w:val="ListParagraph"/>
              <w:numPr>
                <w:ilvl w:val="0"/>
                <w:numId w:val="21"/>
              </w:numPr>
              <w:tabs>
                <w:tab w:val="left" w:pos="150"/>
              </w:tabs>
              <w:kinsoku w:val="0"/>
              <w:overflowPunct w:val="0"/>
              <w:spacing w:before="1" w:line="186" w:lineRule="auto"/>
              <w:ind w:right="79" w:hanging="126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usporediti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uskladiti</w:t>
            </w:r>
            <w:r w:rsidRPr="004273D3">
              <w:rPr>
                <w:rFonts w:asciiTheme="minorHAnsi" w:hAnsiTheme="minorHAnsi" w:cs="Minion Pro"/>
                <w:color w:val="231F20"/>
                <w:spacing w:val="26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veličinu</w:t>
            </w:r>
            <w:r w:rsidRPr="004273D3">
              <w:rPr>
                <w:rFonts w:asciiTheme="minorHAnsi" w:hAnsiTheme="minorHAnsi" w:cs="Minion Pro"/>
                <w:color w:val="231F20"/>
                <w:spacing w:val="-28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pokreta</w:t>
            </w:r>
            <w:r w:rsidRPr="004273D3">
              <w:rPr>
                <w:rFonts w:asciiTheme="minorHAnsi" w:hAnsiTheme="minorHAnsi" w:cs="Minion Pro"/>
                <w:color w:val="231F20"/>
                <w:spacing w:val="-28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s</w:t>
            </w:r>
            <w:r w:rsidRPr="004273D3">
              <w:rPr>
                <w:rFonts w:asciiTheme="minorHAnsi" w:hAnsiTheme="minorHAnsi" w:cs="Minion Pro"/>
                <w:color w:val="231F20"/>
                <w:spacing w:val="-27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obzi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9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rom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2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na</w:t>
            </w:r>
            <w:r w:rsidRPr="004273D3">
              <w:rPr>
                <w:rFonts w:asciiTheme="minorHAnsi" w:hAnsiTheme="minorHAnsi" w:cs="Minion Pro"/>
                <w:color w:val="231F20"/>
                <w:spacing w:val="-2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trajanje</w:t>
            </w:r>
            <w:r w:rsidRPr="004273D3">
              <w:rPr>
                <w:rFonts w:asciiTheme="minorHAnsi" w:hAnsiTheme="minorHAnsi" w:cs="Minion Pro"/>
                <w:color w:val="231F20"/>
                <w:spacing w:val="-2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tona.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4983A4" w14:textId="77777777" w:rsidR="002E0DCB" w:rsidRPr="004273D3" w:rsidRDefault="002E0DCB">
            <w:pPr>
              <w:pStyle w:val="ListParagraph"/>
              <w:numPr>
                <w:ilvl w:val="0"/>
                <w:numId w:val="20"/>
              </w:numPr>
              <w:tabs>
                <w:tab w:val="left" w:pos="150"/>
              </w:tabs>
              <w:kinsoku w:val="0"/>
              <w:overflowPunct w:val="0"/>
              <w:spacing w:before="43" w:line="187" w:lineRule="auto"/>
              <w:ind w:right="118" w:hanging="126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rado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surađivati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u</w:t>
            </w:r>
            <w:r w:rsidRPr="004273D3">
              <w:rPr>
                <w:rFonts w:asciiTheme="minorHAnsi" w:hAnsiTheme="minorHAnsi" w:cs="Minion Pro"/>
                <w:color w:val="231F20"/>
                <w:spacing w:val="24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skupnome</w:t>
            </w:r>
            <w:r w:rsidRPr="004273D3">
              <w:rPr>
                <w:rFonts w:asciiTheme="minorHAnsi" w:hAnsiTheme="minorHAnsi" w:cs="Minion Pro"/>
                <w:color w:val="231F20"/>
                <w:spacing w:val="-16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muzicira-</w:t>
            </w:r>
            <w:r w:rsidRPr="004273D3">
              <w:rPr>
                <w:rFonts w:asciiTheme="minorHAnsi" w:hAnsiTheme="minorHAnsi" w:cs="Minion Pro"/>
                <w:color w:val="231F20"/>
                <w:spacing w:val="26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nju</w:t>
            </w:r>
            <w:r w:rsidRPr="004273D3">
              <w:rPr>
                <w:rFonts w:asciiTheme="minorHAnsi" w:hAnsiTheme="minorHAnsi" w:cs="Minion Pro"/>
                <w:color w:val="231F20"/>
                <w:spacing w:val="-18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18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igri</w:t>
            </w:r>
          </w:p>
          <w:p w14:paraId="534C089D" w14:textId="77777777" w:rsidR="002E0DCB" w:rsidRPr="004273D3" w:rsidRDefault="002E0DCB">
            <w:pPr>
              <w:pStyle w:val="ListParagraph"/>
              <w:numPr>
                <w:ilvl w:val="0"/>
                <w:numId w:val="20"/>
              </w:numPr>
              <w:tabs>
                <w:tab w:val="left" w:pos="150"/>
              </w:tabs>
              <w:kinsoku w:val="0"/>
              <w:overflowPunct w:val="0"/>
              <w:spacing w:line="187" w:lineRule="auto"/>
              <w:ind w:right="44" w:hanging="126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podržati</w:t>
            </w:r>
            <w:r w:rsidRPr="004273D3">
              <w:rPr>
                <w:rFonts w:asciiTheme="minorHAnsi" w:hAnsiTheme="minorHAnsi" w:cs="Minion Pro"/>
                <w:color w:val="231F20"/>
                <w:spacing w:val="-1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socijalizaciju</w:t>
            </w:r>
            <w:r w:rsidRPr="004273D3">
              <w:rPr>
                <w:rFonts w:asciiTheme="minorHAnsi" w:hAnsiTheme="minorHAnsi" w:cs="Minion Pro"/>
                <w:color w:val="231F20"/>
                <w:spacing w:val="29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skladnim</w:t>
            </w:r>
            <w:r w:rsidRPr="004273D3">
              <w:rPr>
                <w:rFonts w:asciiTheme="minorHAnsi" w:hAnsiTheme="minorHAnsi" w:cs="Minion Pro"/>
                <w:color w:val="231F20"/>
                <w:spacing w:val="-15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muzicira-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njem</w:t>
            </w:r>
            <w:r w:rsidRPr="004273D3">
              <w:rPr>
                <w:rFonts w:asciiTheme="minorHAnsi" w:hAnsiTheme="minorHAnsi" w:cs="Minion Pro"/>
                <w:color w:val="231F20"/>
                <w:spacing w:val="-6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u</w:t>
            </w:r>
            <w:r w:rsidRPr="004273D3">
              <w:rPr>
                <w:rFonts w:asciiTheme="minorHAnsi" w:hAnsiTheme="minorHAnsi" w:cs="Minion Pro"/>
                <w:color w:val="231F20"/>
                <w:spacing w:val="-6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krugu.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3474D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56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individualni,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skupinski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,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frontalni.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32DC3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157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vođeni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razgovor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otkrivanje,</w:t>
            </w:r>
            <w:r w:rsidRPr="004273D3">
              <w:rPr>
                <w:rFonts w:asciiTheme="minorHAnsi" w:hAnsiTheme="minorHAnsi" w:cs="Minion Pro"/>
                <w:color w:val="231F20"/>
                <w:spacing w:val="22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demonstra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cija</w:t>
            </w:r>
            <w:proofErr w:type="spellEnd"/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FF750C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265" w:hanging="1"/>
              <w:jc w:val="both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suradničko,</w:t>
            </w:r>
            <w:r w:rsidRPr="004273D3">
              <w:rPr>
                <w:rFonts w:asciiTheme="minorHAnsi" w:hAnsiTheme="minorHAnsi" w:cs="Minion Pro"/>
                <w:color w:val="231F20"/>
                <w:spacing w:val="22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individual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6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no</w:t>
            </w:r>
            <w:r w:rsidRPr="004273D3">
              <w:rPr>
                <w:rFonts w:asciiTheme="minorHAnsi" w:hAnsiTheme="minorHAnsi" w:cs="Minion Pro"/>
                <w:color w:val="231F20"/>
                <w:spacing w:val="-21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20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aktivno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poučavanje.</w:t>
            </w:r>
          </w:p>
        </w:tc>
      </w:tr>
      <w:tr w:rsidR="002E0DCB" w:rsidRPr="004273D3" w14:paraId="168A7BEF" w14:textId="77777777" w:rsidTr="00653C7B">
        <w:trPr>
          <w:trHeight w:hRule="exact" w:val="1384"/>
        </w:trPr>
        <w:tc>
          <w:tcPr>
            <w:tcW w:w="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342D3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265" w:hanging="1"/>
              <w:jc w:val="both"/>
              <w:rPr>
                <w:rFonts w:asciiTheme="minorHAnsi" w:hAnsiTheme="minorHAnsi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76F7F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687D229E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23A5EC2E" w14:textId="77777777" w:rsidR="002E0DCB" w:rsidRPr="004273D3" w:rsidRDefault="002E0DCB">
            <w:pPr>
              <w:pStyle w:val="TableParagraph"/>
              <w:kinsoku w:val="0"/>
              <w:overflowPunct w:val="0"/>
              <w:spacing w:before="160"/>
              <w:ind w:left="144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28.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25FF4" w14:textId="77777777" w:rsidR="002E0DCB" w:rsidRPr="004273D3" w:rsidRDefault="002E0DCB">
            <w:pPr>
              <w:pStyle w:val="TableParagraph"/>
              <w:kinsoku w:val="0"/>
              <w:overflowPunct w:val="0"/>
              <w:spacing w:before="4"/>
              <w:ind w:left="23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Ritamska</w:t>
            </w:r>
            <w:r w:rsidRPr="004273D3">
              <w:rPr>
                <w:rFonts w:asciiTheme="minorHAnsi" w:hAnsiTheme="minorHAnsi" w:cs="Minion Pro"/>
                <w:color w:val="231F20"/>
                <w:spacing w:val="-12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priča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7D2CE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289"/>
              <w:rPr>
                <w:rFonts w:asciiTheme="minorHAnsi" w:hAnsiTheme="minorHAnsi"/>
              </w:rPr>
            </w:pP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w w:val="70"/>
                <w:sz w:val="18"/>
                <w:szCs w:val="18"/>
              </w:rPr>
              <w:t>C</w:t>
            </w:r>
            <w:r w:rsidRPr="004273D3">
              <w:rPr>
                <w:rFonts w:asciiTheme="minorHAnsi" w:hAnsiTheme="minorHAnsi"/>
                <w:color w:val="231F20"/>
                <w:spacing w:val="-2"/>
                <w:w w:val="70"/>
                <w:sz w:val="18"/>
                <w:szCs w:val="18"/>
              </w:rPr>
              <w:t>̌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70"/>
                <w:sz w:val="18"/>
                <w:szCs w:val="18"/>
              </w:rPr>
              <w:t>arolija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21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glazbe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F0766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189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sviranje,</w:t>
            </w:r>
            <w:r w:rsidRPr="004273D3">
              <w:rPr>
                <w:rFonts w:asciiTheme="minorHAnsi" w:hAnsiTheme="minorHAnsi" w:cs="Minion Pro"/>
                <w:color w:val="231F20"/>
                <w:spacing w:val="22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slušanje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uz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pokret,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pje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vanje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B9086" w14:textId="77777777" w:rsidR="002E0DCB" w:rsidRPr="004273D3" w:rsidRDefault="002E0DCB">
            <w:pPr>
              <w:pStyle w:val="TableParagraph"/>
              <w:kinsoku w:val="0"/>
              <w:overflowPunct w:val="0"/>
              <w:spacing w:before="4" w:line="216" w:lineRule="exact"/>
              <w:ind w:left="23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Ritamska</w:t>
            </w:r>
            <w:r w:rsidRPr="004273D3">
              <w:rPr>
                <w:rFonts w:asciiTheme="minorHAnsi" w:hAnsiTheme="minorHAnsi" w:cs="Minion Pro"/>
                <w:color w:val="231F20"/>
                <w:spacing w:val="-12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priča</w:t>
            </w:r>
          </w:p>
          <w:p w14:paraId="0E242E91" w14:textId="77777777" w:rsidR="002E0DCB" w:rsidRPr="004273D3" w:rsidRDefault="002E0DCB">
            <w:pPr>
              <w:pStyle w:val="TableParagraph"/>
              <w:kinsoku w:val="0"/>
              <w:overflowPunct w:val="0"/>
              <w:spacing w:line="189" w:lineRule="exact"/>
              <w:ind w:left="23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L.</w:t>
            </w:r>
            <w:r w:rsidRPr="004273D3">
              <w:rPr>
                <w:rFonts w:asciiTheme="minorHAnsi" w:hAnsiTheme="minorHAnsi" w:cs="Minion Pro"/>
                <w:color w:val="231F20"/>
                <w:spacing w:val="-11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Boccherini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:</w:t>
            </w:r>
          </w:p>
          <w:p w14:paraId="1D1B188A" w14:textId="77777777" w:rsidR="002E0DCB" w:rsidRPr="004273D3" w:rsidRDefault="002E0DCB">
            <w:pPr>
              <w:pStyle w:val="TableParagraph"/>
              <w:kinsoku w:val="0"/>
              <w:overflowPunct w:val="0"/>
              <w:spacing w:line="190" w:lineRule="exact"/>
              <w:ind w:left="23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3"/>
                <w:sz w:val="18"/>
                <w:szCs w:val="18"/>
              </w:rPr>
              <w:t>Menuet</w:t>
            </w:r>
          </w:p>
          <w:p w14:paraId="338931E3" w14:textId="77777777" w:rsidR="002E0DCB" w:rsidRPr="004273D3" w:rsidRDefault="002E0DCB">
            <w:pPr>
              <w:pStyle w:val="TableParagraph"/>
              <w:kinsoku w:val="0"/>
              <w:overflowPunct w:val="0"/>
              <w:spacing w:before="11" w:line="188" w:lineRule="auto"/>
              <w:ind w:left="23" w:right="39"/>
              <w:rPr>
                <w:rFonts w:asciiTheme="minorHAnsi" w:hAnsiTheme="minorHAnsi"/>
              </w:rPr>
            </w:pPr>
            <w:proofErr w:type="spellStart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1"/>
                <w:w w:val="65"/>
                <w:sz w:val="18"/>
                <w:szCs w:val="18"/>
              </w:rPr>
              <w:t>Kri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w w:val="65"/>
                <w:sz w:val="18"/>
                <w:szCs w:val="18"/>
              </w:rPr>
              <w:t>c</w:t>
            </w:r>
            <w:r w:rsidRPr="004273D3">
              <w:rPr>
                <w:rFonts w:asciiTheme="minorHAnsi" w:hAnsiTheme="minorHAnsi"/>
                <w:i/>
                <w:iCs/>
                <w:color w:val="231F20"/>
                <w:spacing w:val="-2"/>
                <w:w w:val="65"/>
                <w:sz w:val="18"/>
                <w:szCs w:val="18"/>
              </w:rPr>
              <w:t>̌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w w:val="65"/>
                <w:sz w:val="18"/>
                <w:szCs w:val="18"/>
              </w:rPr>
              <w:t>i</w:t>
            </w:r>
            <w:proofErr w:type="spellEnd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w w:val="65"/>
                <w:sz w:val="18"/>
                <w:szCs w:val="18"/>
              </w:rPr>
              <w:t xml:space="preserve">, </w:t>
            </w:r>
            <w:proofErr w:type="spellStart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1"/>
                <w:w w:val="65"/>
                <w:sz w:val="18"/>
                <w:szCs w:val="18"/>
              </w:rPr>
              <w:t>kri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w w:val="65"/>
                <w:sz w:val="18"/>
                <w:szCs w:val="18"/>
              </w:rPr>
              <w:t>c</w:t>
            </w:r>
            <w:r w:rsidRPr="004273D3">
              <w:rPr>
                <w:rFonts w:asciiTheme="minorHAnsi" w:hAnsiTheme="minorHAnsi"/>
                <w:i/>
                <w:iCs/>
                <w:color w:val="231F20"/>
                <w:spacing w:val="-2"/>
                <w:w w:val="65"/>
                <w:sz w:val="18"/>
                <w:szCs w:val="18"/>
              </w:rPr>
              <w:t>̌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w w:val="65"/>
                <w:sz w:val="18"/>
                <w:szCs w:val="18"/>
              </w:rPr>
              <w:t>i</w:t>
            </w:r>
            <w:proofErr w:type="spellEnd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w w:val="6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w w:val="65"/>
                <w:sz w:val="18"/>
                <w:szCs w:val="18"/>
              </w:rPr>
              <w:t>ti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6"/>
                <w:w w:val="65"/>
                <w:sz w:val="18"/>
                <w:szCs w:val="18"/>
              </w:rPr>
              <w:t>c</w:t>
            </w:r>
            <w:r w:rsidRPr="004273D3">
              <w:rPr>
                <w:rFonts w:asciiTheme="minorHAnsi" w:hAnsiTheme="minorHAnsi"/>
                <w:i/>
                <w:iCs/>
                <w:color w:val="231F20"/>
                <w:spacing w:val="-6"/>
                <w:w w:val="65"/>
                <w:sz w:val="18"/>
                <w:szCs w:val="18"/>
              </w:rPr>
              <w:t>̌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w w:val="65"/>
                <w:sz w:val="18"/>
                <w:szCs w:val="18"/>
              </w:rPr>
              <w:t>ek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2"/>
                <w:w w:val="65"/>
                <w:sz w:val="18"/>
                <w:szCs w:val="18"/>
              </w:rPr>
              <w:t>,</w:t>
            </w:r>
            <w:r w:rsidRPr="004273D3">
              <w:rPr>
                <w:rFonts w:asciiTheme="minorHAnsi" w:hAnsiTheme="minorHAnsi" w:cs="Minion Pro"/>
                <w:color w:val="231F20"/>
                <w:spacing w:val="21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85"/>
                <w:sz w:val="18"/>
                <w:szCs w:val="18"/>
              </w:rPr>
              <w:t>Prigorje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4B9D71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27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ritam,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menuet,</w:t>
            </w:r>
            <w:r w:rsidRPr="004273D3">
              <w:rPr>
                <w:rFonts w:asciiTheme="minorHAnsi" w:hAnsiTheme="minorHAnsi" w:cs="Minion Pro"/>
                <w:color w:val="231F20"/>
                <w:spacing w:val="22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tambure,</w:t>
            </w:r>
            <w:r w:rsidRPr="004273D3">
              <w:rPr>
                <w:rFonts w:asciiTheme="minorHAnsi" w:hAnsiTheme="minorHAnsi" w:cs="Minion Pro"/>
                <w:color w:val="231F20"/>
                <w:spacing w:val="28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ženski</w:t>
            </w:r>
            <w:r w:rsidRPr="004273D3">
              <w:rPr>
                <w:rFonts w:asciiTheme="minorHAnsi" w:hAnsiTheme="minorHAnsi" w:cs="Minion Pro"/>
                <w:color w:val="231F20"/>
                <w:spacing w:val="-28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muški</w:t>
            </w:r>
            <w:r w:rsidRPr="004273D3">
              <w:rPr>
                <w:rFonts w:asciiTheme="minorHAnsi" w:hAnsiTheme="minorHAnsi" w:cs="Minion Pro"/>
                <w:color w:val="231F20"/>
                <w:spacing w:val="-5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4"/>
                <w:w w:val="95"/>
                <w:sz w:val="18"/>
                <w:szCs w:val="18"/>
              </w:rPr>
              <w:t>zbor.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E3D8EF" w14:textId="77777777" w:rsidR="002E0DCB" w:rsidRPr="004273D3" w:rsidRDefault="002E0DCB">
            <w:pPr>
              <w:pStyle w:val="ListParagraph"/>
              <w:numPr>
                <w:ilvl w:val="0"/>
                <w:numId w:val="19"/>
              </w:numPr>
              <w:tabs>
                <w:tab w:val="left" w:pos="150"/>
              </w:tabs>
              <w:kinsoku w:val="0"/>
              <w:overflowPunct w:val="0"/>
              <w:spacing w:before="44" w:line="187" w:lineRule="auto"/>
              <w:ind w:right="86" w:hanging="126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povezati</w:t>
            </w:r>
            <w:r w:rsidRPr="004273D3">
              <w:rPr>
                <w:rFonts w:asciiTheme="minorHAnsi" w:hAnsiTheme="minorHAnsi" w:cs="Minion Pro"/>
                <w:color w:val="231F20"/>
                <w:spacing w:val="-2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naziv</w:t>
            </w:r>
            <w:r w:rsidRPr="004273D3">
              <w:rPr>
                <w:rFonts w:asciiTheme="minorHAnsi" w:hAnsiTheme="minorHAnsi" w:cs="Minion Pro"/>
                <w:color w:val="231F20"/>
                <w:spacing w:val="-2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lika</w:t>
            </w:r>
            <w:r w:rsidRPr="004273D3">
              <w:rPr>
                <w:rFonts w:asciiTheme="minorHAnsi" w:hAnsiTheme="minorHAnsi" w:cs="Minion Pro"/>
                <w:color w:val="231F20"/>
                <w:spacing w:val="-2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s</w:t>
            </w:r>
            <w:r w:rsidRPr="004273D3">
              <w:rPr>
                <w:rFonts w:asciiTheme="minorHAnsi" w:hAnsiTheme="minorHAnsi" w:cs="Minion Pro"/>
                <w:color w:val="231F20"/>
                <w:spacing w:val="-2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njego-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vim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ritmom</w:t>
            </w:r>
          </w:p>
          <w:p w14:paraId="0C061D59" w14:textId="77777777" w:rsidR="002E0DCB" w:rsidRPr="004273D3" w:rsidRDefault="002E0DCB">
            <w:pPr>
              <w:pStyle w:val="ListParagraph"/>
              <w:numPr>
                <w:ilvl w:val="0"/>
                <w:numId w:val="19"/>
              </w:numPr>
              <w:tabs>
                <w:tab w:val="left" w:pos="150"/>
              </w:tabs>
              <w:kinsoku w:val="0"/>
              <w:overflowPunct w:val="0"/>
              <w:spacing w:line="187" w:lineRule="auto"/>
              <w:ind w:right="102" w:hanging="126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imenovati</w:t>
            </w:r>
            <w:r w:rsidRPr="004273D3">
              <w:rPr>
                <w:rFonts w:asciiTheme="minorHAnsi" w:hAnsiTheme="minorHAnsi" w:cs="Minion Pro"/>
                <w:color w:val="231F20"/>
                <w:spacing w:val="-11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izvođački</w:t>
            </w:r>
            <w:r w:rsidRPr="004273D3">
              <w:rPr>
                <w:rFonts w:asciiTheme="minorHAnsi" w:hAnsiTheme="minorHAnsi" w:cs="Minion Pro"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sastav</w:t>
            </w:r>
            <w:r w:rsidRPr="004273D3">
              <w:rPr>
                <w:rFonts w:asciiTheme="minorHAnsi" w:hAnsiTheme="minorHAnsi" w:cs="Minion Pro"/>
                <w:color w:val="231F20"/>
                <w:spacing w:val="30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skladbe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08E9C" w14:textId="77777777" w:rsidR="002E0DCB" w:rsidRPr="004273D3" w:rsidRDefault="002E0DCB">
            <w:pPr>
              <w:pStyle w:val="ListParagraph"/>
              <w:numPr>
                <w:ilvl w:val="0"/>
                <w:numId w:val="18"/>
              </w:numPr>
              <w:tabs>
                <w:tab w:val="left" w:pos="150"/>
              </w:tabs>
              <w:kinsoku w:val="0"/>
              <w:overflowPunct w:val="0"/>
              <w:spacing w:before="43" w:line="187" w:lineRule="auto"/>
              <w:ind w:right="227" w:hanging="126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razlikovati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likove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na</w:t>
            </w:r>
            <w:r w:rsidRPr="004273D3">
              <w:rPr>
                <w:rFonts w:asciiTheme="minorHAnsi" w:hAnsiTheme="minorHAnsi" w:cs="Minion Pro"/>
                <w:color w:val="231F20"/>
                <w:spacing w:val="29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osnovi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zvuka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njihova</w:t>
            </w:r>
            <w:r w:rsidRPr="004273D3">
              <w:rPr>
                <w:rFonts w:asciiTheme="minorHAnsi" w:hAnsiTheme="minorHAnsi" w:cs="Minion Pro"/>
                <w:color w:val="231F20"/>
                <w:spacing w:val="29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ritma</w:t>
            </w:r>
          </w:p>
          <w:p w14:paraId="678BE81C" w14:textId="77777777" w:rsidR="002E0DCB" w:rsidRPr="004273D3" w:rsidRDefault="002E0DCB">
            <w:pPr>
              <w:pStyle w:val="ListParagraph"/>
              <w:numPr>
                <w:ilvl w:val="0"/>
                <w:numId w:val="18"/>
              </w:numPr>
              <w:tabs>
                <w:tab w:val="left" w:pos="150"/>
              </w:tabs>
              <w:kinsoku w:val="0"/>
              <w:overflowPunct w:val="0"/>
              <w:spacing w:line="187" w:lineRule="auto"/>
              <w:ind w:right="257" w:hanging="126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razlikovati</w:t>
            </w:r>
            <w:r w:rsidRPr="004273D3">
              <w:rPr>
                <w:rFonts w:asciiTheme="minorHAnsi" w:hAnsiTheme="minorHAnsi" w:cs="Minion Pro"/>
                <w:color w:val="231F20"/>
                <w:spacing w:val="-16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zvukovne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boje</w:t>
            </w:r>
            <w:r w:rsidRPr="004273D3">
              <w:rPr>
                <w:rFonts w:asciiTheme="minorHAnsi" w:hAnsiTheme="minorHAnsi" w:cs="Minion Pro"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glazbala</w:t>
            </w:r>
          </w:p>
          <w:p w14:paraId="7D547A85" w14:textId="77777777" w:rsidR="002E0DCB" w:rsidRPr="004273D3" w:rsidRDefault="002E0DCB">
            <w:pPr>
              <w:pStyle w:val="ListParagraph"/>
              <w:numPr>
                <w:ilvl w:val="0"/>
                <w:numId w:val="18"/>
              </w:numPr>
              <w:tabs>
                <w:tab w:val="left" w:pos="150"/>
              </w:tabs>
              <w:kinsoku w:val="0"/>
              <w:overflowPunct w:val="0"/>
              <w:spacing w:line="187" w:lineRule="auto"/>
              <w:ind w:right="153" w:hanging="126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uskladiti</w:t>
            </w:r>
            <w:r w:rsidRPr="004273D3">
              <w:rPr>
                <w:rFonts w:asciiTheme="minorHAnsi" w:hAnsiTheme="minorHAnsi" w:cs="Minion Pro"/>
                <w:color w:val="231F20"/>
                <w:spacing w:val="-27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pokret</w:t>
            </w:r>
            <w:r w:rsidRPr="004273D3">
              <w:rPr>
                <w:rFonts w:asciiTheme="minorHAnsi" w:hAnsiTheme="minorHAnsi" w:cs="Minion Pro"/>
                <w:color w:val="231F20"/>
                <w:spacing w:val="-27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u</w:t>
            </w:r>
            <w:r w:rsidRPr="004273D3">
              <w:rPr>
                <w:rFonts w:asciiTheme="minorHAnsi" w:hAnsiTheme="minorHAnsi" w:cs="Minion Pro"/>
                <w:color w:val="231F20"/>
                <w:spacing w:val="-26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me-</w:t>
            </w:r>
            <w:r w:rsidRPr="004273D3">
              <w:rPr>
                <w:rFonts w:asciiTheme="minorHAnsi" w:hAnsiTheme="minorHAnsi" w:cs="Minion Pro"/>
                <w:color w:val="231F20"/>
                <w:spacing w:val="29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trikom</w:t>
            </w:r>
            <w:r w:rsidRPr="004273D3">
              <w:rPr>
                <w:rFonts w:asciiTheme="minorHAnsi" w:hAnsiTheme="minorHAnsi" w:cs="Minion Pro"/>
                <w:color w:val="231F20"/>
                <w:spacing w:val="-12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skladbe.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D464A" w14:textId="77777777" w:rsidR="002E0DCB" w:rsidRPr="004273D3" w:rsidRDefault="002E0DCB">
            <w:pPr>
              <w:pStyle w:val="ListParagraph"/>
              <w:numPr>
                <w:ilvl w:val="0"/>
                <w:numId w:val="17"/>
              </w:numPr>
              <w:tabs>
                <w:tab w:val="left" w:pos="150"/>
              </w:tabs>
              <w:kinsoku w:val="0"/>
              <w:overflowPunct w:val="0"/>
              <w:spacing w:before="43" w:line="187" w:lineRule="auto"/>
              <w:ind w:right="247" w:hanging="126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podizati</w:t>
            </w:r>
            <w:r w:rsidRPr="004273D3">
              <w:rPr>
                <w:rFonts w:asciiTheme="minorHAnsi" w:hAnsiTheme="minorHAnsi" w:cs="Minion Pro"/>
                <w:color w:val="231F20"/>
                <w:spacing w:val="-13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kriterije</w:t>
            </w:r>
            <w:r w:rsidRPr="004273D3">
              <w:rPr>
                <w:rFonts w:asciiTheme="minorHAnsi" w:hAnsiTheme="minorHAnsi" w:cs="Minion Pro"/>
                <w:color w:val="231F20"/>
                <w:spacing w:val="21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estetskoga</w:t>
            </w:r>
            <w:r w:rsidRPr="004273D3">
              <w:rPr>
                <w:rFonts w:asciiTheme="minorHAnsi" w:hAnsiTheme="minorHAnsi" w:cs="Minion Pro"/>
                <w:color w:val="231F20"/>
                <w:spacing w:val="-15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vredno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8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vanja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umjetničke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28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tradicijske</w:t>
            </w:r>
            <w:r w:rsidRPr="004273D3">
              <w:rPr>
                <w:rFonts w:asciiTheme="minorHAnsi" w:hAnsiTheme="minorHAnsi" w:cs="Minion Pro"/>
                <w:color w:val="231F20"/>
                <w:spacing w:val="-13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glazbe</w:t>
            </w:r>
          </w:p>
          <w:p w14:paraId="25AE5608" w14:textId="77777777" w:rsidR="002E0DCB" w:rsidRPr="004273D3" w:rsidRDefault="002E0DCB">
            <w:pPr>
              <w:pStyle w:val="ListParagraph"/>
              <w:numPr>
                <w:ilvl w:val="0"/>
                <w:numId w:val="17"/>
              </w:numPr>
              <w:tabs>
                <w:tab w:val="left" w:pos="150"/>
              </w:tabs>
              <w:kinsoku w:val="0"/>
              <w:overflowPunct w:val="0"/>
              <w:spacing w:line="187" w:lineRule="auto"/>
              <w:ind w:right="234" w:hanging="126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rado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surađivati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u</w:t>
            </w:r>
            <w:r w:rsidRPr="004273D3">
              <w:rPr>
                <w:rFonts w:asciiTheme="minorHAnsi" w:hAnsiTheme="minorHAnsi" w:cs="Minion Pro"/>
                <w:color w:val="231F20"/>
                <w:spacing w:val="24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skupinskome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5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radu.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73FE2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172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frontalni,</w:t>
            </w:r>
            <w:r w:rsidRPr="004273D3">
              <w:rPr>
                <w:rFonts w:asciiTheme="minorHAnsi" w:hAnsiTheme="minorHAnsi" w:cs="Minion Pro"/>
                <w:color w:val="231F20"/>
                <w:spacing w:val="22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individual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6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ni,</w:t>
            </w:r>
            <w:r w:rsidRPr="004273D3">
              <w:rPr>
                <w:rFonts w:asciiTheme="minorHAnsi" w:hAnsiTheme="minorHAnsi" w:cs="Minion Pro"/>
                <w:color w:val="231F20"/>
                <w:spacing w:val="-19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u</w:t>
            </w:r>
            <w:r w:rsidRPr="004273D3">
              <w:rPr>
                <w:rFonts w:asciiTheme="minorHAnsi" w:hAnsiTheme="minorHAnsi" w:cs="Minion Pro"/>
                <w:color w:val="231F20"/>
                <w:spacing w:val="-19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paru,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skupinski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A85CF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91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vođeni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raz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govor</w:t>
            </w:r>
            <w:r w:rsidRPr="004273D3">
              <w:rPr>
                <w:rFonts w:asciiTheme="minorHAnsi" w:hAnsiTheme="minorHAnsi" w:cs="Minion Pro"/>
                <w:color w:val="231F20"/>
                <w:spacing w:val="-20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19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ot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2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krivanje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,</w:t>
            </w:r>
            <w:r w:rsidRPr="004273D3">
              <w:rPr>
                <w:rFonts w:asciiTheme="minorHAnsi" w:hAnsiTheme="minorHAnsi" w:cs="Minion Pro"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rad</w:t>
            </w:r>
            <w:r w:rsidRPr="004273D3">
              <w:rPr>
                <w:rFonts w:asciiTheme="minorHAnsi" w:hAnsiTheme="minorHAnsi" w:cs="Minion Pro"/>
                <w:color w:val="231F20"/>
                <w:spacing w:val="21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s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tekstom,</w:t>
            </w:r>
            <w:r w:rsidRPr="004273D3">
              <w:rPr>
                <w:rFonts w:asciiTheme="minorHAnsi" w:hAnsiTheme="minorHAnsi" w:cs="Minion Pro"/>
                <w:color w:val="231F20"/>
                <w:spacing w:val="21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demonstra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4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cija</w:t>
            </w:r>
            <w:proofErr w:type="spellEnd"/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C45B2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265"/>
              <w:jc w:val="both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suradničko,</w:t>
            </w:r>
            <w:r w:rsidRPr="004273D3">
              <w:rPr>
                <w:rFonts w:asciiTheme="minorHAnsi" w:hAnsiTheme="minorHAnsi" w:cs="Minion Pro"/>
                <w:color w:val="231F20"/>
                <w:spacing w:val="22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individual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6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no</w:t>
            </w:r>
            <w:r w:rsidRPr="004273D3">
              <w:rPr>
                <w:rFonts w:asciiTheme="minorHAnsi" w:hAnsiTheme="minorHAnsi" w:cs="Minion Pro"/>
                <w:color w:val="231F20"/>
                <w:spacing w:val="-21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20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aktivno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poučavanje.</w:t>
            </w:r>
          </w:p>
        </w:tc>
      </w:tr>
      <w:tr w:rsidR="002E0DCB" w:rsidRPr="004273D3" w14:paraId="1443A608" w14:textId="77777777" w:rsidTr="00653C7B">
        <w:trPr>
          <w:trHeight w:hRule="exact" w:val="1384"/>
        </w:trPr>
        <w:tc>
          <w:tcPr>
            <w:tcW w:w="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C13120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265"/>
              <w:jc w:val="both"/>
              <w:rPr>
                <w:rFonts w:asciiTheme="minorHAnsi" w:hAnsiTheme="minorHAnsi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68665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3ADEAE81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0BD94E3A" w14:textId="77777777" w:rsidR="002E0DCB" w:rsidRPr="004273D3" w:rsidRDefault="002E0DCB">
            <w:pPr>
              <w:pStyle w:val="TableParagraph"/>
              <w:kinsoku w:val="0"/>
              <w:overflowPunct w:val="0"/>
              <w:spacing w:before="160"/>
              <w:ind w:left="144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29.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9AC5DD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427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w w:val="90"/>
                <w:sz w:val="18"/>
                <w:szCs w:val="18"/>
              </w:rPr>
              <w:t>Razredni</w:t>
            </w:r>
            <w:r w:rsidRPr="004273D3">
              <w:rPr>
                <w:rFonts w:asciiTheme="minorHAnsi" w:hAnsiTheme="minorHAnsi" w:cs="Minion Pro"/>
                <w:color w:val="231F20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orkestar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A56B02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289"/>
              <w:rPr>
                <w:rFonts w:asciiTheme="minorHAnsi" w:hAnsiTheme="minorHAnsi"/>
              </w:rPr>
            </w:pP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w w:val="70"/>
                <w:sz w:val="18"/>
                <w:szCs w:val="18"/>
              </w:rPr>
              <w:t>C</w:t>
            </w:r>
            <w:r w:rsidRPr="004273D3">
              <w:rPr>
                <w:rFonts w:asciiTheme="minorHAnsi" w:hAnsiTheme="minorHAnsi"/>
                <w:color w:val="231F20"/>
                <w:spacing w:val="-2"/>
                <w:w w:val="70"/>
                <w:sz w:val="18"/>
                <w:szCs w:val="18"/>
              </w:rPr>
              <w:t>̌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70"/>
                <w:sz w:val="18"/>
                <w:szCs w:val="18"/>
              </w:rPr>
              <w:t>arolija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21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glazbe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6D648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58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sviranje,</w:t>
            </w:r>
            <w:r w:rsidRPr="004273D3">
              <w:rPr>
                <w:rFonts w:asciiTheme="minorHAnsi" w:hAnsiTheme="minorHAnsi" w:cs="Minion Pro"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pje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vanje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,</w:t>
            </w:r>
            <w:r w:rsidRPr="004273D3">
              <w:rPr>
                <w:rFonts w:asciiTheme="minorHAnsi" w:hAnsiTheme="minorHAnsi" w:cs="Minion Pro"/>
                <w:color w:val="231F20"/>
                <w:spacing w:val="-11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pokret,</w:t>
            </w:r>
            <w:r w:rsidRPr="004273D3">
              <w:rPr>
                <w:rFonts w:asciiTheme="minorHAnsi" w:hAnsiTheme="minorHAnsi" w:cs="Minion Pro"/>
                <w:color w:val="231F20"/>
                <w:spacing w:val="29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elementi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glazbene</w:t>
            </w:r>
            <w:r w:rsidRPr="004273D3">
              <w:rPr>
                <w:rFonts w:asciiTheme="minorHAnsi" w:hAnsiTheme="minorHAnsi" w:cs="Minion Pro"/>
                <w:color w:val="231F20"/>
                <w:spacing w:val="21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kreativnosti.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578EF4" w14:textId="77777777" w:rsidR="002E0DCB" w:rsidRPr="004273D3" w:rsidRDefault="002E0DCB">
            <w:pPr>
              <w:pStyle w:val="TableParagraph"/>
              <w:kinsoku w:val="0"/>
              <w:overflowPunct w:val="0"/>
              <w:spacing w:before="44" w:line="186" w:lineRule="auto"/>
              <w:ind w:left="23" w:right="182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80"/>
                <w:sz w:val="18"/>
                <w:szCs w:val="18"/>
              </w:rPr>
              <w:t>Ana</w:t>
            </w:r>
            <w:r w:rsidRPr="004273D3">
              <w:rPr>
                <w:rFonts w:asciiTheme="minorHAnsi" w:hAnsiTheme="minorHAnsi" w:cs="Minion Pro"/>
                <w:color w:val="231F20"/>
                <w:spacing w:val="4"/>
                <w:w w:val="80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w w:val="80"/>
                <w:sz w:val="18"/>
                <w:szCs w:val="18"/>
              </w:rPr>
              <w:t>Jankov</w:t>
            </w:r>
            <w:r w:rsidRPr="004273D3">
              <w:rPr>
                <w:rFonts w:asciiTheme="minorHAnsi" w:hAnsiTheme="minorHAnsi" w:cs="Minion Pro"/>
                <w:color w:val="231F20"/>
                <w:spacing w:val="-4"/>
                <w:w w:val="80"/>
                <w:sz w:val="18"/>
                <w:szCs w:val="18"/>
              </w:rPr>
              <w:t>ic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4"/>
                <w:w w:val="80"/>
                <w:sz w:val="18"/>
                <w:szCs w:val="18"/>
              </w:rPr>
              <w:t>́:</w:t>
            </w:r>
            <w:r w:rsidRPr="004273D3">
              <w:rPr>
                <w:rFonts w:asciiTheme="minorHAnsi" w:hAnsiTheme="minorHAnsi" w:cs="Minion Pro"/>
                <w:color w:val="231F20"/>
                <w:spacing w:val="30"/>
                <w:w w:val="4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4"/>
                <w:w w:val="95"/>
                <w:sz w:val="18"/>
                <w:szCs w:val="18"/>
              </w:rPr>
              <w:t>Mali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w w:val="95"/>
                <w:sz w:val="18"/>
                <w:szCs w:val="18"/>
              </w:rPr>
              <w:t>orkestar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Zvukovne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boje</w:t>
            </w:r>
            <w:r w:rsidRPr="004273D3">
              <w:rPr>
                <w:rFonts w:asciiTheme="minorHAnsi" w:hAnsiTheme="minorHAnsi" w:cs="Minion Pro"/>
                <w:color w:val="231F20"/>
                <w:spacing w:val="-11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Brojilica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26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w w:val="95"/>
                <w:sz w:val="18"/>
                <w:szCs w:val="18"/>
              </w:rPr>
              <w:t>Edinene</w:t>
            </w:r>
            <w:proofErr w:type="spellEnd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11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1"/>
                <w:w w:val="95"/>
                <w:sz w:val="18"/>
                <w:szCs w:val="18"/>
              </w:rPr>
              <w:t>bedi</w:t>
            </w:r>
            <w:proofErr w:type="spellEnd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1"/>
                <w:w w:val="95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sz w:val="18"/>
                <w:szCs w:val="18"/>
              </w:rPr>
              <w:t>nene</w:t>
            </w:r>
            <w:proofErr w:type="spellEnd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3F7CA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163" w:hanging="1"/>
              <w:jc w:val="both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glazbala</w:t>
            </w:r>
            <w:r w:rsidRPr="004273D3">
              <w:rPr>
                <w:rFonts w:asciiTheme="minorHAnsi" w:hAnsiTheme="minorHAnsi" w:cs="Minion Pro"/>
                <w:color w:val="231F20"/>
                <w:spacing w:val="-26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21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4"/>
                <w:sz w:val="18"/>
                <w:szCs w:val="18"/>
              </w:rPr>
              <w:t>orkestar,</w:t>
            </w:r>
            <w:r w:rsidRPr="004273D3">
              <w:rPr>
                <w:rFonts w:asciiTheme="minorHAnsi" w:hAnsiTheme="minorHAnsi" w:cs="Minion Pro"/>
                <w:color w:val="231F20"/>
                <w:spacing w:val="29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zvukovna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boja.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15CF5B" w14:textId="77777777" w:rsidR="002E0DCB" w:rsidRPr="004273D3" w:rsidRDefault="002E0DCB">
            <w:pPr>
              <w:pStyle w:val="ListParagraph"/>
              <w:numPr>
                <w:ilvl w:val="0"/>
                <w:numId w:val="16"/>
              </w:numPr>
              <w:tabs>
                <w:tab w:val="left" w:pos="150"/>
              </w:tabs>
              <w:kinsoku w:val="0"/>
              <w:overflowPunct w:val="0"/>
              <w:spacing w:before="43" w:line="186" w:lineRule="auto"/>
              <w:ind w:right="148" w:hanging="126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usvojiti</w:t>
            </w:r>
            <w:r w:rsidRPr="004273D3">
              <w:rPr>
                <w:rFonts w:asciiTheme="minorHAnsi" w:hAnsiTheme="minorHAnsi" w:cs="Minion Pro"/>
                <w:color w:val="231F20"/>
                <w:spacing w:val="-6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pjesmu</w:t>
            </w:r>
            <w:r w:rsidRPr="004273D3">
              <w:rPr>
                <w:rFonts w:asciiTheme="minorHAnsi" w:hAnsiTheme="minorHAnsi" w:cs="Minion Pro"/>
                <w:color w:val="231F20"/>
                <w:spacing w:val="-5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4"/>
                <w:w w:val="95"/>
                <w:sz w:val="18"/>
                <w:szCs w:val="18"/>
              </w:rPr>
              <w:t>Mali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6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w w:val="95"/>
                <w:sz w:val="18"/>
                <w:szCs w:val="18"/>
              </w:rPr>
              <w:t>orke</w:t>
            </w:r>
            <w:proofErr w:type="spellEnd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w w:val="95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26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w w:val="95"/>
                <w:sz w:val="18"/>
                <w:szCs w:val="18"/>
              </w:rPr>
              <w:t>star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uz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tjeloglazbu</w:t>
            </w:r>
            <w:proofErr w:type="spellEnd"/>
          </w:p>
          <w:p w14:paraId="0EC0C122" w14:textId="77777777" w:rsidR="002E0DCB" w:rsidRPr="004273D3" w:rsidRDefault="002E0DCB">
            <w:pPr>
              <w:pStyle w:val="ListParagraph"/>
              <w:numPr>
                <w:ilvl w:val="0"/>
                <w:numId w:val="16"/>
              </w:numPr>
              <w:tabs>
                <w:tab w:val="left" w:pos="150"/>
              </w:tabs>
              <w:kinsoku w:val="0"/>
              <w:overflowPunct w:val="0"/>
              <w:spacing w:line="178" w:lineRule="exact"/>
              <w:ind w:hanging="126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imenovati</w:t>
            </w:r>
            <w:r w:rsidRPr="004273D3">
              <w:rPr>
                <w:rFonts w:asciiTheme="minorHAnsi" w:hAnsiTheme="minorHAnsi" w:cs="Minion Pro"/>
                <w:color w:val="231F20"/>
                <w:spacing w:val="-11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Orrfova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glazbala</w:t>
            </w:r>
          </w:p>
          <w:p w14:paraId="13BDFE8F" w14:textId="77777777" w:rsidR="002E0DCB" w:rsidRPr="004273D3" w:rsidRDefault="002E0DCB">
            <w:pPr>
              <w:pStyle w:val="ListParagraph"/>
              <w:numPr>
                <w:ilvl w:val="0"/>
                <w:numId w:val="16"/>
              </w:numPr>
              <w:tabs>
                <w:tab w:val="left" w:pos="189"/>
              </w:tabs>
              <w:kinsoku w:val="0"/>
              <w:overflowPunct w:val="0"/>
              <w:spacing w:line="216" w:lineRule="exact"/>
              <w:ind w:left="188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usvojiti</w:t>
            </w:r>
            <w:r w:rsidRPr="004273D3">
              <w:rPr>
                <w:rFonts w:asciiTheme="minorHAnsi" w:hAnsiTheme="minorHAnsi" w:cs="Minion Pro"/>
                <w:color w:val="231F20"/>
                <w:spacing w:val="-13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brojilicu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DB792E" w14:textId="77777777" w:rsidR="002E0DCB" w:rsidRPr="004273D3" w:rsidRDefault="002E0DCB">
            <w:pPr>
              <w:pStyle w:val="ListParagraph"/>
              <w:numPr>
                <w:ilvl w:val="0"/>
                <w:numId w:val="15"/>
              </w:numPr>
              <w:tabs>
                <w:tab w:val="left" w:pos="150"/>
              </w:tabs>
              <w:kinsoku w:val="0"/>
              <w:overflowPunct w:val="0"/>
              <w:spacing w:before="43" w:line="187" w:lineRule="auto"/>
              <w:ind w:right="96" w:hanging="126"/>
              <w:jc w:val="both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prepoznati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razlikovati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nove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zvukovne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boje</w:t>
            </w:r>
          </w:p>
          <w:p w14:paraId="50C4D39E" w14:textId="77777777" w:rsidR="002E0DCB" w:rsidRPr="004273D3" w:rsidRDefault="002E0DCB" w:rsidP="00653C7B">
            <w:pPr>
              <w:pStyle w:val="ListParagraph"/>
              <w:numPr>
                <w:ilvl w:val="0"/>
                <w:numId w:val="15"/>
              </w:numPr>
              <w:tabs>
                <w:tab w:val="left" w:pos="150"/>
              </w:tabs>
              <w:kinsoku w:val="0"/>
              <w:overflowPunct w:val="0"/>
              <w:spacing w:line="187" w:lineRule="auto"/>
              <w:ind w:right="77" w:hanging="126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istraživati</w:t>
            </w:r>
            <w:r w:rsidRPr="004273D3">
              <w:rPr>
                <w:rFonts w:asciiTheme="minorHAnsi" w:hAnsiTheme="minorHAnsi" w:cs="Minion Pro"/>
                <w:color w:val="231F20"/>
                <w:spacing w:val="-2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23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spajati</w:t>
            </w:r>
            <w:r w:rsidRPr="004273D3">
              <w:rPr>
                <w:rFonts w:asciiTheme="minorHAnsi" w:hAnsiTheme="minorHAnsi" w:cs="Minion Pro"/>
                <w:color w:val="231F20"/>
                <w:spacing w:val="-23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nove</w:t>
            </w:r>
            <w:r w:rsidRPr="004273D3">
              <w:rPr>
                <w:rFonts w:asciiTheme="minorHAnsi" w:hAnsiTheme="minorHAnsi" w:cs="Minion Pro"/>
                <w:color w:val="231F20"/>
                <w:spacing w:val="21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zvukovne</w:t>
            </w:r>
            <w:r w:rsidRPr="004273D3">
              <w:rPr>
                <w:rFonts w:asciiTheme="minorHAnsi" w:hAnsiTheme="minorHAnsi" w:cs="Minion Pro"/>
                <w:color w:val="231F20"/>
                <w:spacing w:val="-23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boje</w:t>
            </w:r>
            <w:r w:rsidRPr="004273D3">
              <w:rPr>
                <w:rFonts w:asciiTheme="minorHAnsi" w:hAnsiTheme="minorHAnsi" w:cs="Minion Pro"/>
                <w:color w:val="231F20"/>
                <w:spacing w:val="-23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te</w:t>
            </w:r>
            <w:r w:rsidRPr="004273D3">
              <w:rPr>
                <w:rFonts w:asciiTheme="minorHAnsi" w:hAnsiTheme="minorHAnsi" w:cs="Minion Pro"/>
                <w:color w:val="231F20"/>
                <w:spacing w:val="-23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osmi-</w:t>
            </w:r>
            <w:r w:rsidRPr="004273D3">
              <w:rPr>
                <w:rFonts w:asciiTheme="minorHAnsi" w:hAnsiTheme="minorHAnsi" w:cs="Minion Pro"/>
                <w:color w:val="231F20"/>
                <w:spacing w:val="21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sliti</w:t>
            </w:r>
            <w:r w:rsidRPr="004273D3">
              <w:rPr>
                <w:rFonts w:asciiTheme="minorHAnsi" w:hAnsiTheme="minorHAnsi" w:cs="Minion Pro"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skladbu</w:t>
            </w:r>
          </w:p>
          <w:p w14:paraId="29F7429F" w14:textId="77777777" w:rsidR="002E0DCB" w:rsidRPr="004273D3" w:rsidRDefault="002E0DCB" w:rsidP="00653C7B">
            <w:pPr>
              <w:pStyle w:val="ListParagraph"/>
              <w:numPr>
                <w:ilvl w:val="0"/>
                <w:numId w:val="15"/>
              </w:numPr>
              <w:tabs>
                <w:tab w:val="left" w:pos="150"/>
              </w:tabs>
              <w:kinsoku w:val="0"/>
              <w:overflowPunct w:val="0"/>
              <w:spacing w:line="187" w:lineRule="auto"/>
              <w:ind w:right="147" w:hanging="126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reproducirati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ritam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na</w:t>
            </w:r>
            <w:r w:rsidRPr="004273D3">
              <w:rPr>
                <w:rFonts w:asciiTheme="minorHAnsi" w:hAnsiTheme="minorHAnsi" w:cs="Minion Pro"/>
                <w:color w:val="231F20"/>
                <w:spacing w:val="29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glazbalima.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C388A9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149" w:right="100" w:hanging="127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–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voljno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surađivati</w:t>
            </w:r>
            <w:r w:rsidRPr="004273D3">
              <w:rPr>
                <w:rFonts w:asciiTheme="minorHAnsi" w:hAnsiTheme="minorHAnsi" w:cs="Minion Pro"/>
                <w:color w:val="231F20"/>
                <w:spacing w:val="28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85"/>
                <w:sz w:val="18"/>
                <w:szCs w:val="18"/>
              </w:rPr>
              <w:t>muziciraj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85"/>
                <w:sz w:val="18"/>
                <w:szCs w:val="18"/>
              </w:rPr>
              <w:t>ući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9"/>
                <w:w w:val="8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85"/>
                <w:sz w:val="18"/>
                <w:szCs w:val="18"/>
              </w:rPr>
              <w:t>u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8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85"/>
                <w:sz w:val="18"/>
                <w:szCs w:val="18"/>
              </w:rPr>
              <w:t>krugu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5E6608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172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frontalni,</w:t>
            </w:r>
            <w:r w:rsidRPr="004273D3">
              <w:rPr>
                <w:rFonts w:asciiTheme="minorHAnsi" w:hAnsiTheme="minorHAnsi" w:cs="Minion Pro"/>
                <w:color w:val="231F20"/>
                <w:spacing w:val="22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individual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ni,</w:t>
            </w:r>
            <w:r w:rsidRPr="004273D3">
              <w:rPr>
                <w:rFonts w:asciiTheme="minorHAnsi" w:hAnsiTheme="minorHAnsi" w:cs="Minion Pro"/>
                <w:color w:val="231F20"/>
                <w:spacing w:val="-19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u</w:t>
            </w:r>
            <w:r w:rsidRPr="004273D3">
              <w:rPr>
                <w:rFonts w:asciiTheme="minorHAnsi" w:hAnsiTheme="minorHAnsi" w:cs="Minion Pro"/>
                <w:color w:val="231F20"/>
                <w:spacing w:val="-19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paru,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skupinski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7D01F2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156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vođeni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razgovor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otkrivanje,</w:t>
            </w:r>
            <w:r w:rsidRPr="004273D3">
              <w:rPr>
                <w:rFonts w:asciiTheme="minorHAnsi" w:hAnsiTheme="minorHAnsi" w:cs="Minion Pro"/>
                <w:color w:val="231F20"/>
                <w:spacing w:val="22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demonstra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4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cija</w:t>
            </w:r>
            <w:proofErr w:type="spellEnd"/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C06DDD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265"/>
              <w:jc w:val="both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suradničko,</w:t>
            </w:r>
            <w:r w:rsidRPr="004273D3">
              <w:rPr>
                <w:rFonts w:asciiTheme="minorHAnsi" w:hAnsiTheme="minorHAnsi" w:cs="Minion Pro"/>
                <w:color w:val="231F20"/>
                <w:spacing w:val="22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individual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6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no</w:t>
            </w:r>
            <w:r w:rsidRPr="004273D3">
              <w:rPr>
                <w:rFonts w:asciiTheme="minorHAnsi" w:hAnsiTheme="minorHAnsi" w:cs="Minion Pro"/>
                <w:color w:val="231F20"/>
                <w:spacing w:val="-21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20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aktivno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poučavanje.</w:t>
            </w:r>
          </w:p>
        </w:tc>
      </w:tr>
      <w:tr w:rsidR="002E0DCB" w:rsidRPr="004273D3" w14:paraId="67CDED79" w14:textId="77777777" w:rsidTr="00653C7B">
        <w:trPr>
          <w:trHeight w:hRule="exact" w:val="1381"/>
        </w:trPr>
        <w:tc>
          <w:tcPr>
            <w:tcW w:w="361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245465E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36A9463C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16F84D95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4EC5192E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7A63E18F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64D121B5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46071936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195EFB25" w14:textId="77777777" w:rsidR="002E0DCB" w:rsidRPr="004273D3" w:rsidRDefault="002E0DCB">
            <w:pPr>
              <w:pStyle w:val="TableParagraph"/>
              <w:kinsoku w:val="0"/>
              <w:overflowPunct w:val="0"/>
              <w:spacing w:before="5"/>
              <w:rPr>
                <w:rFonts w:asciiTheme="minorHAnsi" w:hAnsiTheme="minorHAnsi"/>
                <w:sz w:val="25"/>
                <w:szCs w:val="25"/>
              </w:rPr>
            </w:pPr>
          </w:p>
          <w:p w14:paraId="6BD57BB4" w14:textId="77777777" w:rsidR="002E0DCB" w:rsidRPr="004273D3" w:rsidRDefault="002E0DCB">
            <w:pPr>
              <w:pStyle w:val="TableParagraph"/>
              <w:kinsoku w:val="0"/>
              <w:overflowPunct w:val="0"/>
              <w:spacing w:line="217" w:lineRule="exact"/>
              <w:jc w:val="center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S</w:t>
            </w:r>
          </w:p>
        </w:tc>
        <w:tc>
          <w:tcPr>
            <w:tcW w:w="49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F78A3E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6E7F756A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2AC85E51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63D7182C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4DC74C84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71CF3972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35DBADEB" w14:textId="77777777" w:rsidR="002E0DCB" w:rsidRPr="004273D3" w:rsidRDefault="002E0DCB">
            <w:pPr>
              <w:pStyle w:val="TableParagraph"/>
              <w:kinsoku w:val="0"/>
              <w:overflowPunct w:val="0"/>
              <w:spacing w:before="4"/>
              <w:rPr>
                <w:rFonts w:asciiTheme="minorHAnsi" w:hAnsiTheme="minorHAnsi"/>
                <w:sz w:val="16"/>
                <w:szCs w:val="16"/>
              </w:rPr>
            </w:pPr>
          </w:p>
          <w:p w14:paraId="47ABF29A" w14:textId="77777777" w:rsidR="002E0DCB" w:rsidRPr="004273D3" w:rsidRDefault="002E0DCB">
            <w:pPr>
              <w:pStyle w:val="TableParagraph"/>
              <w:kinsoku w:val="0"/>
              <w:overflowPunct w:val="0"/>
              <w:ind w:left="143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30.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86DCCE" w14:textId="77777777" w:rsidR="002E0DCB" w:rsidRPr="004273D3" w:rsidRDefault="002E0DCB">
            <w:pPr>
              <w:pStyle w:val="TableParagraph"/>
              <w:kinsoku w:val="0"/>
              <w:overflowPunct w:val="0"/>
              <w:spacing w:before="5"/>
              <w:ind w:left="23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Plesna</w:t>
            </w:r>
            <w:r w:rsidRPr="004273D3">
              <w:rPr>
                <w:rFonts w:asciiTheme="minorHAnsi" w:hAnsiTheme="minorHAnsi" w:cs="Minion Pro"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škola</w:t>
            </w:r>
          </w:p>
        </w:tc>
        <w:tc>
          <w:tcPr>
            <w:tcW w:w="8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D1A308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289"/>
              <w:rPr>
                <w:rFonts w:asciiTheme="minorHAnsi" w:hAnsiTheme="minorHAnsi"/>
              </w:rPr>
            </w:pP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w w:val="70"/>
                <w:sz w:val="18"/>
                <w:szCs w:val="18"/>
              </w:rPr>
              <w:t>C</w:t>
            </w:r>
            <w:r w:rsidRPr="004273D3">
              <w:rPr>
                <w:rFonts w:asciiTheme="minorHAnsi" w:hAnsiTheme="minorHAnsi"/>
                <w:color w:val="231F20"/>
                <w:spacing w:val="-2"/>
                <w:w w:val="70"/>
                <w:sz w:val="18"/>
                <w:szCs w:val="18"/>
              </w:rPr>
              <w:t>̌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70"/>
                <w:sz w:val="18"/>
                <w:szCs w:val="18"/>
              </w:rPr>
              <w:t>arolija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21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glazbe</w:t>
            </w:r>
          </w:p>
        </w:tc>
        <w:tc>
          <w:tcPr>
            <w:tcW w:w="10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8155E" w14:textId="77777777" w:rsidR="002E0DCB" w:rsidRPr="004273D3" w:rsidRDefault="002E0DCB">
            <w:pPr>
              <w:pStyle w:val="TableParagraph"/>
              <w:kinsoku w:val="0"/>
              <w:overflowPunct w:val="0"/>
              <w:spacing w:before="44" w:line="187" w:lineRule="auto"/>
              <w:ind w:left="23" w:right="200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pokret,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slu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4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šanje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2708781D" w14:textId="77777777" w:rsidR="002E0DCB" w:rsidRPr="004273D3" w:rsidRDefault="002E0DCB">
            <w:pPr>
              <w:pStyle w:val="TableParagraph"/>
              <w:kinsoku w:val="0"/>
              <w:overflowPunct w:val="0"/>
              <w:spacing w:before="42" w:line="186" w:lineRule="auto"/>
              <w:ind w:left="23" w:right="58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proofErr w:type="spellStart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w w:val="95"/>
                <w:sz w:val="18"/>
                <w:szCs w:val="18"/>
              </w:rPr>
              <w:t>Edinene</w:t>
            </w:r>
            <w:proofErr w:type="spellEnd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12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w w:val="95"/>
                <w:sz w:val="18"/>
                <w:szCs w:val="18"/>
              </w:rPr>
              <w:t>bedine</w:t>
            </w:r>
            <w:proofErr w:type="spellEnd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w w:val="95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29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1"/>
                <w:w w:val="95"/>
                <w:sz w:val="18"/>
                <w:szCs w:val="18"/>
              </w:rPr>
              <w:t>ne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,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brojilica</w:t>
            </w:r>
            <w:proofErr w:type="spellEnd"/>
          </w:p>
          <w:p w14:paraId="0AF4B686" w14:textId="77777777" w:rsidR="002E0DCB" w:rsidRPr="004273D3" w:rsidRDefault="002E0DCB">
            <w:pPr>
              <w:pStyle w:val="TableParagraph"/>
              <w:kinsoku w:val="0"/>
              <w:overflowPunct w:val="0"/>
              <w:spacing w:line="177" w:lineRule="exact"/>
              <w:ind w:left="23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E.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Cosetto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:</w:t>
            </w:r>
          </w:p>
          <w:p w14:paraId="690AD8D1" w14:textId="77777777" w:rsidR="002E0DCB" w:rsidRPr="004273D3" w:rsidRDefault="002E0DCB">
            <w:pPr>
              <w:pStyle w:val="TableParagraph"/>
              <w:kinsoku w:val="0"/>
              <w:overflowPunct w:val="0"/>
              <w:spacing w:line="190" w:lineRule="exact"/>
              <w:ind w:left="23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w w:val="95"/>
                <w:sz w:val="18"/>
                <w:szCs w:val="18"/>
              </w:rPr>
              <w:t>Moja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11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w w:val="95"/>
                <w:sz w:val="18"/>
                <w:szCs w:val="18"/>
              </w:rPr>
              <w:t>diridika</w:t>
            </w:r>
            <w:proofErr w:type="spellEnd"/>
          </w:p>
          <w:p w14:paraId="602CB539" w14:textId="77777777" w:rsidR="002E0DCB" w:rsidRPr="004273D3" w:rsidRDefault="002E0DCB">
            <w:pPr>
              <w:pStyle w:val="TableParagraph"/>
              <w:kinsoku w:val="0"/>
              <w:overflowPunct w:val="0"/>
              <w:spacing w:before="13" w:line="186" w:lineRule="auto"/>
              <w:ind w:left="23" w:right="134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5"/>
                <w:sz w:val="18"/>
                <w:szCs w:val="18"/>
              </w:rPr>
              <w:t>J.</w:t>
            </w:r>
            <w:r w:rsidRPr="004273D3">
              <w:rPr>
                <w:rFonts w:asciiTheme="minorHAnsi" w:hAnsiTheme="minorHAnsi" w:cs="Minion Pro"/>
                <w:color w:val="231F20"/>
                <w:spacing w:val="-2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Strauss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:</w:t>
            </w:r>
            <w:r w:rsidRPr="004273D3">
              <w:rPr>
                <w:rFonts w:asciiTheme="minorHAnsi" w:hAnsiTheme="minorHAnsi" w:cs="Minion Pro"/>
                <w:color w:val="231F20"/>
                <w:spacing w:val="-2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sz w:val="18"/>
                <w:szCs w:val="18"/>
              </w:rPr>
              <w:t>Ra-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30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1"/>
                <w:w w:val="95"/>
                <w:sz w:val="18"/>
                <w:szCs w:val="18"/>
              </w:rPr>
              <w:t>detzkyjev</w:t>
            </w:r>
            <w:proofErr w:type="spellEnd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12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w w:val="95"/>
                <w:sz w:val="18"/>
                <w:szCs w:val="18"/>
              </w:rPr>
              <w:t>marš</w:t>
            </w:r>
          </w:p>
          <w:p w14:paraId="2E3129BE" w14:textId="77777777" w:rsidR="002E0DCB" w:rsidRPr="004273D3" w:rsidRDefault="002E0DCB">
            <w:pPr>
              <w:pStyle w:val="TableParagraph"/>
              <w:kinsoku w:val="0"/>
              <w:overflowPunct w:val="0"/>
              <w:spacing w:line="193" w:lineRule="exact"/>
              <w:ind w:left="23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M.</w:t>
            </w:r>
            <w:r w:rsidRPr="004273D3">
              <w:rPr>
                <w:rFonts w:asciiTheme="minorHAnsi" w:hAnsiTheme="minorHAnsi" w:cs="Minion Pro"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Praetori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-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1B364A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43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kanon,</w:t>
            </w:r>
            <w:r w:rsidRPr="004273D3">
              <w:rPr>
                <w:rFonts w:asciiTheme="minorHAnsi" w:hAnsiTheme="minorHAnsi" w:cs="Minion Pro"/>
                <w:color w:val="231F20"/>
                <w:spacing w:val="21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ples,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plesna</w:t>
            </w:r>
            <w:r w:rsidRPr="004273D3">
              <w:rPr>
                <w:rFonts w:asciiTheme="minorHAnsi" w:hAnsiTheme="minorHAnsi" w:cs="Minion Pro"/>
                <w:color w:val="231F20"/>
                <w:spacing w:val="26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škola.</w:t>
            </w:r>
          </w:p>
        </w:tc>
        <w:tc>
          <w:tcPr>
            <w:tcW w:w="20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FE8DAC" w14:textId="77777777" w:rsidR="002E0DCB" w:rsidRPr="004273D3" w:rsidRDefault="002E0DCB">
            <w:pPr>
              <w:pStyle w:val="ListParagraph"/>
              <w:numPr>
                <w:ilvl w:val="0"/>
                <w:numId w:val="14"/>
              </w:numPr>
              <w:tabs>
                <w:tab w:val="left" w:pos="150"/>
              </w:tabs>
              <w:kinsoku w:val="0"/>
              <w:overflowPunct w:val="0"/>
              <w:spacing w:before="44" w:line="187" w:lineRule="auto"/>
              <w:ind w:right="295" w:hanging="126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razlikovati</w:t>
            </w:r>
            <w:r w:rsidRPr="004273D3">
              <w:rPr>
                <w:rFonts w:asciiTheme="minorHAnsi" w:hAnsiTheme="minorHAnsi" w:cs="Minion Pro"/>
                <w:color w:val="231F20"/>
                <w:spacing w:val="-1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tradicijsku,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umjetničku</w:t>
            </w:r>
            <w:r w:rsidRPr="004273D3">
              <w:rPr>
                <w:rFonts w:asciiTheme="minorHAnsi" w:hAnsiTheme="minorHAnsi" w:cs="Minion Pro"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popularnu</w:t>
            </w:r>
            <w:r w:rsidRPr="004273D3">
              <w:rPr>
                <w:rFonts w:asciiTheme="minorHAnsi" w:hAnsiTheme="minorHAnsi" w:cs="Minion Pro"/>
                <w:color w:val="231F20"/>
                <w:spacing w:val="24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glazbu</w:t>
            </w:r>
          </w:p>
          <w:p w14:paraId="5D8DE2B0" w14:textId="77777777" w:rsidR="002E0DCB" w:rsidRPr="004273D3" w:rsidRDefault="002E0DCB">
            <w:pPr>
              <w:pStyle w:val="ListParagraph"/>
              <w:numPr>
                <w:ilvl w:val="0"/>
                <w:numId w:val="14"/>
              </w:numPr>
              <w:tabs>
                <w:tab w:val="left" w:pos="150"/>
              </w:tabs>
              <w:kinsoku w:val="0"/>
              <w:overflowPunct w:val="0"/>
              <w:spacing w:line="187" w:lineRule="auto"/>
              <w:ind w:right="41" w:hanging="126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upoznati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plesne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škole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svoga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kraja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njihovu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djelatnost.</w:t>
            </w:r>
          </w:p>
        </w:tc>
        <w:tc>
          <w:tcPr>
            <w:tcW w:w="18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E66A9" w14:textId="77777777" w:rsidR="002E0DCB" w:rsidRPr="004273D3" w:rsidRDefault="002E0DCB">
            <w:pPr>
              <w:pStyle w:val="TableParagraph"/>
              <w:kinsoku w:val="0"/>
              <w:overflowPunct w:val="0"/>
              <w:spacing w:before="44" w:line="187" w:lineRule="auto"/>
              <w:ind w:left="149" w:right="22" w:hanging="127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–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povezati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određenu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vrstu</w:t>
            </w:r>
            <w:r w:rsidRPr="004273D3">
              <w:rPr>
                <w:rFonts w:asciiTheme="minorHAnsi" w:hAnsiTheme="minorHAnsi" w:cs="Minion Pro"/>
                <w:color w:val="231F20"/>
                <w:spacing w:val="24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glazbe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s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pokretom.</w:t>
            </w:r>
          </w:p>
        </w:tc>
        <w:tc>
          <w:tcPr>
            <w:tcW w:w="1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52A61" w14:textId="77777777" w:rsidR="002E0DCB" w:rsidRPr="004273D3" w:rsidRDefault="002E0DCB">
            <w:pPr>
              <w:pStyle w:val="ListParagraph"/>
              <w:numPr>
                <w:ilvl w:val="0"/>
                <w:numId w:val="13"/>
              </w:numPr>
              <w:tabs>
                <w:tab w:val="left" w:pos="150"/>
              </w:tabs>
              <w:kinsoku w:val="0"/>
              <w:overflowPunct w:val="0"/>
              <w:spacing w:before="44" w:line="187" w:lineRule="auto"/>
              <w:ind w:right="226" w:hanging="126"/>
              <w:jc w:val="both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surađivati</w:t>
            </w:r>
            <w:r w:rsidRPr="004273D3">
              <w:rPr>
                <w:rFonts w:asciiTheme="minorHAnsi" w:hAnsiTheme="minorHAnsi" w:cs="Minion Pro"/>
                <w:color w:val="231F20"/>
                <w:spacing w:val="-16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16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slušati</w:t>
            </w:r>
            <w:r w:rsidRPr="004273D3">
              <w:rPr>
                <w:rFonts w:asciiTheme="minorHAnsi" w:hAnsiTheme="minorHAnsi" w:cs="Minion Pro"/>
                <w:color w:val="231F20"/>
                <w:spacing w:val="30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ostale</w:t>
            </w:r>
            <w:r w:rsidRPr="004273D3">
              <w:rPr>
                <w:rFonts w:asciiTheme="minorHAnsi" w:hAnsiTheme="minorHAnsi" w:cs="Minion Pro"/>
                <w:color w:val="231F20"/>
                <w:spacing w:val="-16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učenike</w:t>
            </w:r>
            <w:r w:rsidRPr="004273D3">
              <w:rPr>
                <w:rFonts w:asciiTheme="minorHAnsi" w:hAnsiTheme="minorHAnsi" w:cs="Minion Pro"/>
                <w:color w:val="231F20"/>
                <w:spacing w:val="-1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pri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zajedničkoj</w:t>
            </w:r>
            <w:r w:rsidRPr="004273D3">
              <w:rPr>
                <w:rFonts w:asciiTheme="minorHAnsi" w:hAnsiTheme="minorHAnsi" w:cs="Minion Pro"/>
                <w:color w:val="231F20"/>
                <w:spacing w:val="-15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izvedbi</w:t>
            </w:r>
          </w:p>
          <w:p w14:paraId="1B677B92" w14:textId="77777777" w:rsidR="002E0DCB" w:rsidRPr="004273D3" w:rsidRDefault="002E0DCB">
            <w:pPr>
              <w:pStyle w:val="ListParagraph"/>
              <w:numPr>
                <w:ilvl w:val="0"/>
                <w:numId w:val="13"/>
              </w:numPr>
              <w:tabs>
                <w:tab w:val="left" w:pos="189"/>
              </w:tabs>
              <w:kinsoku w:val="0"/>
              <w:overflowPunct w:val="0"/>
              <w:spacing w:line="187" w:lineRule="auto"/>
              <w:ind w:left="188" w:right="30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doprinijeti</w:t>
            </w:r>
            <w:r w:rsidRPr="004273D3">
              <w:rPr>
                <w:rFonts w:asciiTheme="minorHAnsi" w:hAnsiTheme="minorHAnsi" w:cs="Minion Pro"/>
                <w:color w:val="231F20"/>
                <w:spacing w:val="-16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radosnom</w:t>
            </w:r>
            <w:r w:rsidRPr="004273D3">
              <w:rPr>
                <w:rFonts w:asciiTheme="minorHAnsi" w:hAnsiTheme="minorHAnsi" w:cs="Minion Pro"/>
                <w:color w:val="231F20"/>
                <w:spacing w:val="29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razrednom</w:t>
            </w:r>
            <w:r w:rsidRPr="004273D3">
              <w:rPr>
                <w:rFonts w:asciiTheme="minorHAnsi" w:hAnsiTheme="minorHAnsi" w:cs="Minion Pro"/>
                <w:color w:val="231F20"/>
                <w:spacing w:val="-15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ozračju</w:t>
            </w:r>
            <w:r w:rsidRPr="004273D3">
              <w:rPr>
                <w:rFonts w:asciiTheme="minorHAnsi" w:hAnsiTheme="minorHAnsi" w:cs="Minion Pro"/>
                <w:color w:val="231F20"/>
                <w:spacing w:val="28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prilikom</w:t>
            </w:r>
            <w:r w:rsidRPr="004273D3">
              <w:rPr>
                <w:rFonts w:asciiTheme="minorHAnsi" w:hAnsiTheme="minorHAnsi" w:cs="Minion Pro"/>
                <w:color w:val="231F20"/>
                <w:spacing w:val="-13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izvedbe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glazbe</w:t>
            </w:r>
            <w:r w:rsidRPr="004273D3">
              <w:rPr>
                <w:rFonts w:asciiTheme="minorHAnsi" w:hAnsiTheme="minorHAnsi" w:cs="Minion Pro"/>
                <w:color w:val="231F20"/>
                <w:spacing w:val="-13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pokretom.</w:t>
            </w:r>
          </w:p>
        </w:tc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FC4995" w14:textId="77777777" w:rsidR="002E0DCB" w:rsidRPr="004273D3" w:rsidRDefault="002E0DCB">
            <w:pPr>
              <w:pStyle w:val="TableParagraph"/>
              <w:kinsoku w:val="0"/>
              <w:overflowPunct w:val="0"/>
              <w:spacing w:before="44" w:line="187" w:lineRule="auto"/>
              <w:ind w:left="23" w:right="56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individualni,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skupinski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.</w:t>
            </w:r>
          </w:p>
        </w:tc>
        <w:tc>
          <w:tcPr>
            <w:tcW w:w="9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FC626" w14:textId="77777777" w:rsidR="002E0DCB" w:rsidRPr="004273D3" w:rsidRDefault="002E0DCB">
            <w:pPr>
              <w:pStyle w:val="TableParagraph"/>
              <w:kinsoku w:val="0"/>
              <w:overflowPunct w:val="0"/>
              <w:spacing w:before="45" w:line="187" w:lineRule="auto"/>
              <w:ind w:left="23" w:right="158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vođeni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razgovor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otkrivanje,</w:t>
            </w:r>
            <w:r w:rsidRPr="004273D3">
              <w:rPr>
                <w:rFonts w:asciiTheme="minorHAnsi" w:hAnsiTheme="minorHAnsi" w:cs="Minion Pro"/>
                <w:color w:val="231F20"/>
                <w:spacing w:val="22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demonstra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cija</w:t>
            </w:r>
            <w:proofErr w:type="spellEnd"/>
          </w:p>
        </w:tc>
        <w:tc>
          <w:tcPr>
            <w:tcW w:w="11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184BC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265"/>
              <w:jc w:val="both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suradničko,</w:t>
            </w:r>
            <w:r w:rsidRPr="004273D3">
              <w:rPr>
                <w:rFonts w:asciiTheme="minorHAnsi" w:hAnsiTheme="minorHAnsi" w:cs="Minion Pro"/>
                <w:color w:val="231F20"/>
                <w:spacing w:val="22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individual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6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no</w:t>
            </w:r>
            <w:r w:rsidRPr="004273D3">
              <w:rPr>
                <w:rFonts w:asciiTheme="minorHAnsi" w:hAnsiTheme="minorHAnsi" w:cs="Minion Pro"/>
                <w:color w:val="231F20"/>
                <w:spacing w:val="-21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20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aktivno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poučavanje.</w:t>
            </w:r>
          </w:p>
        </w:tc>
      </w:tr>
      <w:tr w:rsidR="002E0DCB" w:rsidRPr="004273D3" w14:paraId="74693FE9" w14:textId="77777777" w:rsidTr="00653C7B">
        <w:trPr>
          <w:trHeight w:hRule="exact" w:val="379"/>
        </w:trPr>
        <w:tc>
          <w:tcPr>
            <w:tcW w:w="3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621C183E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265"/>
              <w:jc w:val="both"/>
              <w:rPr>
                <w:rFonts w:asciiTheme="minorHAnsi" w:hAnsiTheme="minorHAnsi"/>
              </w:rPr>
            </w:pPr>
          </w:p>
        </w:tc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AE1D4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265"/>
              <w:jc w:val="both"/>
              <w:rPr>
                <w:rFonts w:asciiTheme="minorHAnsi" w:hAnsiTheme="minorHAnsi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68404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265"/>
              <w:jc w:val="both"/>
              <w:rPr>
                <w:rFonts w:asciiTheme="minorHAnsi" w:hAnsiTheme="minorHAnsi"/>
              </w:rPr>
            </w:pP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D36CFC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265"/>
              <w:jc w:val="both"/>
              <w:rPr>
                <w:rFonts w:asciiTheme="minorHAnsi" w:hAnsiTheme="minorHAnsi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08F017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265"/>
              <w:jc w:val="both"/>
              <w:rPr>
                <w:rFonts w:asciiTheme="minorHAnsi" w:hAnsiTheme="minorHAnsi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FEF759A" w14:textId="77777777" w:rsidR="002E0DCB" w:rsidRPr="004273D3" w:rsidRDefault="002E0DCB">
            <w:pPr>
              <w:pStyle w:val="TableParagraph"/>
              <w:kinsoku w:val="0"/>
              <w:overflowPunct w:val="0"/>
              <w:spacing w:line="186" w:lineRule="auto"/>
              <w:ind w:left="23" w:right="277"/>
              <w:rPr>
                <w:rFonts w:asciiTheme="minorHAnsi" w:hAnsiTheme="minorHAnsi"/>
              </w:rPr>
            </w:pP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us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:</w:t>
            </w:r>
            <w:r w:rsidRPr="004273D3">
              <w:rPr>
                <w:rFonts w:asciiTheme="minorHAnsi" w:hAnsiTheme="minorHAnsi" w:cs="Minion Pro"/>
                <w:color w:val="231F20"/>
                <w:spacing w:val="-23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sz w:val="18"/>
                <w:szCs w:val="18"/>
              </w:rPr>
              <w:t>Plesovi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3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z w:val="18"/>
                <w:szCs w:val="18"/>
              </w:rPr>
              <w:t>iz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4"/>
                <w:w w:val="95"/>
                <w:sz w:val="18"/>
                <w:szCs w:val="18"/>
              </w:rPr>
              <w:t>Terpsichorea</w:t>
            </w:r>
            <w:proofErr w:type="spellEnd"/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7F6738" w14:textId="77777777" w:rsidR="002E0DCB" w:rsidRPr="004273D3" w:rsidRDefault="002E0DCB">
            <w:pPr>
              <w:pStyle w:val="TableParagraph"/>
              <w:kinsoku w:val="0"/>
              <w:overflowPunct w:val="0"/>
              <w:spacing w:line="186" w:lineRule="auto"/>
              <w:ind w:left="23" w:right="277"/>
              <w:rPr>
                <w:rFonts w:asciiTheme="minorHAnsi" w:hAnsiTheme="minorHAnsi"/>
              </w:rPr>
            </w:pP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A793C2" w14:textId="77777777" w:rsidR="002E0DCB" w:rsidRPr="004273D3" w:rsidRDefault="002E0DCB">
            <w:pPr>
              <w:pStyle w:val="TableParagraph"/>
              <w:kinsoku w:val="0"/>
              <w:overflowPunct w:val="0"/>
              <w:spacing w:line="186" w:lineRule="auto"/>
              <w:ind w:left="23" w:right="277"/>
              <w:rPr>
                <w:rFonts w:asciiTheme="minorHAnsi" w:hAnsiTheme="minorHAnsi"/>
              </w:rPr>
            </w:pPr>
          </w:p>
        </w:tc>
        <w:tc>
          <w:tcPr>
            <w:tcW w:w="1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DC26BB" w14:textId="77777777" w:rsidR="002E0DCB" w:rsidRPr="004273D3" w:rsidRDefault="002E0DCB">
            <w:pPr>
              <w:pStyle w:val="TableParagraph"/>
              <w:kinsoku w:val="0"/>
              <w:overflowPunct w:val="0"/>
              <w:spacing w:line="186" w:lineRule="auto"/>
              <w:ind w:left="23" w:right="277"/>
              <w:rPr>
                <w:rFonts w:asciiTheme="minorHAnsi" w:hAnsiTheme="minorHAnsi"/>
              </w:rPr>
            </w:pPr>
          </w:p>
        </w:tc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C6C90D" w14:textId="77777777" w:rsidR="002E0DCB" w:rsidRPr="004273D3" w:rsidRDefault="002E0DCB">
            <w:pPr>
              <w:pStyle w:val="TableParagraph"/>
              <w:kinsoku w:val="0"/>
              <w:overflowPunct w:val="0"/>
              <w:spacing w:line="186" w:lineRule="auto"/>
              <w:ind w:left="23" w:right="277"/>
              <w:rPr>
                <w:rFonts w:asciiTheme="minorHAnsi" w:hAnsiTheme="minorHAnsi"/>
              </w:rPr>
            </w:pPr>
          </w:p>
        </w:tc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1BBE87" w14:textId="77777777" w:rsidR="002E0DCB" w:rsidRPr="004273D3" w:rsidRDefault="002E0DCB">
            <w:pPr>
              <w:pStyle w:val="TableParagraph"/>
              <w:kinsoku w:val="0"/>
              <w:overflowPunct w:val="0"/>
              <w:spacing w:line="186" w:lineRule="auto"/>
              <w:ind w:left="23" w:right="277"/>
              <w:rPr>
                <w:rFonts w:asciiTheme="minorHAnsi" w:hAnsiTheme="minorHAnsi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6933D6" w14:textId="77777777" w:rsidR="002E0DCB" w:rsidRPr="004273D3" w:rsidRDefault="002E0DCB">
            <w:pPr>
              <w:pStyle w:val="TableParagraph"/>
              <w:kinsoku w:val="0"/>
              <w:overflowPunct w:val="0"/>
              <w:spacing w:line="186" w:lineRule="auto"/>
              <w:ind w:left="23" w:right="277"/>
              <w:rPr>
                <w:rFonts w:asciiTheme="minorHAnsi" w:hAnsiTheme="minorHAnsi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F656B5" w14:textId="77777777" w:rsidR="002E0DCB" w:rsidRPr="004273D3" w:rsidRDefault="002E0DCB">
            <w:pPr>
              <w:pStyle w:val="TableParagraph"/>
              <w:kinsoku w:val="0"/>
              <w:overflowPunct w:val="0"/>
              <w:spacing w:line="186" w:lineRule="auto"/>
              <w:ind w:left="23" w:right="277"/>
              <w:rPr>
                <w:rFonts w:asciiTheme="minorHAnsi" w:hAnsiTheme="minorHAnsi"/>
              </w:rPr>
            </w:pPr>
          </w:p>
        </w:tc>
      </w:tr>
      <w:tr w:rsidR="002E0DCB" w:rsidRPr="004273D3" w14:paraId="06AD277A" w14:textId="77777777" w:rsidTr="00653C7B">
        <w:trPr>
          <w:trHeight w:hRule="exact" w:val="295"/>
        </w:trPr>
        <w:tc>
          <w:tcPr>
            <w:tcW w:w="361" w:type="dxa"/>
            <w:vMerge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14:paraId="04C5B101" w14:textId="77777777" w:rsidR="002E0DCB" w:rsidRPr="004273D3" w:rsidRDefault="002E0DCB">
            <w:pPr>
              <w:pStyle w:val="TableParagraph"/>
              <w:kinsoku w:val="0"/>
              <w:overflowPunct w:val="0"/>
              <w:spacing w:line="186" w:lineRule="auto"/>
              <w:ind w:left="23" w:right="277"/>
              <w:rPr>
                <w:rFonts w:asciiTheme="minorHAnsi" w:hAnsiTheme="minorHAnsi"/>
              </w:rPr>
            </w:pPr>
          </w:p>
        </w:tc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242172" w14:textId="77777777" w:rsidR="002E0DCB" w:rsidRPr="004273D3" w:rsidRDefault="002E0DCB">
            <w:pPr>
              <w:pStyle w:val="TableParagraph"/>
              <w:kinsoku w:val="0"/>
              <w:overflowPunct w:val="0"/>
              <w:spacing w:line="186" w:lineRule="auto"/>
              <w:ind w:left="23" w:right="277"/>
              <w:rPr>
                <w:rFonts w:asciiTheme="minorHAnsi" w:hAnsiTheme="minorHAnsi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3E117" w14:textId="77777777" w:rsidR="002E0DCB" w:rsidRPr="004273D3" w:rsidRDefault="002E0DCB">
            <w:pPr>
              <w:pStyle w:val="TableParagraph"/>
              <w:kinsoku w:val="0"/>
              <w:overflowPunct w:val="0"/>
              <w:spacing w:line="186" w:lineRule="auto"/>
              <w:ind w:left="23" w:right="277"/>
              <w:rPr>
                <w:rFonts w:asciiTheme="minorHAnsi" w:hAnsiTheme="minorHAnsi"/>
              </w:rPr>
            </w:pP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EFE8E" w14:textId="77777777" w:rsidR="002E0DCB" w:rsidRPr="004273D3" w:rsidRDefault="002E0DCB">
            <w:pPr>
              <w:pStyle w:val="TableParagraph"/>
              <w:kinsoku w:val="0"/>
              <w:overflowPunct w:val="0"/>
              <w:spacing w:line="186" w:lineRule="auto"/>
              <w:ind w:left="23" w:right="277"/>
              <w:rPr>
                <w:rFonts w:asciiTheme="minorHAnsi" w:hAnsiTheme="minorHAnsi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86734" w14:textId="77777777" w:rsidR="002E0DCB" w:rsidRPr="004273D3" w:rsidRDefault="002E0DCB">
            <w:pPr>
              <w:pStyle w:val="TableParagraph"/>
              <w:kinsoku w:val="0"/>
              <w:overflowPunct w:val="0"/>
              <w:spacing w:line="186" w:lineRule="auto"/>
              <w:ind w:left="23" w:right="277"/>
              <w:rPr>
                <w:rFonts w:asciiTheme="minorHAnsi" w:hAnsiTheme="minorHAnsi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99BF2A8" w14:textId="77777777" w:rsidR="002E0DCB" w:rsidRPr="004273D3" w:rsidRDefault="002E0DCB">
            <w:pPr>
              <w:pStyle w:val="TableParagraph"/>
              <w:kinsoku w:val="0"/>
              <w:overflowPunct w:val="0"/>
              <w:spacing w:line="202" w:lineRule="exact"/>
              <w:ind w:left="23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L.</w:t>
            </w:r>
            <w:r w:rsidRPr="004273D3">
              <w:rPr>
                <w:rFonts w:asciiTheme="minorHAnsi" w:hAnsiTheme="minorHAnsi" w:cs="Minion Pro"/>
                <w:color w:val="231F20"/>
                <w:spacing w:val="-11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Boccherini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: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B8FCC9" w14:textId="77777777" w:rsidR="002E0DCB" w:rsidRPr="004273D3" w:rsidRDefault="002E0DCB">
            <w:pPr>
              <w:pStyle w:val="TableParagraph"/>
              <w:kinsoku w:val="0"/>
              <w:overflowPunct w:val="0"/>
              <w:spacing w:line="202" w:lineRule="exact"/>
              <w:ind w:left="23"/>
              <w:rPr>
                <w:rFonts w:asciiTheme="minorHAnsi" w:hAnsiTheme="minorHAnsi"/>
              </w:rPr>
            </w:pP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67820" w14:textId="77777777" w:rsidR="002E0DCB" w:rsidRPr="004273D3" w:rsidRDefault="002E0DCB">
            <w:pPr>
              <w:pStyle w:val="TableParagraph"/>
              <w:kinsoku w:val="0"/>
              <w:overflowPunct w:val="0"/>
              <w:spacing w:line="202" w:lineRule="exact"/>
              <w:ind w:left="23"/>
              <w:rPr>
                <w:rFonts w:asciiTheme="minorHAnsi" w:hAnsiTheme="minorHAnsi"/>
              </w:rPr>
            </w:pPr>
          </w:p>
        </w:tc>
        <w:tc>
          <w:tcPr>
            <w:tcW w:w="1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B1395" w14:textId="77777777" w:rsidR="002E0DCB" w:rsidRPr="004273D3" w:rsidRDefault="002E0DCB">
            <w:pPr>
              <w:pStyle w:val="TableParagraph"/>
              <w:kinsoku w:val="0"/>
              <w:overflowPunct w:val="0"/>
              <w:spacing w:line="202" w:lineRule="exact"/>
              <w:ind w:left="23"/>
              <w:rPr>
                <w:rFonts w:asciiTheme="minorHAnsi" w:hAnsiTheme="minorHAnsi"/>
              </w:rPr>
            </w:pPr>
          </w:p>
        </w:tc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2AF832" w14:textId="77777777" w:rsidR="002E0DCB" w:rsidRPr="004273D3" w:rsidRDefault="002E0DCB">
            <w:pPr>
              <w:pStyle w:val="TableParagraph"/>
              <w:kinsoku w:val="0"/>
              <w:overflowPunct w:val="0"/>
              <w:spacing w:line="202" w:lineRule="exact"/>
              <w:ind w:left="23"/>
              <w:rPr>
                <w:rFonts w:asciiTheme="minorHAnsi" w:hAnsiTheme="minorHAnsi"/>
              </w:rPr>
            </w:pPr>
          </w:p>
        </w:tc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0716D" w14:textId="77777777" w:rsidR="002E0DCB" w:rsidRPr="004273D3" w:rsidRDefault="002E0DCB">
            <w:pPr>
              <w:pStyle w:val="TableParagraph"/>
              <w:kinsoku w:val="0"/>
              <w:overflowPunct w:val="0"/>
              <w:spacing w:line="202" w:lineRule="exact"/>
              <w:ind w:left="23"/>
              <w:rPr>
                <w:rFonts w:asciiTheme="minorHAnsi" w:hAnsiTheme="minorHAnsi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8C4594" w14:textId="77777777" w:rsidR="002E0DCB" w:rsidRPr="004273D3" w:rsidRDefault="002E0DCB">
            <w:pPr>
              <w:pStyle w:val="TableParagraph"/>
              <w:kinsoku w:val="0"/>
              <w:overflowPunct w:val="0"/>
              <w:spacing w:line="202" w:lineRule="exact"/>
              <w:ind w:left="23"/>
              <w:rPr>
                <w:rFonts w:asciiTheme="minorHAnsi" w:hAnsiTheme="minorHAnsi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61695" w14:textId="77777777" w:rsidR="002E0DCB" w:rsidRPr="004273D3" w:rsidRDefault="002E0DCB">
            <w:pPr>
              <w:pStyle w:val="TableParagraph"/>
              <w:kinsoku w:val="0"/>
              <w:overflowPunct w:val="0"/>
              <w:spacing w:line="202" w:lineRule="exact"/>
              <w:ind w:left="23"/>
              <w:rPr>
                <w:rFonts w:asciiTheme="minorHAnsi" w:hAnsiTheme="minorHAnsi"/>
              </w:rPr>
            </w:pPr>
          </w:p>
        </w:tc>
      </w:tr>
      <w:tr w:rsidR="002E0DCB" w:rsidRPr="004273D3" w14:paraId="0850463B" w14:textId="77777777" w:rsidTr="00653C7B">
        <w:trPr>
          <w:trHeight w:hRule="exact" w:val="190"/>
        </w:trPr>
        <w:tc>
          <w:tcPr>
            <w:tcW w:w="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3BD02287" w14:textId="77777777" w:rsidR="002E0DCB" w:rsidRPr="004273D3" w:rsidRDefault="002E0DCB">
            <w:pPr>
              <w:pStyle w:val="TableParagraph"/>
              <w:kinsoku w:val="0"/>
              <w:overflowPunct w:val="0"/>
              <w:spacing w:line="190" w:lineRule="exact"/>
              <w:ind w:left="116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V</w:t>
            </w:r>
          </w:p>
        </w:tc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C95927" w14:textId="77777777" w:rsidR="002E0DCB" w:rsidRPr="004273D3" w:rsidRDefault="002E0DCB">
            <w:pPr>
              <w:pStyle w:val="TableParagraph"/>
              <w:kinsoku w:val="0"/>
              <w:overflowPunct w:val="0"/>
              <w:spacing w:line="190" w:lineRule="exact"/>
              <w:ind w:left="116"/>
              <w:rPr>
                <w:rFonts w:asciiTheme="minorHAnsi" w:hAnsiTheme="minorHAnsi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E0B47" w14:textId="77777777" w:rsidR="002E0DCB" w:rsidRPr="004273D3" w:rsidRDefault="002E0DCB">
            <w:pPr>
              <w:pStyle w:val="TableParagraph"/>
              <w:kinsoku w:val="0"/>
              <w:overflowPunct w:val="0"/>
              <w:spacing w:line="190" w:lineRule="exact"/>
              <w:ind w:left="116"/>
              <w:rPr>
                <w:rFonts w:asciiTheme="minorHAnsi" w:hAnsiTheme="minorHAnsi"/>
              </w:rPr>
            </w:pP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B38206" w14:textId="77777777" w:rsidR="002E0DCB" w:rsidRPr="004273D3" w:rsidRDefault="002E0DCB">
            <w:pPr>
              <w:pStyle w:val="TableParagraph"/>
              <w:kinsoku w:val="0"/>
              <w:overflowPunct w:val="0"/>
              <w:spacing w:line="190" w:lineRule="exact"/>
              <w:ind w:left="116"/>
              <w:rPr>
                <w:rFonts w:asciiTheme="minorHAnsi" w:hAnsiTheme="minorHAnsi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01B37" w14:textId="77777777" w:rsidR="002E0DCB" w:rsidRPr="004273D3" w:rsidRDefault="002E0DCB">
            <w:pPr>
              <w:pStyle w:val="TableParagraph"/>
              <w:kinsoku w:val="0"/>
              <w:overflowPunct w:val="0"/>
              <w:spacing w:line="190" w:lineRule="exact"/>
              <w:ind w:left="116"/>
              <w:rPr>
                <w:rFonts w:asciiTheme="minorHAnsi" w:hAnsiTheme="minorHAnsi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2570CA59" w14:textId="77777777" w:rsidR="002E0DCB" w:rsidRPr="004273D3" w:rsidRDefault="002E0DCB">
            <w:pPr>
              <w:pStyle w:val="TableParagraph"/>
              <w:kinsoku w:val="0"/>
              <w:overflowPunct w:val="0"/>
              <w:spacing w:line="189" w:lineRule="exact"/>
              <w:ind w:left="23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3"/>
                <w:sz w:val="18"/>
                <w:szCs w:val="18"/>
              </w:rPr>
              <w:t>Menuet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0F891A" w14:textId="77777777" w:rsidR="002E0DCB" w:rsidRPr="004273D3" w:rsidRDefault="002E0DCB">
            <w:pPr>
              <w:pStyle w:val="TableParagraph"/>
              <w:kinsoku w:val="0"/>
              <w:overflowPunct w:val="0"/>
              <w:spacing w:line="189" w:lineRule="exact"/>
              <w:ind w:left="23"/>
              <w:rPr>
                <w:rFonts w:asciiTheme="minorHAnsi" w:hAnsiTheme="minorHAnsi"/>
              </w:rPr>
            </w:pP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BA34E" w14:textId="77777777" w:rsidR="002E0DCB" w:rsidRPr="004273D3" w:rsidRDefault="002E0DCB">
            <w:pPr>
              <w:pStyle w:val="TableParagraph"/>
              <w:kinsoku w:val="0"/>
              <w:overflowPunct w:val="0"/>
              <w:spacing w:line="189" w:lineRule="exact"/>
              <w:ind w:left="23"/>
              <w:rPr>
                <w:rFonts w:asciiTheme="minorHAnsi" w:hAnsiTheme="minorHAnsi"/>
              </w:rPr>
            </w:pPr>
          </w:p>
        </w:tc>
        <w:tc>
          <w:tcPr>
            <w:tcW w:w="1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84C0B9" w14:textId="77777777" w:rsidR="002E0DCB" w:rsidRPr="004273D3" w:rsidRDefault="002E0DCB">
            <w:pPr>
              <w:pStyle w:val="TableParagraph"/>
              <w:kinsoku w:val="0"/>
              <w:overflowPunct w:val="0"/>
              <w:spacing w:line="189" w:lineRule="exact"/>
              <w:ind w:left="23"/>
              <w:rPr>
                <w:rFonts w:asciiTheme="minorHAnsi" w:hAnsiTheme="minorHAnsi"/>
              </w:rPr>
            </w:pPr>
          </w:p>
        </w:tc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26DCC" w14:textId="77777777" w:rsidR="002E0DCB" w:rsidRPr="004273D3" w:rsidRDefault="002E0DCB">
            <w:pPr>
              <w:pStyle w:val="TableParagraph"/>
              <w:kinsoku w:val="0"/>
              <w:overflowPunct w:val="0"/>
              <w:spacing w:line="189" w:lineRule="exact"/>
              <w:ind w:left="23"/>
              <w:rPr>
                <w:rFonts w:asciiTheme="minorHAnsi" w:hAnsiTheme="minorHAnsi"/>
              </w:rPr>
            </w:pPr>
          </w:p>
        </w:tc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AF6DD" w14:textId="77777777" w:rsidR="002E0DCB" w:rsidRPr="004273D3" w:rsidRDefault="002E0DCB">
            <w:pPr>
              <w:pStyle w:val="TableParagraph"/>
              <w:kinsoku w:val="0"/>
              <w:overflowPunct w:val="0"/>
              <w:spacing w:line="189" w:lineRule="exact"/>
              <w:ind w:left="23"/>
              <w:rPr>
                <w:rFonts w:asciiTheme="minorHAnsi" w:hAnsiTheme="minorHAnsi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FD4844" w14:textId="77777777" w:rsidR="002E0DCB" w:rsidRPr="004273D3" w:rsidRDefault="002E0DCB">
            <w:pPr>
              <w:pStyle w:val="TableParagraph"/>
              <w:kinsoku w:val="0"/>
              <w:overflowPunct w:val="0"/>
              <w:spacing w:line="189" w:lineRule="exact"/>
              <w:ind w:left="23"/>
              <w:rPr>
                <w:rFonts w:asciiTheme="minorHAnsi" w:hAnsiTheme="minorHAnsi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CA1338" w14:textId="77777777" w:rsidR="002E0DCB" w:rsidRPr="004273D3" w:rsidRDefault="002E0DCB">
            <w:pPr>
              <w:pStyle w:val="TableParagraph"/>
              <w:kinsoku w:val="0"/>
              <w:overflowPunct w:val="0"/>
              <w:spacing w:line="189" w:lineRule="exact"/>
              <w:ind w:left="23"/>
              <w:rPr>
                <w:rFonts w:asciiTheme="minorHAnsi" w:hAnsiTheme="minorHAnsi"/>
              </w:rPr>
            </w:pPr>
          </w:p>
        </w:tc>
      </w:tr>
      <w:tr w:rsidR="002E0DCB" w:rsidRPr="004273D3" w14:paraId="5FDE5F2E" w14:textId="77777777" w:rsidTr="00653C7B">
        <w:trPr>
          <w:trHeight w:hRule="exact" w:val="190"/>
        </w:trPr>
        <w:tc>
          <w:tcPr>
            <w:tcW w:w="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AA2F4B8" w14:textId="77777777" w:rsidR="002E0DCB" w:rsidRPr="004273D3" w:rsidRDefault="002E0DCB">
            <w:pPr>
              <w:pStyle w:val="TableParagraph"/>
              <w:kinsoku w:val="0"/>
              <w:overflowPunct w:val="0"/>
              <w:spacing w:line="190" w:lineRule="exact"/>
              <w:jc w:val="center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I</w:t>
            </w:r>
          </w:p>
        </w:tc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2DB8F" w14:textId="77777777" w:rsidR="002E0DCB" w:rsidRPr="004273D3" w:rsidRDefault="002E0DCB">
            <w:pPr>
              <w:pStyle w:val="TableParagraph"/>
              <w:kinsoku w:val="0"/>
              <w:overflowPunct w:val="0"/>
              <w:spacing w:line="19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DD6F1" w14:textId="77777777" w:rsidR="002E0DCB" w:rsidRPr="004273D3" w:rsidRDefault="002E0DCB">
            <w:pPr>
              <w:pStyle w:val="TableParagraph"/>
              <w:kinsoku w:val="0"/>
              <w:overflowPunct w:val="0"/>
              <w:spacing w:line="19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B94CC" w14:textId="77777777" w:rsidR="002E0DCB" w:rsidRPr="004273D3" w:rsidRDefault="002E0DCB">
            <w:pPr>
              <w:pStyle w:val="TableParagraph"/>
              <w:kinsoku w:val="0"/>
              <w:overflowPunct w:val="0"/>
              <w:spacing w:line="19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F82741" w14:textId="77777777" w:rsidR="002E0DCB" w:rsidRPr="004273D3" w:rsidRDefault="002E0DCB">
            <w:pPr>
              <w:pStyle w:val="TableParagraph"/>
              <w:kinsoku w:val="0"/>
              <w:overflowPunct w:val="0"/>
              <w:spacing w:line="19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6606DDF3" w14:textId="77777777" w:rsidR="002E0DCB" w:rsidRPr="004273D3" w:rsidRDefault="002E0DCB">
            <w:pPr>
              <w:pStyle w:val="TableParagraph"/>
              <w:kinsoku w:val="0"/>
              <w:overflowPunct w:val="0"/>
              <w:spacing w:line="188" w:lineRule="exact"/>
              <w:ind w:left="23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1"/>
                <w:w w:val="80"/>
                <w:sz w:val="18"/>
                <w:szCs w:val="18"/>
              </w:rPr>
              <w:t>P.</w:t>
            </w:r>
            <w:r w:rsidRPr="004273D3">
              <w:rPr>
                <w:rFonts w:asciiTheme="minorHAnsi" w:hAnsiTheme="minorHAnsi" w:cs="Minion Pro"/>
                <w:color w:val="231F20"/>
                <w:spacing w:val="3"/>
                <w:w w:val="80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80"/>
                <w:sz w:val="18"/>
                <w:szCs w:val="18"/>
              </w:rPr>
              <w:t>I.</w:t>
            </w:r>
            <w:r w:rsidRPr="004273D3">
              <w:rPr>
                <w:rFonts w:asciiTheme="minorHAnsi" w:hAnsiTheme="minorHAnsi" w:cs="Minion Pro"/>
                <w:color w:val="231F20"/>
                <w:spacing w:val="3"/>
                <w:w w:val="80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3"/>
                <w:w w:val="80"/>
                <w:sz w:val="18"/>
                <w:szCs w:val="18"/>
              </w:rPr>
              <w:t>C</w:t>
            </w:r>
            <w:r w:rsidRPr="004273D3">
              <w:rPr>
                <w:rFonts w:asciiTheme="minorHAnsi" w:hAnsiTheme="minorHAnsi"/>
                <w:color w:val="231F20"/>
                <w:spacing w:val="-3"/>
                <w:w w:val="80"/>
                <w:sz w:val="18"/>
                <w:szCs w:val="18"/>
              </w:rPr>
              <w:t>̌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80"/>
                <w:sz w:val="18"/>
                <w:szCs w:val="18"/>
              </w:rPr>
              <w:t>ajkovski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80"/>
                <w:sz w:val="18"/>
                <w:szCs w:val="18"/>
              </w:rPr>
              <w:t>: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D9E5A" w14:textId="77777777" w:rsidR="002E0DCB" w:rsidRPr="004273D3" w:rsidRDefault="002E0DCB">
            <w:pPr>
              <w:pStyle w:val="TableParagraph"/>
              <w:kinsoku w:val="0"/>
              <w:overflowPunct w:val="0"/>
              <w:spacing w:line="188" w:lineRule="exact"/>
              <w:ind w:left="23"/>
              <w:rPr>
                <w:rFonts w:asciiTheme="minorHAnsi" w:hAnsiTheme="minorHAnsi"/>
              </w:rPr>
            </w:pP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0ABD3" w14:textId="77777777" w:rsidR="002E0DCB" w:rsidRPr="004273D3" w:rsidRDefault="002E0DCB">
            <w:pPr>
              <w:pStyle w:val="TableParagraph"/>
              <w:kinsoku w:val="0"/>
              <w:overflowPunct w:val="0"/>
              <w:spacing w:line="188" w:lineRule="exact"/>
              <w:ind w:left="23"/>
              <w:rPr>
                <w:rFonts w:asciiTheme="minorHAnsi" w:hAnsiTheme="minorHAnsi"/>
              </w:rPr>
            </w:pPr>
          </w:p>
        </w:tc>
        <w:tc>
          <w:tcPr>
            <w:tcW w:w="1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CA249" w14:textId="77777777" w:rsidR="002E0DCB" w:rsidRPr="004273D3" w:rsidRDefault="002E0DCB">
            <w:pPr>
              <w:pStyle w:val="TableParagraph"/>
              <w:kinsoku w:val="0"/>
              <w:overflowPunct w:val="0"/>
              <w:spacing w:line="188" w:lineRule="exact"/>
              <w:ind w:left="23"/>
              <w:rPr>
                <w:rFonts w:asciiTheme="minorHAnsi" w:hAnsiTheme="minorHAnsi"/>
              </w:rPr>
            </w:pPr>
          </w:p>
        </w:tc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A7BD3" w14:textId="77777777" w:rsidR="002E0DCB" w:rsidRPr="004273D3" w:rsidRDefault="002E0DCB">
            <w:pPr>
              <w:pStyle w:val="TableParagraph"/>
              <w:kinsoku w:val="0"/>
              <w:overflowPunct w:val="0"/>
              <w:spacing w:line="188" w:lineRule="exact"/>
              <w:ind w:left="23"/>
              <w:rPr>
                <w:rFonts w:asciiTheme="minorHAnsi" w:hAnsiTheme="minorHAnsi"/>
              </w:rPr>
            </w:pPr>
          </w:p>
        </w:tc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D150F" w14:textId="77777777" w:rsidR="002E0DCB" w:rsidRPr="004273D3" w:rsidRDefault="002E0DCB">
            <w:pPr>
              <w:pStyle w:val="TableParagraph"/>
              <w:kinsoku w:val="0"/>
              <w:overflowPunct w:val="0"/>
              <w:spacing w:line="188" w:lineRule="exact"/>
              <w:ind w:left="23"/>
              <w:rPr>
                <w:rFonts w:asciiTheme="minorHAnsi" w:hAnsiTheme="minorHAnsi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DBE43" w14:textId="77777777" w:rsidR="002E0DCB" w:rsidRPr="004273D3" w:rsidRDefault="002E0DCB">
            <w:pPr>
              <w:pStyle w:val="TableParagraph"/>
              <w:kinsoku w:val="0"/>
              <w:overflowPunct w:val="0"/>
              <w:spacing w:line="188" w:lineRule="exact"/>
              <w:ind w:left="23"/>
              <w:rPr>
                <w:rFonts w:asciiTheme="minorHAnsi" w:hAnsiTheme="minorHAnsi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F8D3B4" w14:textId="77777777" w:rsidR="002E0DCB" w:rsidRPr="004273D3" w:rsidRDefault="002E0DCB">
            <w:pPr>
              <w:pStyle w:val="TableParagraph"/>
              <w:kinsoku w:val="0"/>
              <w:overflowPunct w:val="0"/>
              <w:spacing w:line="188" w:lineRule="exact"/>
              <w:ind w:left="23"/>
              <w:rPr>
                <w:rFonts w:asciiTheme="minorHAnsi" w:hAnsiTheme="minorHAnsi"/>
              </w:rPr>
            </w:pPr>
          </w:p>
        </w:tc>
      </w:tr>
      <w:tr w:rsidR="002E0DCB" w:rsidRPr="004273D3" w14:paraId="66FB0D8B" w14:textId="77777777" w:rsidTr="00653C7B">
        <w:trPr>
          <w:trHeight w:hRule="exact" w:val="190"/>
        </w:trPr>
        <w:tc>
          <w:tcPr>
            <w:tcW w:w="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70F649CA" w14:textId="77777777" w:rsidR="002E0DCB" w:rsidRPr="004273D3" w:rsidRDefault="002E0DCB">
            <w:pPr>
              <w:pStyle w:val="TableParagraph"/>
              <w:kinsoku w:val="0"/>
              <w:overflowPunct w:val="0"/>
              <w:spacing w:line="190" w:lineRule="exact"/>
              <w:jc w:val="center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B</w:t>
            </w:r>
          </w:p>
        </w:tc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9C1AB" w14:textId="77777777" w:rsidR="002E0DCB" w:rsidRPr="004273D3" w:rsidRDefault="002E0DCB">
            <w:pPr>
              <w:pStyle w:val="TableParagraph"/>
              <w:kinsoku w:val="0"/>
              <w:overflowPunct w:val="0"/>
              <w:spacing w:line="19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079D8D" w14:textId="77777777" w:rsidR="002E0DCB" w:rsidRPr="004273D3" w:rsidRDefault="002E0DCB">
            <w:pPr>
              <w:pStyle w:val="TableParagraph"/>
              <w:kinsoku w:val="0"/>
              <w:overflowPunct w:val="0"/>
              <w:spacing w:line="19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421A8" w14:textId="77777777" w:rsidR="002E0DCB" w:rsidRPr="004273D3" w:rsidRDefault="002E0DCB">
            <w:pPr>
              <w:pStyle w:val="TableParagraph"/>
              <w:kinsoku w:val="0"/>
              <w:overflowPunct w:val="0"/>
              <w:spacing w:line="19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C1866" w14:textId="77777777" w:rsidR="002E0DCB" w:rsidRPr="004273D3" w:rsidRDefault="002E0DCB">
            <w:pPr>
              <w:pStyle w:val="TableParagraph"/>
              <w:kinsoku w:val="0"/>
              <w:overflowPunct w:val="0"/>
              <w:spacing w:line="19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040F053" w14:textId="77777777" w:rsidR="002E0DCB" w:rsidRPr="004273D3" w:rsidRDefault="002E0DCB">
            <w:pPr>
              <w:pStyle w:val="TableParagraph"/>
              <w:kinsoku w:val="0"/>
              <w:overflowPunct w:val="0"/>
              <w:spacing w:line="189" w:lineRule="exact"/>
              <w:ind w:left="23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1"/>
                <w:w w:val="80"/>
                <w:sz w:val="18"/>
                <w:szCs w:val="18"/>
              </w:rPr>
              <w:t>Ples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7"/>
                <w:w w:val="80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1"/>
                <w:w w:val="80"/>
                <w:sz w:val="18"/>
                <w:szCs w:val="18"/>
              </w:rPr>
              <w:t>še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4"/>
                <w:w w:val="80"/>
                <w:sz w:val="18"/>
                <w:szCs w:val="18"/>
              </w:rPr>
              <w:t>ć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1"/>
                <w:w w:val="80"/>
                <w:sz w:val="18"/>
                <w:szCs w:val="18"/>
              </w:rPr>
              <w:t>erne</w:t>
            </w:r>
            <w:proofErr w:type="spellEnd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7"/>
                <w:w w:val="80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w w:val="80"/>
                <w:sz w:val="18"/>
                <w:szCs w:val="18"/>
              </w:rPr>
              <w:t>vile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506FF4" w14:textId="77777777" w:rsidR="002E0DCB" w:rsidRPr="004273D3" w:rsidRDefault="002E0DCB">
            <w:pPr>
              <w:pStyle w:val="TableParagraph"/>
              <w:kinsoku w:val="0"/>
              <w:overflowPunct w:val="0"/>
              <w:spacing w:line="189" w:lineRule="exact"/>
              <w:ind w:left="23"/>
              <w:rPr>
                <w:rFonts w:asciiTheme="minorHAnsi" w:hAnsiTheme="minorHAnsi"/>
              </w:rPr>
            </w:pP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E3A847" w14:textId="77777777" w:rsidR="002E0DCB" w:rsidRPr="004273D3" w:rsidRDefault="002E0DCB">
            <w:pPr>
              <w:pStyle w:val="TableParagraph"/>
              <w:kinsoku w:val="0"/>
              <w:overflowPunct w:val="0"/>
              <w:spacing w:line="189" w:lineRule="exact"/>
              <w:ind w:left="23"/>
              <w:rPr>
                <w:rFonts w:asciiTheme="minorHAnsi" w:hAnsiTheme="minorHAnsi"/>
              </w:rPr>
            </w:pPr>
          </w:p>
        </w:tc>
        <w:tc>
          <w:tcPr>
            <w:tcW w:w="1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BB6DF5" w14:textId="77777777" w:rsidR="002E0DCB" w:rsidRPr="004273D3" w:rsidRDefault="002E0DCB">
            <w:pPr>
              <w:pStyle w:val="TableParagraph"/>
              <w:kinsoku w:val="0"/>
              <w:overflowPunct w:val="0"/>
              <w:spacing w:line="189" w:lineRule="exact"/>
              <w:ind w:left="23"/>
              <w:rPr>
                <w:rFonts w:asciiTheme="minorHAnsi" w:hAnsiTheme="minorHAnsi"/>
              </w:rPr>
            </w:pPr>
          </w:p>
        </w:tc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761264" w14:textId="77777777" w:rsidR="002E0DCB" w:rsidRPr="004273D3" w:rsidRDefault="002E0DCB">
            <w:pPr>
              <w:pStyle w:val="TableParagraph"/>
              <w:kinsoku w:val="0"/>
              <w:overflowPunct w:val="0"/>
              <w:spacing w:line="189" w:lineRule="exact"/>
              <w:ind w:left="23"/>
              <w:rPr>
                <w:rFonts w:asciiTheme="minorHAnsi" w:hAnsiTheme="minorHAnsi"/>
              </w:rPr>
            </w:pPr>
          </w:p>
        </w:tc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AC5D9E" w14:textId="77777777" w:rsidR="002E0DCB" w:rsidRPr="004273D3" w:rsidRDefault="002E0DCB">
            <w:pPr>
              <w:pStyle w:val="TableParagraph"/>
              <w:kinsoku w:val="0"/>
              <w:overflowPunct w:val="0"/>
              <w:spacing w:line="189" w:lineRule="exact"/>
              <w:ind w:left="23"/>
              <w:rPr>
                <w:rFonts w:asciiTheme="minorHAnsi" w:hAnsiTheme="minorHAnsi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067B1" w14:textId="77777777" w:rsidR="002E0DCB" w:rsidRPr="004273D3" w:rsidRDefault="002E0DCB">
            <w:pPr>
              <w:pStyle w:val="TableParagraph"/>
              <w:kinsoku w:val="0"/>
              <w:overflowPunct w:val="0"/>
              <w:spacing w:line="189" w:lineRule="exact"/>
              <w:ind w:left="23"/>
              <w:rPr>
                <w:rFonts w:asciiTheme="minorHAnsi" w:hAnsiTheme="minorHAnsi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E6BD5B" w14:textId="77777777" w:rsidR="002E0DCB" w:rsidRPr="004273D3" w:rsidRDefault="002E0DCB">
            <w:pPr>
              <w:pStyle w:val="TableParagraph"/>
              <w:kinsoku w:val="0"/>
              <w:overflowPunct w:val="0"/>
              <w:spacing w:line="189" w:lineRule="exact"/>
              <w:ind w:left="23"/>
              <w:rPr>
                <w:rFonts w:asciiTheme="minorHAnsi" w:hAnsiTheme="minorHAnsi"/>
              </w:rPr>
            </w:pPr>
          </w:p>
        </w:tc>
      </w:tr>
      <w:tr w:rsidR="002E0DCB" w:rsidRPr="004273D3" w14:paraId="3B90AC9B" w14:textId="77777777" w:rsidTr="00653C7B">
        <w:trPr>
          <w:trHeight w:hRule="exact" w:val="190"/>
        </w:trPr>
        <w:tc>
          <w:tcPr>
            <w:tcW w:w="361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48438442" w14:textId="77777777" w:rsidR="002E0DCB" w:rsidRPr="004273D3" w:rsidRDefault="002E0DCB">
            <w:pPr>
              <w:pStyle w:val="TableParagraph"/>
              <w:kinsoku w:val="0"/>
              <w:overflowPunct w:val="0"/>
              <w:spacing w:line="190" w:lineRule="exact"/>
              <w:jc w:val="center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A</w:t>
            </w:r>
          </w:p>
        </w:tc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35ADFE" w14:textId="77777777" w:rsidR="002E0DCB" w:rsidRPr="004273D3" w:rsidRDefault="002E0DCB">
            <w:pPr>
              <w:pStyle w:val="TableParagraph"/>
              <w:kinsoku w:val="0"/>
              <w:overflowPunct w:val="0"/>
              <w:spacing w:line="19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0D731" w14:textId="77777777" w:rsidR="002E0DCB" w:rsidRPr="004273D3" w:rsidRDefault="002E0DCB">
            <w:pPr>
              <w:pStyle w:val="TableParagraph"/>
              <w:kinsoku w:val="0"/>
              <w:overflowPunct w:val="0"/>
              <w:spacing w:line="19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2C5E8D" w14:textId="77777777" w:rsidR="002E0DCB" w:rsidRPr="004273D3" w:rsidRDefault="002E0DCB">
            <w:pPr>
              <w:pStyle w:val="TableParagraph"/>
              <w:kinsoku w:val="0"/>
              <w:overflowPunct w:val="0"/>
              <w:spacing w:line="19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340257" w14:textId="77777777" w:rsidR="002E0DCB" w:rsidRPr="004273D3" w:rsidRDefault="002E0DCB">
            <w:pPr>
              <w:pStyle w:val="TableParagraph"/>
              <w:kinsoku w:val="0"/>
              <w:overflowPunct w:val="0"/>
              <w:spacing w:line="190" w:lineRule="exact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004AA983" w14:textId="77777777" w:rsidR="002E0DCB" w:rsidRPr="004273D3" w:rsidRDefault="002E0DCB">
            <w:pPr>
              <w:pStyle w:val="TableParagraph"/>
              <w:kinsoku w:val="0"/>
              <w:overflowPunct w:val="0"/>
              <w:spacing w:line="189" w:lineRule="exact"/>
              <w:ind w:left="23"/>
              <w:rPr>
                <w:rFonts w:asciiTheme="minorHAnsi" w:hAnsiTheme="minorHAnsi"/>
              </w:rPr>
            </w:pPr>
            <w:proofErr w:type="spellStart"/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Eric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6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Serra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:</w:t>
            </w:r>
            <w:r w:rsidRPr="004273D3">
              <w:rPr>
                <w:rFonts w:asciiTheme="minorHAnsi" w:hAnsiTheme="minorHAnsi" w:cs="Minion Pro"/>
                <w:color w:val="231F20"/>
                <w:spacing w:val="-6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w w:val="95"/>
                <w:sz w:val="18"/>
                <w:szCs w:val="18"/>
              </w:rPr>
              <w:t>Ples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55BB44" w14:textId="77777777" w:rsidR="002E0DCB" w:rsidRPr="004273D3" w:rsidRDefault="002E0DCB">
            <w:pPr>
              <w:pStyle w:val="TableParagraph"/>
              <w:kinsoku w:val="0"/>
              <w:overflowPunct w:val="0"/>
              <w:spacing w:line="189" w:lineRule="exact"/>
              <w:ind w:left="23"/>
              <w:rPr>
                <w:rFonts w:asciiTheme="minorHAnsi" w:hAnsiTheme="minorHAnsi"/>
              </w:rPr>
            </w:pP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DEDC8" w14:textId="77777777" w:rsidR="002E0DCB" w:rsidRPr="004273D3" w:rsidRDefault="002E0DCB">
            <w:pPr>
              <w:pStyle w:val="TableParagraph"/>
              <w:kinsoku w:val="0"/>
              <w:overflowPunct w:val="0"/>
              <w:spacing w:line="189" w:lineRule="exact"/>
              <w:ind w:left="23"/>
              <w:rPr>
                <w:rFonts w:asciiTheme="minorHAnsi" w:hAnsiTheme="minorHAnsi"/>
              </w:rPr>
            </w:pPr>
          </w:p>
        </w:tc>
        <w:tc>
          <w:tcPr>
            <w:tcW w:w="1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97DDDC" w14:textId="77777777" w:rsidR="002E0DCB" w:rsidRPr="004273D3" w:rsidRDefault="002E0DCB">
            <w:pPr>
              <w:pStyle w:val="TableParagraph"/>
              <w:kinsoku w:val="0"/>
              <w:overflowPunct w:val="0"/>
              <w:spacing w:line="189" w:lineRule="exact"/>
              <w:ind w:left="23"/>
              <w:rPr>
                <w:rFonts w:asciiTheme="minorHAnsi" w:hAnsiTheme="minorHAnsi"/>
              </w:rPr>
            </w:pPr>
          </w:p>
        </w:tc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271059" w14:textId="77777777" w:rsidR="002E0DCB" w:rsidRPr="004273D3" w:rsidRDefault="002E0DCB">
            <w:pPr>
              <w:pStyle w:val="TableParagraph"/>
              <w:kinsoku w:val="0"/>
              <w:overflowPunct w:val="0"/>
              <w:spacing w:line="189" w:lineRule="exact"/>
              <w:ind w:left="23"/>
              <w:rPr>
                <w:rFonts w:asciiTheme="minorHAnsi" w:hAnsiTheme="minorHAnsi"/>
              </w:rPr>
            </w:pPr>
          </w:p>
        </w:tc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AEE7D" w14:textId="77777777" w:rsidR="002E0DCB" w:rsidRPr="004273D3" w:rsidRDefault="002E0DCB">
            <w:pPr>
              <w:pStyle w:val="TableParagraph"/>
              <w:kinsoku w:val="0"/>
              <w:overflowPunct w:val="0"/>
              <w:spacing w:line="189" w:lineRule="exact"/>
              <w:ind w:left="23"/>
              <w:rPr>
                <w:rFonts w:asciiTheme="minorHAnsi" w:hAnsiTheme="minorHAnsi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C082D" w14:textId="77777777" w:rsidR="002E0DCB" w:rsidRPr="004273D3" w:rsidRDefault="002E0DCB">
            <w:pPr>
              <w:pStyle w:val="TableParagraph"/>
              <w:kinsoku w:val="0"/>
              <w:overflowPunct w:val="0"/>
              <w:spacing w:line="189" w:lineRule="exact"/>
              <w:ind w:left="23"/>
              <w:rPr>
                <w:rFonts w:asciiTheme="minorHAnsi" w:hAnsiTheme="minorHAnsi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28D3A" w14:textId="77777777" w:rsidR="002E0DCB" w:rsidRPr="004273D3" w:rsidRDefault="002E0DCB">
            <w:pPr>
              <w:pStyle w:val="TableParagraph"/>
              <w:kinsoku w:val="0"/>
              <w:overflowPunct w:val="0"/>
              <w:spacing w:line="189" w:lineRule="exact"/>
              <w:ind w:left="23"/>
              <w:rPr>
                <w:rFonts w:asciiTheme="minorHAnsi" w:hAnsiTheme="minorHAnsi"/>
              </w:rPr>
            </w:pPr>
          </w:p>
        </w:tc>
      </w:tr>
      <w:tr w:rsidR="002E0DCB" w:rsidRPr="004273D3" w14:paraId="0EC808CF" w14:textId="77777777" w:rsidTr="00653C7B">
        <w:trPr>
          <w:trHeight w:hRule="exact" w:val="370"/>
        </w:trPr>
        <w:tc>
          <w:tcPr>
            <w:tcW w:w="361" w:type="dxa"/>
            <w:vMerge w:val="restart"/>
            <w:tcBorders>
              <w:top w:val="nil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383A9B8A" w14:textId="77777777" w:rsidR="002E0DCB" w:rsidRPr="004273D3" w:rsidRDefault="002E0DCB">
            <w:pPr>
              <w:pStyle w:val="TableParagraph"/>
              <w:kinsoku w:val="0"/>
              <w:overflowPunct w:val="0"/>
              <w:spacing w:line="216" w:lineRule="exact"/>
              <w:ind w:left="84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NJ</w:t>
            </w:r>
          </w:p>
        </w:tc>
        <w:tc>
          <w:tcPr>
            <w:tcW w:w="49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DBFD2" w14:textId="77777777" w:rsidR="002E0DCB" w:rsidRPr="004273D3" w:rsidRDefault="002E0DCB">
            <w:pPr>
              <w:pStyle w:val="TableParagraph"/>
              <w:kinsoku w:val="0"/>
              <w:overflowPunct w:val="0"/>
              <w:spacing w:line="216" w:lineRule="exact"/>
              <w:ind w:left="84"/>
              <w:rPr>
                <w:rFonts w:asciiTheme="minorHAnsi" w:hAnsiTheme="minorHAnsi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64A816" w14:textId="77777777" w:rsidR="002E0DCB" w:rsidRPr="004273D3" w:rsidRDefault="002E0DCB">
            <w:pPr>
              <w:pStyle w:val="TableParagraph"/>
              <w:kinsoku w:val="0"/>
              <w:overflowPunct w:val="0"/>
              <w:spacing w:line="216" w:lineRule="exact"/>
              <w:ind w:left="84"/>
              <w:rPr>
                <w:rFonts w:asciiTheme="minorHAnsi" w:hAnsiTheme="minorHAnsi"/>
              </w:rPr>
            </w:pPr>
          </w:p>
        </w:tc>
        <w:tc>
          <w:tcPr>
            <w:tcW w:w="8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915B2A" w14:textId="77777777" w:rsidR="002E0DCB" w:rsidRPr="004273D3" w:rsidRDefault="002E0DCB">
            <w:pPr>
              <w:pStyle w:val="TableParagraph"/>
              <w:kinsoku w:val="0"/>
              <w:overflowPunct w:val="0"/>
              <w:spacing w:line="216" w:lineRule="exact"/>
              <w:ind w:left="84"/>
              <w:rPr>
                <w:rFonts w:asciiTheme="minorHAnsi" w:hAnsiTheme="minorHAnsi"/>
              </w:rPr>
            </w:pPr>
          </w:p>
        </w:tc>
        <w:tc>
          <w:tcPr>
            <w:tcW w:w="10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6327CF" w14:textId="77777777" w:rsidR="002E0DCB" w:rsidRPr="004273D3" w:rsidRDefault="002E0DCB">
            <w:pPr>
              <w:pStyle w:val="TableParagraph"/>
              <w:kinsoku w:val="0"/>
              <w:overflowPunct w:val="0"/>
              <w:spacing w:line="216" w:lineRule="exact"/>
              <w:ind w:left="84"/>
              <w:rPr>
                <w:rFonts w:asciiTheme="minorHAnsi" w:hAnsiTheme="minorHAnsi"/>
              </w:rPr>
            </w:pPr>
          </w:p>
        </w:tc>
        <w:tc>
          <w:tcPr>
            <w:tcW w:w="11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FB09F8" w14:textId="77777777" w:rsidR="002E0DCB" w:rsidRPr="004273D3" w:rsidRDefault="002E0DCB">
            <w:pPr>
              <w:pStyle w:val="TableParagraph"/>
              <w:kinsoku w:val="0"/>
              <w:overflowPunct w:val="0"/>
              <w:spacing w:line="189" w:lineRule="exact"/>
              <w:ind w:left="23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3"/>
                <w:sz w:val="18"/>
                <w:szCs w:val="18"/>
              </w:rPr>
              <w:t>dive</w:t>
            </w: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BA136E" w14:textId="77777777" w:rsidR="002E0DCB" w:rsidRPr="004273D3" w:rsidRDefault="002E0DCB">
            <w:pPr>
              <w:pStyle w:val="TableParagraph"/>
              <w:kinsoku w:val="0"/>
              <w:overflowPunct w:val="0"/>
              <w:spacing w:line="189" w:lineRule="exact"/>
              <w:ind w:left="23"/>
              <w:rPr>
                <w:rFonts w:asciiTheme="minorHAnsi" w:hAnsiTheme="minorHAnsi"/>
              </w:rPr>
            </w:pPr>
          </w:p>
        </w:tc>
        <w:tc>
          <w:tcPr>
            <w:tcW w:w="20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866D6" w14:textId="77777777" w:rsidR="002E0DCB" w:rsidRPr="004273D3" w:rsidRDefault="002E0DCB">
            <w:pPr>
              <w:pStyle w:val="TableParagraph"/>
              <w:kinsoku w:val="0"/>
              <w:overflowPunct w:val="0"/>
              <w:spacing w:line="189" w:lineRule="exact"/>
              <w:ind w:left="23"/>
              <w:rPr>
                <w:rFonts w:asciiTheme="minorHAnsi" w:hAnsiTheme="minorHAnsi"/>
              </w:rPr>
            </w:pPr>
          </w:p>
        </w:tc>
        <w:tc>
          <w:tcPr>
            <w:tcW w:w="18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DDED97" w14:textId="77777777" w:rsidR="002E0DCB" w:rsidRPr="004273D3" w:rsidRDefault="002E0DCB">
            <w:pPr>
              <w:pStyle w:val="TableParagraph"/>
              <w:kinsoku w:val="0"/>
              <w:overflowPunct w:val="0"/>
              <w:spacing w:line="189" w:lineRule="exact"/>
              <w:ind w:left="23"/>
              <w:rPr>
                <w:rFonts w:asciiTheme="minorHAnsi" w:hAnsiTheme="minorHAnsi"/>
              </w:rPr>
            </w:pPr>
          </w:p>
        </w:tc>
        <w:tc>
          <w:tcPr>
            <w:tcW w:w="16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F0AF7D" w14:textId="77777777" w:rsidR="002E0DCB" w:rsidRPr="004273D3" w:rsidRDefault="002E0DCB">
            <w:pPr>
              <w:pStyle w:val="TableParagraph"/>
              <w:kinsoku w:val="0"/>
              <w:overflowPunct w:val="0"/>
              <w:spacing w:line="189" w:lineRule="exact"/>
              <w:ind w:left="23"/>
              <w:rPr>
                <w:rFonts w:asciiTheme="minorHAnsi" w:hAnsiTheme="minorHAnsi"/>
              </w:rPr>
            </w:pPr>
          </w:p>
        </w:tc>
        <w:tc>
          <w:tcPr>
            <w:tcW w:w="9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9555C" w14:textId="77777777" w:rsidR="002E0DCB" w:rsidRPr="004273D3" w:rsidRDefault="002E0DCB">
            <w:pPr>
              <w:pStyle w:val="TableParagraph"/>
              <w:kinsoku w:val="0"/>
              <w:overflowPunct w:val="0"/>
              <w:spacing w:line="189" w:lineRule="exact"/>
              <w:ind w:left="23"/>
              <w:rPr>
                <w:rFonts w:asciiTheme="minorHAnsi" w:hAnsiTheme="minorHAnsi"/>
              </w:rPr>
            </w:pPr>
          </w:p>
        </w:tc>
        <w:tc>
          <w:tcPr>
            <w:tcW w:w="97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C6324" w14:textId="77777777" w:rsidR="002E0DCB" w:rsidRPr="004273D3" w:rsidRDefault="002E0DCB">
            <w:pPr>
              <w:pStyle w:val="TableParagraph"/>
              <w:kinsoku w:val="0"/>
              <w:overflowPunct w:val="0"/>
              <w:spacing w:line="189" w:lineRule="exact"/>
              <w:ind w:left="23"/>
              <w:rPr>
                <w:rFonts w:asciiTheme="minorHAnsi" w:hAnsiTheme="minorHAnsi"/>
              </w:rPr>
            </w:pPr>
          </w:p>
        </w:tc>
        <w:tc>
          <w:tcPr>
            <w:tcW w:w="11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94492C" w14:textId="77777777" w:rsidR="002E0DCB" w:rsidRPr="004273D3" w:rsidRDefault="002E0DCB">
            <w:pPr>
              <w:pStyle w:val="TableParagraph"/>
              <w:kinsoku w:val="0"/>
              <w:overflowPunct w:val="0"/>
              <w:spacing w:line="189" w:lineRule="exact"/>
              <w:ind w:left="23"/>
              <w:rPr>
                <w:rFonts w:asciiTheme="minorHAnsi" w:hAnsiTheme="minorHAnsi"/>
              </w:rPr>
            </w:pPr>
          </w:p>
        </w:tc>
      </w:tr>
      <w:tr w:rsidR="002E0DCB" w:rsidRPr="004273D3" w14:paraId="24F305EC" w14:textId="77777777" w:rsidTr="00653C7B">
        <w:trPr>
          <w:trHeight w:hRule="exact" w:val="1574"/>
        </w:trPr>
        <w:tc>
          <w:tcPr>
            <w:tcW w:w="361" w:type="dxa"/>
            <w:vMerge/>
            <w:tcBorders>
              <w:top w:val="nil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2B06AF5D" w14:textId="77777777" w:rsidR="002E0DCB" w:rsidRPr="004273D3" w:rsidRDefault="002E0DCB">
            <w:pPr>
              <w:pStyle w:val="TableParagraph"/>
              <w:kinsoku w:val="0"/>
              <w:overflowPunct w:val="0"/>
              <w:spacing w:line="189" w:lineRule="exact"/>
              <w:ind w:left="23"/>
              <w:rPr>
                <w:rFonts w:asciiTheme="minorHAnsi" w:hAnsiTheme="minorHAnsi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3A82452C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32A48047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6BD9EEB8" w14:textId="77777777" w:rsidR="002E0DCB" w:rsidRPr="004273D3" w:rsidRDefault="002E0DCB">
            <w:pPr>
              <w:pStyle w:val="TableParagraph"/>
              <w:kinsoku w:val="0"/>
              <w:overflowPunct w:val="0"/>
              <w:spacing w:before="3"/>
              <w:rPr>
                <w:rFonts w:asciiTheme="minorHAnsi" w:hAnsiTheme="minorHAnsi"/>
                <w:sz w:val="22"/>
                <w:szCs w:val="22"/>
              </w:rPr>
            </w:pPr>
          </w:p>
          <w:p w14:paraId="22A7FB43" w14:textId="77777777" w:rsidR="002E0DCB" w:rsidRPr="004273D3" w:rsidRDefault="002E0DCB">
            <w:pPr>
              <w:pStyle w:val="TableParagraph"/>
              <w:kinsoku w:val="0"/>
              <w:overflowPunct w:val="0"/>
              <w:ind w:left="144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31.</w:t>
            </w:r>
          </w:p>
        </w:tc>
        <w:tc>
          <w:tcPr>
            <w:tcW w:w="1077" w:type="dxa"/>
            <w:tcBorders>
              <w:top w:val="single" w:sz="4" w:space="0" w:color="00000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215EFAE8" w14:textId="77777777" w:rsidR="002E0DCB" w:rsidRPr="004273D3" w:rsidRDefault="002E0DCB">
            <w:pPr>
              <w:pStyle w:val="TableParagraph"/>
              <w:kinsoku w:val="0"/>
              <w:overflowPunct w:val="0"/>
              <w:spacing w:before="4"/>
              <w:ind w:left="23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Majčin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dan</w:t>
            </w:r>
          </w:p>
        </w:tc>
        <w:tc>
          <w:tcPr>
            <w:tcW w:w="861" w:type="dxa"/>
            <w:tcBorders>
              <w:top w:val="single" w:sz="4" w:space="0" w:color="00000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53CC4749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96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Život</w:t>
            </w:r>
            <w:r w:rsidRPr="004273D3">
              <w:rPr>
                <w:rFonts w:asciiTheme="minorHAnsi" w:hAnsiTheme="minorHAnsi" w:cs="Minion Pro"/>
                <w:color w:val="231F20"/>
                <w:spacing w:val="-27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u</w:t>
            </w:r>
            <w:r w:rsidRPr="004273D3">
              <w:rPr>
                <w:rFonts w:asciiTheme="minorHAnsi" w:hAnsiTheme="minorHAnsi" w:cs="Minion Pro"/>
                <w:color w:val="231F20"/>
                <w:spacing w:val="21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zajednici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–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4"/>
                <w:sz w:val="18"/>
                <w:szCs w:val="18"/>
              </w:rPr>
              <w:t>obitelj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5ED78D6A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375"/>
              <w:jc w:val="both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pjevanje,</w:t>
            </w:r>
            <w:r w:rsidRPr="004273D3">
              <w:rPr>
                <w:rFonts w:asciiTheme="minorHAnsi" w:hAnsiTheme="minorHAnsi" w:cs="Minion Pro"/>
                <w:color w:val="231F20"/>
                <w:spacing w:val="21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sviranje,</w:t>
            </w:r>
            <w:r w:rsidRPr="004273D3">
              <w:rPr>
                <w:rFonts w:asciiTheme="minorHAnsi" w:hAnsiTheme="minorHAnsi" w:cs="Minion Pro"/>
                <w:color w:val="231F20"/>
                <w:spacing w:val="22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slušanje.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0E5909CE" w14:textId="77777777" w:rsidR="002E0DCB" w:rsidRPr="004273D3" w:rsidRDefault="002E0DCB">
            <w:pPr>
              <w:pStyle w:val="TableParagraph"/>
              <w:kinsoku w:val="0"/>
              <w:overflowPunct w:val="0"/>
              <w:spacing w:before="45" w:line="185" w:lineRule="auto"/>
              <w:ind w:left="23" w:right="74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M.</w:t>
            </w:r>
            <w:r w:rsidRPr="004273D3">
              <w:rPr>
                <w:rFonts w:asciiTheme="minorHAnsi" w:hAnsiTheme="minorHAnsi" w:cs="Minion Pro"/>
                <w:color w:val="231F20"/>
                <w:spacing w:val="-11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Brajša-Ra-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šan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:</w:t>
            </w:r>
            <w:r w:rsidRPr="004273D3">
              <w:rPr>
                <w:rFonts w:asciiTheme="minorHAnsi" w:hAnsiTheme="minorHAnsi" w:cs="Minion Pro"/>
                <w:color w:val="231F20"/>
                <w:spacing w:val="-27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3"/>
                <w:sz w:val="18"/>
                <w:szCs w:val="18"/>
              </w:rPr>
              <w:t>Moja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8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3"/>
                <w:sz w:val="18"/>
                <w:szCs w:val="18"/>
              </w:rPr>
              <w:t>maj-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sz w:val="18"/>
                <w:szCs w:val="18"/>
              </w:rPr>
              <w:t>ka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9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Miro</w:t>
            </w:r>
            <w:r w:rsidRPr="004273D3">
              <w:rPr>
                <w:rFonts w:asciiTheme="minorHAnsi" w:hAnsiTheme="minorHAnsi" w:cs="Minion Pro"/>
                <w:color w:val="231F20"/>
                <w:spacing w:val="-28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Ungar:</w:t>
            </w:r>
            <w:r w:rsidRPr="004273D3">
              <w:rPr>
                <w:rFonts w:asciiTheme="minorHAnsi" w:hAnsiTheme="minorHAnsi" w:cs="Minion Pro"/>
                <w:color w:val="231F20"/>
                <w:spacing w:val="28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6"/>
                <w:sz w:val="18"/>
                <w:szCs w:val="18"/>
              </w:rPr>
              <w:t>Tata,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19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sz w:val="18"/>
                <w:szCs w:val="18"/>
              </w:rPr>
              <w:t>ti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19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sz w:val="18"/>
                <w:szCs w:val="18"/>
              </w:rPr>
              <w:t>me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19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3"/>
                <w:sz w:val="18"/>
                <w:szCs w:val="18"/>
              </w:rPr>
              <w:t>voliš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08D9E5B4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21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pjesma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skladba</w:t>
            </w:r>
            <w:r w:rsidRPr="004273D3">
              <w:rPr>
                <w:rFonts w:asciiTheme="minorHAnsi" w:hAnsiTheme="minorHAnsi" w:cs="Minion Pro"/>
                <w:color w:val="231F20"/>
                <w:spacing w:val="-12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kao</w:t>
            </w:r>
            <w:r w:rsidRPr="004273D3">
              <w:rPr>
                <w:rFonts w:asciiTheme="minorHAnsi" w:hAnsiTheme="minorHAnsi" w:cs="Minion Pro"/>
                <w:color w:val="231F20"/>
                <w:spacing w:val="26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takova.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2A4DD0E8" w14:textId="77777777" w:rsidR="002E0DCB" w:rsidRPr="004273D3" w:rsidRDefault="002E0DCB">
            <w:pPr>
              <w:pStyle w:val="TableParagraph"/>
              <w:kinsoku w:val="0"/>
              <w:overflowPunct w:val="0"/>
              <w:spacing w:before="41" w:line="187" w:lineRule="auto"/>
              <w:ind w:left="149" w:right="33" w:hanging="127"/>
              <w:jc w:val="both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–</w:t>
            </w:r>
            <w:r w:rsidRPr="004273D3">
              <w:rPr>
                <w:rFonts w:asciiTheme="minorHAnsi" w:hAnsiTheme="minorHAnsi" w:cs="Minion Pro"/>
                <w:color w:val="231F20"/>
                <w:spacing w:val="-2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usvojiti</w:t>
            </w:r>
            <w:r w:rsidRPr="004273D3">
              <w:rPr>
                <w:rFonts w:asciiTheme="minorHAnsi" w:hAnsiTheme="minorHAnsi" w:cs="Minion Pro"/>
                <w:color w:val="231F20"/>
                <w:spacing w:val="-2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pjesmu</w:t>
            </w:r>
            <w:r w:rsidRPr="004273D3">
              <w:rPr>
                <w:rFonts w:asciiTheme="minorHAnsi" w:hAnsiTheme="minorHAnsi" w:cs="Minion Pro"/>
                <w:color w:val="231F20"/>
                <w:spacing w:val="-2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3"/>
                <w:sz w:val="18"/>
                <w:szCs w:val="18"/>
              </w:rPr>
              <w:t>Moja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3"/>
                <w:sz w:val="18"/>
                <w:szCs w:val="18"/>
              </w:rPr>
              <w:t>majka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24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uz</w:t>
            </w:r>
            <w:r w:rsidRPr="004273D3">
              <w:rPr>
                <w:rFonts w:asciiTheme="minorHAnsi" w:hAnsiTheme="minorHAnsi" w:cs="Minion Pro"/>
                <w:color w:val="231F20"/>
                <w:spacing w:val="-22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jasan</w:t>
            </w:r>
            <w:r w:rsidRPr="004273D3">
              <w:rPr>
                <w:rFonts w:asciiTheme="minorHAnsi" w:hAnsiTheme="minorHAnsi" w:cs="Minion Pro"/>
                <w:color w:val="231F20"/>
                <w:spacing w:val="-22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izgovor</w:t>
            </w:r>
            <w:r w:rsidRPr="004273D3">
              <w:rPr>
                <w:rFonts w:asciiTheme="minorHAnsi" w:hAnsiTheme="minorHAnsi" w:cs="Minion Pro"/>
                <w:color w:val="231F20"/>
                <w:spacing w:val="-22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21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razumije-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vanje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teksta.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065415B3" w14:textId="77777777" w:rsidR="002E0DCB" w:rsidRPr="004273D3" w:rsidRDefault="002E0DCB">
            <w:pPr>
              <w:pStyle w:val="ListParagraph"/>
              <w:numPr>
                <w:ilvl w:val="0"/>
                <w:numId w:val="12"/>
              </w:numPr>
              <w:tabs>
                <w:tab w:val="left" w:pos="150"/>
              </w:tabs>
              <w:kinsoku w:val="0"/>
              <w:overflowPunct w:val="0"/>
              <w:spacing w:before="43" w:line="187" w:lineRule="auto"/>
              <w:ind w:right="219" w:hanging="126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učvrstiti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intonaciju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artikulaciju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teksta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vi-</w:t>
            </w:r>
            <w:r w:rsidRPr="004273D3">
              <w:rPr>
                <w:rFonts w:asciiTheme="minorHAnsi" w:hAnsiTheme="minorHAnsi" w:cs="Minion Pro"/>
                <w:color w:val="231F20"/>
                <w:spacing w:val="30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šekratnim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6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izražajnim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pjevanjem</w:t>
            </w:r>
            <w:r w:rsidRPr="004273D3">
              <w:rPr>
                <w:rFonts w:asciiTheme="minorHAnsi" w:hAnsiTheme="minorHAnsi" w:cs="Minion Pro"/>
                <w:color w:val="231F20"/>
                <w:spacing w:val="-14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pjesme</w:t>
            </w:r>
          </w:p>
          <w:p w14:paraId="62D11718" w14:textId="77777777" w:rsidR="002E0DCB" w:rsidRPr="004273D3" w:rsidRDefault="002E0DCB">
            <w:pPr>
              <w:pStyle w:val="ListParagraph"/>
              <w:numPr>
                <w:ilvl w:val="0"/>
                <w:numId w:val="12"/>
              </w:numPr>
              <w:tabs>
                <w:tab w:val="left" w:pos="150"/>
              </w:tabs>
              <w:kinsoku w:val="0"/>
              <w:overflowPunct w:val="0"/>
              <w:spacing w:line="187" w:lineRule="auto"/>
              <w:ind w:right="242" w:hanging="126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unaprijediti</w:t>
            </w:r>
            <w:r w:rsidRPr="004273D3">
              <w:rPr>
                <w:rFonts w:asciiTheme="minorHAnsi" w:hAnsiTheme="minorHAnsi" w:cs="Minion Pro"/>
                <w:color w:val="231F20"/>
                <w:spacing w:val="-15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slušnu</w:t>
            </w:r>
            <w:r w:rsidRPr="004273D3">
              <w:rPr>
                <w:rFonts w:asciiTheme="minorHAnsi" w:hAnsiTheme="minorHAnsi" w:cs="Minion Pro"/>
                <w:color w:val="231F20"/>
                <w:spacing w:val="29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percepciju</w:t>
            </w:r>
            <w:r w:rsidRPr="004273D3">
              <w:rPr>
                <w:rFonts w:asciiTheme="minorHAnsi" w:hAnsiTheme="minorHAnsi" w:cs="Minion Pro"/>
                <w:color w:val="231F20"/>
                <w:spacing w:val="-16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slušanjem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popularne</w:t>
            </w:r>
            <w:r w:rsidRPr="004273D3">
              <w:rPr>
                <w:rFonts w:asciiTheme="minorHAnsi" w:hAnsiTheme="minorHAnsi" w:cs="Minion Pro"/>
                <w:color w:val="231F20"/>
                <w:spacing w:val="-15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skladbe.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0A6FCDDC" w14:textId="77777777" w:rsidR="002E0DCB" w:rsidRPr="004273D3" w:rsidRDefault="002E0DCB">
            <w:pPr>
              <w:pStyle w:val="ListParagraph"/>
              <w:numPr>
                <w:ilvl w:val="0"/>
                <w:numId w:val="11"/>
              </w:numPr>
              <w:tabs>
                <w:tab w:val="left" w:pos="150"/>
              </w:tabs>
              <w:kinsoku w:val="0"/>
              <w:overflowPunct w:val="0"/>
              <w:spacing w:before="43" w:line="187" w:lineRule="auto"/>
              <w:ind w:right="69" w:hanging="126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prihvatiti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suživot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u</w:t>
            </w:r>
            <w:r w:rsidRPr="004273D3">
              <w:rPr>
                <w:rFonts w:asciiTheme="minorHAnsi" w:hAnsiTheme="minorHAnsi" w:cs="Minion Pro"/>
                <w:color w:val="231F20"/>
                <w:spacing w:val="28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zajednici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uz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očuvanje</w:t>
            </w:r>
            <w:r w:rsidRPr="004273D3">
              <w:rPr>
                <w:rFonts w:asciiTheme="minorHAnsi" w:hAnsiTheme="minorHAnsi" w:cs="Minion Pro"/>
                <w:color w:val="231F20"/>
                <w:spacing w:val="28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identiteta</w:t>
            </w:r>
          </w:p>
          <w:p w14:paraId="7E39381A" w14:textId="77777777" w:rsidR="002E0DCB" w:rsidRPr="004273D3" w:rsidRDefault="002E0DCB">
            <w:pPr>
              <w:pStyle w:val="ListParagraph"/>
              <w:numPr>
                <w:ilvl w:val="0"/>
                <w:numId w:val="11"/>
              </w:numPr>
              <w:tabs>
                <w:tab w:val="left" w:pos="189"/>
              </w:tabs>
              <w:kinsoku w:val="0"/>
              <w:overflowPunct w:val="0"/>
              <w:spacing w:line="187" w:lineRule="auto"/>
              <w:ind w:left="188" w:right="39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podržati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različitoga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u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zajednici</w:t>
            </w:r>
          </w:p>
          <w:p w14:paraId="742A2CB6" w14:textId="77777777" w:rsidR="002E0DCB" w:rsidRPr="004273D3" w:rsidRDefault="002E0DCB">
            <w:pPr>
              <w:pStyle w:val="ListParagraph"/>
              <w:numPr>
                <w:ilvl w:val="0"/>
                <w:numId w:val="11"/>
              </w:numPr>
              <w:tabs>
                <w:tab w:val="left" w:pos="189"/>
              </w:tabs>
              <w:kinsoku w:val="0"/>
              <w:overflowPunct w:val="0"/>
              <w:spacing w:line="187" w:lineRule="auto"/>
              <w:ind w:left="188" w:right="141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85"/>
                <w:sz w:val="18"/>
                <w:szCs w:val="18"/>
              </w:rPr>
              <w:t>iskazati</w:t>
            </w:r>
            <w:r w:rsidRPr="004273D3">
              <w:rPr>
                <w:rFonts w:asciiTheme="minorHAnsi" w:hAnsiTheme="minorHAnsi" w:cs="Minion Pro"/>
                <w:color w:val="231F20"/>
                <w:spacing w:val="-20"/>
                <w:w w:val="8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85"/>
                <w:sz w:val="18"/>
                <w:szCs w:val="18"/>
              </w:rPr>
              <w:t>osje</w:t>
            </w:r>
            <w:r w:rsidRPr="004273D3">
              <w:rPr>
                <w:rFonts w:asciiTheme="minorHAnsi" w:hAnsiTheme="minorHAnsi" w:cs="Minion Pro"/>
                <w:color w:val="231F20"/>
                <w:spacing w:val="-4"/>
                <w:w w:val="85"/>
                <w:sz w:val="18"/>
                <w:szCs w:val="18"/>
              </w:rPr>
              <w:t>ć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85"/>
                <w:sz w:val="18"/>
                <w:szCs w:val="18"/>
              </w:rPr>
              <w:t>aje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20"/>
                <w:w w:val="8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8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izraziti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brigu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prema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bliskim</w:t>
            </w:r>
            <w:r w:rsidRPr="004273D3">
              <w:rPr>
                <w:rFonts w:asciiTheme="minorHAnsi" w:hAnsiTheme="minorHAnsi" w:cs="Minion Pro"/>
                <w:color w:val="231F20"/>
                <w:spacing w:val="-14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osobama.</w:t>
            </w:r>
          </w:p>
        </w:tc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11023848" w14:textId="77777777" w:rsidR="002E0DCB" w:rsidRPr="004273D3" w:rsidRDefault="002E0DCB">
            <w:pPr>
              <w:pStyle w:val="TableParagraph"/>
              <w:kinsoku w:val="0"/>
              <w:overflowPunct w:val="0"/>
              <w:spacing w:before="44" w:line="187" w:lineRule="auto"/>
              <w:ind w:left="23" w:right="239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frontalni,</w:t>
            </w:r>
            <w:r w:rsidRPr="004273D3">
              <w:rPr>
                <w:rFonts w:asciiTheme="minorHAnsi" w:hAnsiTheme="minorHAnsi" w:cs="Minion Pro"/>
                <w:color w:val="231F20"/>
                <w:spacing w:val="22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skupinski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1D35E6DE" w14:textId="77777777" w:rsidR="002E0DCB" w:rsidRPr="004273D3" w:rsidRDefault="002E0DCB">
            <w:pPr>
              <w:pStyle w:val="TableParagraph"/>
              <w:kinsoku w:val="0"/>
              <w:overflowPunct w:val="0"/>
              <w:spacing w:before="44" w:line="187" w:lineRule="auto"/>
              <w:ind w:left="23" w:right="157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vođeni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razgovor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otkrivanje,</w:t>
            </w:r>
            <w:r w:rsidRPr="004273D3">
              <w:rPr>
                <w:rFonts w:asciiTheme="minorHAnsi" w:hAnsiTheme="minorHAnsi" w:cs="Minion Pro"/>
                <w:color w:val="231F20"/>
                <w:spacing w:val="22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demonstra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cija</w:t>
            </w:r>
            <w:proofErr w:type="spellEnd"/>
          </w:p>
        </w:tc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37E69BC7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265"/>
              <w:jc w:val="both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suradničko,</w:t>
            </w:r>
            <w:r w:rsidRPr="004273D3">
              <w:rPr>
                <w:rFonts w:asciiTheme="minorHAnsi" w:hAnsiTheme="minorHAnsi" w:cs="Minion Pro"/>
                <w:color w:val="231F20"/>
                <w:spacing w:val="22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individual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6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no</w:t>
            </w:r>
            <w:r w:rsidRPr="004273D3">
              <w:rPr>
                <w:rFonts w:asciiTheme="minorHAnsi" w:hAnsiTheme="minorHAnsi" w:cs="Minion Pro"/>
                <w:color w:val="231F20"/>
                <w:spacing w:val="-21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20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aktivno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poučavanje.</w:t>
            </w:r>
          </w:p>
        </w:tc>
      </w:tr>
    </w:tbl>
    <w:p w14:paraId="1A370667" w14:textId="77777777" w:rsidR="002E0DCB" w:rsidRPr="004273D3" w:rsidRDefault="002E0DCB">
      <w:pPr>
        <w:rPr>
          <w:rFonts w:asciiTheme="minorHAnsi" w:hAnsiTheme="minorHAnsi"/>
        </w:rPr>
        <w:sectPr w:rsidR="002E0DCB" w:rsidRPr="004273D3">
          <w:pgSz w:w="17180" w:h="12250" w:orient="landscape"/>
          <w:pgMar w:top="1140" w:right="920" w:bottom="280" w:left="1620" w:header="720" w:footer="720" w:gutter="0"/>
          <w:cols w:space="720"/>
          <w:noEndnote/>
        </w:sectPr>
      </w:pPr>
    </w:p>
    <w:p w14:paraId="4BFD64D3" w14:textId="77777777" w:rsidR="002E0DCB" w:rsidRPr="004273D3" w:rsidRDefault="002E0DCB">
      <w:pPr>
        <w:pStyle w:val="BodyText"/>
        <w:kinsoku w:val="0"/>
        <w:overflowPunct w:val="0"/>
        <w:spacing w:before="9"/>
        <w:ind w:left="0" w:firstLine="0"/>
        <w:rPr>
          <w:rFonts w:asciiTheme="minorHAnsi" w:hAnsiTheme="minorHAnsi" w:cs="Times New Roman"/>
          <w:sz w:val="13"/>
          <w:szCs w:val="13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"/>
        <w:gridCol w:w="499"/>
        <w:gridCol w:w="1076"/>
        <w:gridCol w:w="862"/>
        <w:gridCol w:w="1009"/>
        <w:gridCol w:w="1157"/>
        <w:gridCol w:w="850"/>
        <w:gridCol w:w="2064"/>
        <w:gridCol w:w="1817"/>
        <w:gridCol w:w="1678"/>
        <w:gridCol w:w="958"/>
        <w:gridCol w:w="978"/>
        <w:gridCol w:w="1181"/>
      </w:tblGrid>
      <w:tr w:rsidR="002E0DCB" w:rsidRPr="004273D3" w14:paraId="094BD652" w14:textId="77777777" w:rsidTr="00653C7B">
        <w:trPr>
          <w:trHeight w:hRule="exact" w:val="566"/>
        </w:trPr>
        <w:tc>
          <w:tcPr>
            <w:tcW w:w="361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BB0"/>
          </w:tcPr>
          <w:p w14:paraId="5311D076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6D772897" w14:textId="77777777" w:rsidR="002E0DCB" w:rsidRPr="004273D3" w:rsidRDefault="002E0DCB">
            <w:pPr>
              <w:pStyle w:val="TableParagraph"/>
              <w:kinsoku w:val="0"/>
              <w:overflowPunct w:val="0"/>
              <w:spacing w:before="11"/>
              <w:rPr>
                <w:rFonts w:asciiTheme="minorHAnsi" w:hAnsiTheme="minorHAnsi"/>
                <w:sz w:val="22"/>
                <w:szCs w:val="22"/>
              </w:rPr>
            </w:pPr>
          </w:p>
          <w:p w14:paraId="0F5D0E03" w14:textId="77777777" w:rsidR="002E0DCB" w:rsidRPr="004273D3" w:rsidRDefault="002E0DCB">
            <w:pPr>
              <w:pStyle w:val="TableParagraph"/>
              <w:kinsoku w:val="0"/>
              <w:overflowPunct w:val="0"/>
              <w:ind w:left="100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b/>
                <w:bCs/>
                <w:color w:val="231F20"/>
                <w:sz w:val="18"/>
                <w:szCs w:val="18"/>
              </w:rPr>
              <w:t>M</w:t>
            </w:r>
          </w:p>
        </w:tc>
        <w:tc>
          <w:tcPr>
            <w:tcW w:w="499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BB0"/>
          </w:tcPr>
          <w:p w14:paraId="7FEF44F4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193549DE" w14:textId="77777777" w:rsidR="002E0DCB" w:rsidRPr="004273D3" w:rsidRDefault="002E0DCB">
            <w:pPr>
              <w:pStyle w:val="TableParagraph"/>
              <w:kinsoku w:val="0"/>
              <w:overflowPunct w:val="0"/>
              <w:spacing w:before="6"/>
              <w:rPr>
                <w:rFonts w:asciiTheme="minorHAnsi" w:hAnsiTheme="minorHAnsi"/>
                <w:sz w:val="18"/>
                <w:szCs w:val="18"/>
              </w:rPr>
            </w:pPr>
          </w:p>
          <w:p w14:paraId="2C5F7BA1" w14:textId="77777777" w:rsidR="002E0DCB" w:rsidRPr="004273D3" w:rsidRDefault="002E0DCB">
            <w:pPr>
              <w:pStyle w:val="TableParagraph"/>
              <w:kinsoku w:val="0"/>
              <w:overflowPunct w:val="0"/>
              <w:spacing w:line="183" w:lineRule="auto"/>
              <w:ind w:left="98" w:right="97" w:firstLine="6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b/>
                <w:bCs/>
                <w:color w:val="231F20"/>
                <w:w w:val="95"/>
                <w:sz w:val="18"/>
                <w:szCs w:val="18"/>
              </w:rPr>
              <w:t>Red</w:t>
            </w:r>
            <w:r w:rsidRPr="004273D3">
              <w:rPr>
                <w:rFonts w:asciiTheme="minorHAnsi" w:hAnsiTheme="minorHAnsi" w:cs="Minion Pro"/>
                <w:b/>
                <w:bCs/>
                <w:color w:val="231F20"/>
                <w:spacing w:val="21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b/>
                <w:bCs/>
                <w:color w:val="231F20"/>
                <w:spacing w:val="-2"/>
                <w:w w:val="90"/>
                <w:sz w:val="18"/>
                <w:szCs w:val="18"/>
              </w:rPr>
              <w:t>broj</w:t>
            </w:r>
          </w:p>
        </w:tc>
        <w:tc>
          <w:tcPr>
            <w:tcW w:w="1076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BB0"/>
          </w:tcPr>
          <w:p w14:paraId="661688E2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098E2530" w14:textId="77777777" w:rsidR="002E0DCB" w:rsidRPr="004273D3" w:rsidRDefault="002E0DCB">
            <w:pPr>
              <w:pStyle w:val="TableParagraph"/>
              <w:kinsoku w:val="0"/>
              <w:overflowPunct w:val="0"/>
              <w:spacing w:before="6"/>
              <w:rPr>
                <w:rFonts w:asciiTheme="minorHAnsi" w:hAnsiTheme="minorHAnsi"/>
                <w:sz w:val="18"/>
                <w:szCs w:val="18"/>
              </w:rPr>
            </w:pPr>
          </w:p>
          <w:p w14:paraId="2D35692C" w14:textId="77777777" w:rsidR="002E0DCB" w:rsidRPr="004273D3" w:rsidRDefault="002E0DCB">
            <w:pPr>
              <w:pStyle w:val="TableParagraph"/>
              <w:kinsoku w:val="0"/>
              <w:overflowPunct w:val="0"/>
              <w:spacing w:line="183" w:lineRule="auto"/>
              <w:ind w:left="250" w:right="204" w:hanging="44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b/>
                <w:bCs/>
                <w:color w:val="231F20"/>
                <w:spacing w:val="-1"/>
                <w:w w:val="90"/>
                <w:sz w:val="18"/>
                <w:szCs w:val="18"/>
              </w:rPr>
              <w:t>Nastavna</w:t>
            </w:r>
            <w:r w:rsidRPr="004273D3">
              <w:rPr>
                <w:rFonts w:asciiTheme="minorHAnsi" w:hAnsiTheme="minorHAnsi" w:cs="Minion Pro"/>
                <w:b/>
                <w:bCs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b/>
                <w:bCs/>
                <w:color w:val="231F20"/>
                <w:w w:val="95"/>
                <w:sz w:val="18"/>
                <w:szCs w:val="18"/>
              </w:rPr>
              <w:t>jedinica</w:t>
            </w:r>
          </w:p>
        </w:tc>
        <w:tc>
          <w:tcPr>
            <w:tcW w:w="862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BB0"/>
          </w:tcPr>
          <w:p w14:paraId="75108271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15691181" w14:textId="77777777" w:rsidR="002E0DCB" w:rsidRPr="004273D3" w:rsidRDefault="002E0DCB">
            <w:pPr>
              <w:pStyle w:val="TableParagraph"/>
              <w:kinsoku w:val="0"/>
              <w:overflowPunct w:val="0"/>
              <w:spacing w:before="6"/>
              <w:rPr>
                <w:rFonts w:asciiTheme="minorHAnsi" w:hAnsiTheme="minorHAnsi"/>
                <w:sz w:val="18"/>
                <w:szCs w:val="18"/>
              </w:rPr>
            </w:pPr>
          </w:p>
          <w:p w14:paraId="7AD13D6E" w14:textId="77777777" w:rsidR="002E0DCB" w:rsidRPr="004273D3" w:rsidRDefault="002E0DCB">
            <w:pPr>
              <w:pStyle w:val="TableParagraph"/>
              <w:kinsoku w:val="0"/>
              <w:overflowPunct w:val="0"/>
              <w:spacing w:line="183" w:lineRule="auto"/>
              <w:ind w:left="251" w:right="96" w:hanging="152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b/>
                <w:bCs/>
                <w:color w:val="231F20"/>
                <w:spacing w:val="-1"/>
                <w:w w:val="90"/>
                <w:sz w:val="18"/>
                <w:szCs w:val="18"/>
              </w:rPr>
              <w:t>Nastavna</w:t>
            </w:r>
            <w:r w:rsidRPr="004273D3">
              <w:rPr>
                <w:rFonts w:asciiTheme="minorHAnsi" w:hAnsiTheme="minorHAnsi" w:cs="Minion Pro"/>
                <w:b/>
                <w:bCs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b/>
                <w:bCs/>
                <w:color w:val="231F20"/>
                <w:spacing w:val="-2"/>
                <w:sz w:val="18"/>
                <w:szCs w:val="18"/>
              </w:rPr>
              <w:t>tema</w:t>
            </w:r>
          </w:p>
        </w:tc>
        <w:tc>
          <w:tcPr>
            <w:tcW w:w="1009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BB0"/>
          </w:tcPr>
          <w:p w14:paraId="482E8E4F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3D165586" w14:textId="77777777" w:rsidR="002E0DCB" w:rsidRPr="004273D3" w:rsidRDefault="002E0DCB">
            <w:pPr>
              <w:pStyle w:val="TableParagraph"/>
              <w:kinsoku w:val="0"/>
              <w:overflowPunct w:val="0"/>
              <w:spacing w:before="6"/>
              <w:rPr>
                <w:rFonts w:asciiTheme="minorHAnsi" w:hAnsiTheme="minorHAnsi"/>
                <w:sz w:val="18"/>
                <w:szCs w:val="18"/>
              </w:rPr>
            </w:pPr>
          </w:p>
          <w:p w14:paraId="1CDBD3F1" w14:textId="77777777" w:rsidR="002E0DCB" w:rsidRPr="004273D3" w:rsidRDefault="002E0DCB">
            <w:pPr>
              <w:pStyle w:val="TableParagraph"/>
              <w:kinsoku w:val="0"/>
              <w:overflowPunct w:val="0"/>
              <w:spacing w:line="183" w:lineRule="auto"/>
              <w:ind w:left="178" w:right="170" w:hanging="6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b/>
                <w:bCs/>
                <w:color w:val="231F20"/>
                <w:spacing w:val="-1"/>
                <w:w w:val="90"/>
                <w:sz w:val="18"/>
                <w:szCs w:val="18"/>
              </w:rPr>
              <w:t>Nastavna</w:t>
            </w:r>
            <w:r w:rsidRPr="004273D3">
              <w:rPr>
                <w:rFonts w:asciiTheme="minorHAnsi" w:hAnsiTheme="minorHAnsi" w:cs="Minion Pro"/>
                <w:b/>
                <w:bCs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b/>
                <w:bCs/>
                <w:color w:val="231F20"/>
                <w:w w:val="95"/>
                <w:sz w:val="18"/>
                <w:szCs w:val="18"/>
              </w:rPr>
              <w:t>područja</w:t>
            </w:r>
          </w:p>
        </w:tc>
        <w:tc>
          <w:tcPr>
            <w:tcW w:w="1157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BB0"/>
          </w:tcPr>
          <w:p w14:paraId="385E8B5C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1E1514DA" w14:textId="77777777" w:rsidR="002E0DCB" w:rsidRPr="004273D3" w:rsidRDefault="002E0DCB">
            <w:pPr>
              <w:pStyle w:val="TableParagraph"/>
              <w:kinsoku w:val="0"/>
              <w:overflowPunct w:val="0"/>
              <w:spacing w:before="6"/>
              <w:rPr>
                <w:rFonts w:asciiTheme="minorHAnsi" w:hAnsiTheme="minorHAnsi"/>
                <w:sz w:val="18"/>
                <w:szCs w:val="18"/>
              </w:rPr>
            </w:pPr>
          </w:p>
          <w:p w14:paraId="29CDAD2A" w14:textId="77777777" w:rsidR="002E0DCB" w:rsidRPr="004273D3" w:rsidRDefault="002E0DCB">
            <w:pPr>
              <w:pStyle w:val="TableParagraph"/>
              <w:kinsoku w:val="0"/>
              <w:overflowPunct w:val="0"/>
              <w:spacing w:line="183" w:lineRule="auto"/>
              <w:ind w:left="367" w:right="139" w:hanging="227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b/>
                <w:bCs/>
                <w:color w:val="231F20"/>
                <w:spacing w:val="-1"/>
                <w:w w:val="95"/>
                <w:sz w:val="18"/>
                <w:szCs w:val="18"/>
              </w:rPr>
              <w:t>Nastavni</w:t>
            </w:r>
            <w:r w:rsidRPr="004273D3">
              <w:rPr>
                <w:rFonts w:asciiTheme="minorHAnsi" w:hAnsiTheme="minorHAnsi" w:cs="Minion Pro"/>
                <w:b/>
                <w:bCs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b/>
                <w:bCs/>
                <w:color w:val="231F20"/>
                <w:spacing w:val="-1"/>
                <w:w w:val="95"/>
                <w:sz w:val="18"/>
                <w:szCs w:val="18"/>
              </w:rPr>
              <w:t>sa-</w:t>
            </w:r>
            <w:r w:rsidRPr="004273D3">
              <w:rPr>
                <w:rFonts w:asciiTheme="minorHAnsi" w:hAnsiTheme="minorHAnsi" w:cs="Minion Pro"/>
                <w:b/>
                <w:bCs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b/>
                <w:bCs/>
                <w:color w:val="231F20"/>
                <w:spacing w:val="-2"/>
                <w:sz w:val="18"/>
                <w:szCs w:val="18"/>
              </w:rPr>
              <w:t>držaji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BB0"/>
          </w:tcPr>
          <w:p w14:paraId="5278E00D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02382A9E" w14:textId="77777777" w:rsidR="002E0DCB" w:rsidRPr="004273D3" w:rsidRDefault="002E0DCB">
            <w:pPr>
              <w:pStyle w:val="TableParagraph"/>
              <w:kinsoku w:val="0"/>
              <w:overflowPunct w:val="0"/>
              <w:spacing w:before="6"/>
              <w:rPr>
                <w:rFonts w:asciiTheme="minorHAnsi" w:hAnsiTheme="minorHAnsi"/>
                <w:sz w:val="18"/>
                <w:szCs w:val="18"/>
              </w:rPr>
            </w:pPr>
          </w:p>
          <w:p w14:paraId="3FC7A559" w14:textId="77777777" w:rsidR="002E0DCB" w:rsidRPr="004273D3" w:rsidRDefault="002E0DCB">
            <w:pPr>
              <w:pStyle w:val="TableParagraph"/>
              <w:kinsoku w:val="0"/>
              <w:overflowPunct w:val="0"/>
              <w:spacing w:line="183" w:lineRule="auto"/>
              <w:ind w:left="124" w:right="122" w:firstLine="32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b/>
                <w:bCs/>
                <w:color w:val="231F20"/>
                <w:w w:val="95"/>
                <w:sz w:val="18"/>
                <w:szCs w:val="18"/>
              </w:rPr>
              <w:t>Ključni</w:t>
            </w:r>
            <w:r w:rsidRPr="004273D3">
              <w:rPr>
                <w:rFonts w:asciiTheme="minorHAnsi" w:hAnsiTheme="minorHAnsi" w:cs="Minion Pro"/>
                <w:b/>
                <w:bCs/>
                <w:color w:val="231F20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b/>
                <w:bCs/>
                <w:color w:val="231F20"/>
                <w:w w:val="90"/>
                <w:sz w:val="18"/>
                <w:szCs w:val="18"/>
              </w:rPr>
              <w:t>pojmovi</w:t>
            </w:r>
          </w:p>
        </w:tc>
        <w:tc>
          <w:tcPr>
            <w:tcW w:w="5559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BB0"/>
          </w:tcPr>
          <w:p w14:paraId="691F18C7" w14:textId="77777777" w:rsidR="002E0DCB" w:rsidRPr="004273D3" w:rsidRDefault="002E0DCB">
            <w:pPr>
              <w:pStyle w:val="TableParagraph"/>
              <w:kinsoku w:val="0"/>
              <w:overflowPunct w:val="0"/>
              <w:spacing w:before="159"/>
              <w:jc w:val="center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b/>
                <w:bCs/>
                <w:color w:val="231F20"/>
                <w:spacing w:val="-1"/>
                <w:w w:val="95"/>
                <w:sz w:val="18"/>
                <w:szCs w:val="18"/>
              </w:rPr>
              <w:t>Ishodi</w:t>
            </w:r>
            <w:r w:rsidRPr="004273D3">
              <w:rPr>
                <w:rFonts w:asciiTheme="minorHAnsi" w:hAnsiTheme="minorHAnsi" w:cs="Minion Pro"/>
                <w:b/>
                <w:bCs/>
                <w:color w:val="231F20"/>
                <w:spacing w:val="-15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b/>
                <w:bCs/>
                <w:color w:val="231F20"/>
                <w:spacing w:val="-1"/>
                <w:w w:val="95"/>
                <w:sz w:val="18"/>
                <w:szCs w:val="18"/>
              </w:rPr>
              <w:t>poučavanja</w:t>
            </w:r>
          </w:p>
        </w:tc>
        <w:tc>
          <w:tcPr>
            <w:tcW w:w="958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BB0"/>
          </w:tcPr>
          <w:p w14:paraId="69068C24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3B3B38F7" w14:textId="77777777" w:rsidR="002E0DCB" w:rsidRPr="004273D3" w:rsidRDefault="002E0DCB">
            <w:pPr>
              <w:pStyle w:val="TableParagraph"/>
              <w:kinsoku w:val="0"/>
              <w:overflowPunct w:val="0"/>
              <w:spacing w:before="6"/>
              <w:rPr>
                <w:rFonts w:asciiTheme="minorHAnsi" w:hAnsiTheme="minorHAnsi"/>
                <w:sz w:val="18"/>
                <w:szCs w:val="18"/>
              </w:rPr>
            </w:pPr>
          </w:p>
          <w:p w14:paraId="6A05272E" w14:textId="77777777" w:rsidR="002E0DCB" w:rsidRPr="004273D3" w:rsidRDefault="002E0DCB">
            <w:pPr>
              <w:pStyle w:val="TableParagraph"/>
              <w:kinsoku w:val="0"/>
              <w:overflowPunct w:val="0"/>
              <w:spacing w:line="183" w:lineRule="auto"/>
              <w:ind w:left="71" w:right="69" w:firstLine="183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b/>
                <w:bCs/>
                <w:color w:val="231F20"/>
                <w:sz w:val="18"/>
                <w:szCs w:val="18"/>
              </w:rPr>
              <w:t>Oblici</w:t>
            </w:r>
            <w:r w:rsidRPr="004273D3">
              <w:rPr>
                <w:rFonts w:asciiTheme="minorHAnsi" w:hAnsiTheme="minorHAnsi" w:cs="Minion Pro"/>
                <w:b/>
                <w:bCs/>
                <w:color w:val="231F20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b/>
                <w:bCs/>
                <w:color w:val="231F20"/>
                <w:spacing w:val="-1"/>
                <w:w w:val="90"/>
                <w:sz w:val="18"/>
                <w:szCs w:val="18"/>
              </w:rPr>
              <w:t>poučavanja</w:t>
            </w:r>
          </w:p>
        </w:tc>
        <w:tc>
          <w:tcPr>
            <w:tcW w:w="978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BB0"/>
          </w:tcPr>
          <w:p w14:paraId="62BD0C8A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0996FB81" w14:textId="77777777" w:rsidR="002E0DCB" w:rsidRPr="004273D3" w:rsidRDefault="002E0DCB">
            <w:pPr>
              <w:pStyle w:val="TableParagraph"/>
              <w:kinsoku w:val="0"/>
              <w:overflowPunct w:val="0"/>
              <w:spacing w:before="6"/>
              <w:rPr>
                <w:rFonts w:asciiTheme="minorHAnsi" w:hAnsiTheme="minorHAnsi"/>
                <w:sz w:val="18"/>
                <w:szCs w:val="18"/>
              </w:rPr>
            </w:pPr>
          </w:p>
          <w:p w14:paraId="003B3086" w14:textId="77777777" w:rsidR="002E0DCB" w:rsidRPr="004273D3" w:rsidRDefault="002E0DCB">
            <w:pPr>
              <w:pStyle w:val="TableParagraph"/>
              <w:kinsoku w:val="0"/>
              <w:overflowPunct w:val="0"/>
              <w:spacing w:line="183" w:lineRule="auto"/>
              <w:ind w:left="81" w:right="78" w:firstLine="135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b/>
                <w:bCs/>
                <w:color w:val="231F20"/>
                <w:spacing w:val="-2"/>
                <w:sz w:val="18"/>
                <w:szCs w:val="18"/>
              </w:rPr>
              <w:t>Metode</w:t>
            </w:r>
            <w:r w:rsidRPr="004273D3">
              <w:rPr>
                <w:rFonts w:asciiTheme="minorHAnsi" w:hAnsiTheme="minorHAnsi" w:cs="Minion Pro"/>
                <w:b/>
                <w:bCs/>
                <w:color w:val="231F20"/>
                <w:spacing w:val="21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b/>
                <w:bCs/>
                <w:color w:val="231F20"/>
                <w:spacing w:val="-1"/>
                <w:w w:val="90"/>
                <w:sz w:val="18"/>
                <w:szCs w:val="18"/>
              </w:rPr>
              <w:t>poučavanja</w:t>
            </w:r>
          </w:p>
        </w:tc>
        <w:tc>
          <w:tcPr>
            <w:tcW w:w="1181" w:type="dxa"/>
            <w:vMerge w:val="restart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BB0"/>
          </w:tcPr>
          <w:p w14:paraId="79C1420B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060F9723" w14:textId="77777777" w:rsidR="002E0DCB" w:rsidRPr="004273D3" w:rsidRDefault="002E0DCB">
            <w:pPr>
              <w:pStyle w:val="TableParagraph"/>
              <w:kinsoku w:val="0"/>
              <w:overflowPunct w:val="0"/>
              <w:spacing w:before="6"/>
              <w:rPr>
                <w:rFonts w:asciiTheme="minorHAnsi" w:hAnsiTheme="minorHAnsi"/>
                <w:sz w:val="18"/>
                <w:szCs w:val="18"/>
              </w:rPr>
            </w:pPr>
          </w:p>
          <w:p w14:paraId="1F25D43C" w14:textId="77777777" w:rsidR="002E0DCB" w:rsidRPr="004273D3" w:rsidRDefault="002E0DCB">
            <w:pPr>
              <w:pStyle w:val="TableParagraph"/>
              <w:kinsoku w:val="0"/>
              <w:overflowPunct w:val="0"/>
              <w:spacing w:line="183" w:lineRule="auto"/>
              <w:ind w:left="148" w:right="145" w:firstLine="66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b/>
                <w:bCs/>
                <w:color w:val="231F20"/>
                <w:spacing w:val="-2"/>
                <w:sz w:val="18"/>
                <w:szCs w:val="18"/>
              </w:rPr>
              <w:t>Strategije</w:t>
            </w:r>
            <w:r w:rsidRPr="004273D3">
              <w:rPr>
                <w:rFonts w:asciiTheme="minorHAnsi" w:hAnsiTheme="minorHAnsi" w:cs="Minion Pro"/>
                <w:b/>
                <w:bCs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b/>
                <w:bCs/>
                <w:color w:val="231F20"/>
                <w:spacing w:val="-1"/>
                <w:w w:val="90"/>
                <w:sz w:val="18"/>
                <w:szCs w:val="18"/>
              </w:rPr>
              <w:t>poučavanja</w:t>
            </w:r>
          </w:p>
        </w:tc>
      </w:tr>
      <w:tr w:rsidR="002E0DCB" w:rsidRPr="004273D3" w14:paraId="00DA7679" w14:textId="77777777" w:rsidTr="00653C7B">
        <w:trPr>
          <w:trHeight w:hRule="exact" w:val="624"/>
        </w:trPr>
        <w:tc>
          <w:tcPr>
            <w:tcW w:w="361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BB0"/>
          </w:tcPr>
          <w:p w14:paraId="3D69B712" w14:textId="77777777" w:rsidR="002E0DCB" w:rsidRPr="004273D3" w:rsidRDefault="002E0DCB">
            <w:pPr>
              <w:pStyle w:val="TableParagraph"/>
              <w:kinsoku w:val="0"/>
              <w:overflowPunct w:val="0"/>
              <w:spacing w:line="183" w:lineRule="auto"/>
              <w:ind w:left="148" w:right="145" w:firstLine="66"/>
              <w:rPr>
                <w:rFonts w:asciiTheme="minorHAnsi" w:hAnsiTheme="minorHAnsi"/>
              </w:rPr>
            </w:pPr>
          </w:p>
        </w:tc>
        <w:tc>
          <w:tcPr>
            <w:tcW w:w="499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BB0"/>
          </w:tcPr>
          <w:p w14:paraId="1BA0F89F" w14:textId="77777777" w:rsidR="002E0DCB" w:rsidRPr="004273D3" w:rsidRDefault="002E0DCB">
            <w:pPr>
              <w:pStyle w:val="TableParagraph"/>
              <w:kinsoku w:val="0"/>
              <w:overflowPunct w:val="0"/>
              <w:spacing w:line="183" w:lineRule="auto"/>
              <w:ind w:left="148" w:right="145" w:firstLine="66"/>
              <w:rPr>
                <w:rFonts w:asciiTheme="minorHAnsi" w:hAnsiTheme="minorHAnsi"/>
              </w:rPr>
            </w:pPr>
          </w:p>
        </w:tc>
        <w:tc>
          <w:tcPr>
            <w:tcW w:w="1076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BB0"/>
          </w:tcPr>
          <w:p w14:paraId="096E9F64" w14:textId="77777777" w:rsidR="002E0DCB" w:rsidRPr="004273D3" w:rsidRDefault="002E0DCB">
            <w:pPr>
              <w:pStyle w:val="TableParagraph"/>
              <w:kinsoku w:val="0"/>
              <w:overflowPunct w:val="0"/>
              <w:spacing w:line="183" w:lineRule="auto"/>
              <w:ind w:left="148" w:right="145" w:firstLine="66"/>
              <w:rPr>
                <w:rFonts w:asciiTheme="minorHAnsi" w:hAnsiTheme="minorHAnsi"/>
              </w:rPr>
            </w:pPr>
          </w:p>
        </w:tc>
        <w:tc>
          <w:tcPr>
            <w:tcW w:w="862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BB0"/>
          </w:tcPr>
          <w:p w14:paraId="73E57892" w14:textId="77777777" w:rsidR="002E0DCB" w:rsidRPr="004273D3" w:rsidRDefault="002E0DCB">
            <w:pPr>
              <w:pStyle w:val="TableParagraph"/>
              <w:kinsoku w:val="0"/>
              <w:overflowPunct w:val="0"/>
              <w:spacing w:line="183" w:lineRule="auto"/>
              <w:ind w:left="148" w:right="145" w:firstLine="66"/>
              <w:rPr>
                <w:rFonts w:asciiTheme="minorHAnsi" w:hAnsiTheme="minorHAnsi"/>
              </w:rPr>
            </w:pPr>
          </w:p>
        </w:tc>
        <w:tc>
          <w:tcPr>
            <w:tcW w:w="1009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BB0"/>
          </w:tcPr>
          <w:p w14:paraId="454F708D" w14:textId="77777777" w:rsidR="002E0DCB" w:rsidRPr="004273D3" w:rsidRDefault="002E0DCB">
            <w:pPr>
              <w:pStyle w:val="TableParagraph"/>
              <w:kinsoku w:val="0"/>
              <w:overflowPunct w:val="0"/>
              <w:spacing w:line="183" w:lineRule="auto"/>
              <w:ind w:left="148" w:right="145" w:firstLine="66"/>
              <w:rPr>
                <w:rFonts w:asciiTheme="minorHAnsi" w:hAnsiTheme="minorHAnsi"/>
              </w:rPr>
            </w:pPr>
          </w:p>
        </w:tc>
        <w:tc>
          <w:tcPr>
            <w:tcW w:w="1157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BB0"/>
          </w:tcPr>
          <w:p w14:paraId="139DA046" w14:textId="77777777" w:rsidR="002E0DCB" w:rsidRPr="004273D3" w:rsidRDefault="002E0DCB">
            <w:pPr>
              <w:pStyle w:val="TableParagraph"/>
              <w:kinsoku w:val="0"/>
              <w:overflowPunct w:val="0"/>
              <w:spacing w:line="183" w:lineRule="auto"/>
              <w:ind w:left="148" w:right="145" w:firstLine="66"/>
              <w:rPr>
                <w:rFonts w:asciiTheme="minorHAnsi" w:hAnsiTheme="minorHAnsi"/>
              </w:rPr>
            </w:pPr>
          </w:p>
        </w:tc>
        <w:tc>
          <w:tcPr>
            <w:tcW w:w="850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BB0"/>
          </w:tcPr>
          <w:p w14:paraId="211A691C" w14:textId="77777777" w:rsidR="002E0DCB" w:rsidRPr="004273D3" w:rsidRDefault="002E0DCB">
            <w:pPr>
              <w:pStyle w:val="TableParagraph"/>
              <w:kinsoku w:val="0"/>
              <w:overflowPunct w:val="0"/>
              <w:spacing w:line="183" w:lineRule="auto"/>
              <w:ind w:left="148" w:right="145" w:firstLine="66"/>
              <w:rPr>
                <w:rFonts w:asciiTheme="minorHAnsi" w:hAnsiTheme="minorHAnsi"/>
              </w:rPr>
            </w:pPr>
          </w:p>
        </w:tc>
        <w:tc>
          <w:tcPr>
            <w:tcW w:w="2064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BB0"/>
          </w:tcPr>
          <w:p w14:paraId="0D3F1C2F" w14:textId="77777777" w:rsidR="002E0DCB" w:rsidRPr="004273D3" w:rsidRDefault="002E0DCB">
            <w:pPr>
              <w:pStyle w:val="TableParagraph"/>
              <w:kinsoku w:val="0"/>
              <w:overflowPunct w:val="0"/>
              <w:spacing w:before="138" w:line="187" w:lineRule="auto"/>
              <w:ind w:left="378" w:right="338" w:firstLine="288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Obrazovni</w:t>
            </w:r>
            <w:r w:rsidRPr="004273D3">
              <w:rPr>
                <w:rFonts w:asciiTheme="minorHAnsi" w:hAnsiTheme="minorHAnsi" w:cs="Minion Pro"/>
                <w:color w:val="231F20"/>
                <w:spacing w:val="24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(kognitivni:</w:t>
            </w:r>
            <w:r w:rsidRPr="004273D3">
              <w:rPr>
                <w:rFonts w:asciiTheme="minorHAnsi" w:hAnsiTheme="minorHAnsi" w:cs="Minion Pro"/>
                <w:color w:val="231F20"/>
                <w:spacing w:val="-15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znanja)</w:t>
            </w:r>
          </w:p>
        </w:tc>
        <w:tc>
          <w:tcPr>
            <w:tcW w:w="1817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BB0"/>
          </w:tcPr>
          <w:p w14:paraId="4928F5B7" w14:textId="77777777" w:rsidR="002E0DCB" w:rsidRPr="004273D3" w:rsidRDefault="002E0DCB">
            <w:pPr>
              <w:pStyle w:val="TableParagraph"/>
              <w:kinsoku w:val="0"/>
              <w:overflowPunct w:val="0"/>
              <w:spacing w:before="138" w:line="187" w:lineRule="auto"/>
              <w:ind w:left="233" w:right="193" w:firstLine="219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Funkcionalni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(motorički:</w:t>
            </w:r>
            <w:r w:rsidRPr="004273D3">
              <w:rPr>
                <w:rFonts w:asciiTheme="minorHAnsi" w:hAnsiTheme="minorHAnsi" w:cs="Minion Pro"/>
                <w:color w:val="231F20"/>
                <w:spacing w:val="-16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vještine)</w:t>
            </w:r>
          </w:p>
        </w:tc>
        <w:tc>
          <w:tcPr>
            <w:tcW w:w="167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BB0"/>
          </w:tcPr>
          <w:p w14:paraId="436741A0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8" w:right="197" w:hanging="39"/>
              <w:jc w:val="center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Odgojni</w:t>
            </w:r>
            <w:r w:rsidRPr="004273D3">
              <w:rPr>
                <w:rFonts w:asciiTheme="minorHAnsi" w:hAnsiTheme="minorHAnsi" w:cs="Minion Pro"/>
                <w:color w:val="231F20"/>
                <w:spacing w:val="24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(afektivni:</w:t>
            </w:r>
            <w:r w:rsidRPr="004273D3">
              <w:rPr>
                <w:rFonts w:asciiTheme="minorHAnsi" w:hAnsiTheme="minorHAnsi" w:cs="Minion Pro"/>
                <w:color w:val="231F20"/>
                <w:spacing w:val="-14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stavovi,</w:t>
            </w:r>
            <w:r w:rsidRPr="004273D3">
              <w:rPr>
                <w:rFonts w:asciiTheme="minorHAnsi" w:hAnsiTheme="minorHAnsi" w:cs="Minion Pro"/>
                <w:color w:val="231F20"/>
                <w:spacing w:val="28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vrijednosti)</w:t>
            </w:r>
          </w:p>
        </w:tc>
        <w:tc>
          <w:tcPr>
            <w:tcW w:w="958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BB0"/>
          </w:tcPr>
          <w:p w14:paraId="6B4D704A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8" w:right="197" w:hanging="39"/>
              <w:jc w:val="center"/>
              <w:rPr>
                <w:rFonts w:asciiTheme="minorHAnsi" w:hAnsiTheme="minorHAnsi"/>
              </w:rPr>
            </w:pPr>
          </w:p>
        </w:tc>
        <w:tc>
          <w:tcPr>
            <w:tcW w:w="978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BB0"/>
          </w:tcPr>
          <w:p w14:paraId="14D9A692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8" w:right="197" w:hanging="39"/>
              <w:jc w:val="center"/>
              <w:rPr>
                <w:rFonts w:asciiTheme="minorHAnsi" w:hAnsiTheme="minorHAnsi"/>
              </w:rPr>
            </w:pPr>
          </w:p>
        </w:tc>
        <w:tc>
          <w:tcPr>
            <w:tcW w:w="1181" w:type="dxa"/>
            <w:vMerge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FFDBB0"/>
          </w:tcPr>
          <w:p w14:paraId="7CD7E0DD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8" w:right="197" w:hanging="39"/>
              <w:jc w:val="center"/>
              <w:rPr>
                <w:rFonts w:asciiTheme="minorHAnsi" w:hAnsiTheme="minorHAnsi"/>
              </w:rPr>
            </w:pPr>
          </w:p>
        </w:tc>
      </w:tr>
      <w:tr w:rsidR="002E0DCB" w:rsidRPr="004273D3" w14:paraId="31247D04" w14:textId="77777777" w:rsidTr="00653C7B">
        <w:trPr>
          <w:trHeight w:hRule="exact" w:val="1954"/>
        </w:trPr>
        <w:tc>
          <w:tcPr>
            <w:tcW w:w="361" w:type="dxa"/>
            <w:tcBorders>
              <w:top w:val="single" w:sz="4" w:space="0" w:color="231F20"/>
              <w:left w:val="single" w:sz="4" w:space="0" w:color="000000"/>
              <w:bottom w:val="single" w:sz="4" w:space="0" w:color="231F20"/>
              <w:right w:val="single" w:sz="4" w:space="0" w:color="000000"/>
            </w:tcBorders>
          </w:tcPr>
          <w:p w14:paraId="57FFC0EB" w14:textId="77777777" w:rsidR="002E0DCB" w:rsidRPr="004273D3" w:rsidRDefault="002E0DCB">
            <w:pPr>
              <w:rPr>
                <w:rFonts w:asciiTheme="minorHAnsi" w:hAnsiTheme="minorHAnsi"/>
              </w:rPr>
            </w:pPr>
          </w:p>
        </w:tc>
        <w:tc>
          <w:tcPr>
            <w:tcW w:w="499" w:type="dxa"/>
            <w:tcBorders>
              <w:top w:val="single" w:sz="4" w:space="0" w:color="231F2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98E3B9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4964E1CF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3E37A57B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77D42D02" w14:textId="77777777" w:rsidR="002E0DCB" w:rsidRPr="004273D3" w:rsidRDefault="002E0DCB">
            <w:pPr>
              <w:pStyle w:val="TableParagraph"/>
              <w:kinsoku w:val="0"/>
              <w:overflowPunct w:val="0"/>
              <w:spacing w:before="9"/>
              <w:rPr>
                <w:rFonts w:asciiTheme="minorHAnsi" w:hAnsiTheme="minorHAnsi"/>
                <w:sz w:val="20"/>
                <w:szCs w:val="20"/>
              </w:rPr>
            </w:pPr>
          </w:p>
          <w:p w14:paraId="21CF90F3" w14:textId="77777777" w:rsidR="002E0DCB" w:rsidRPr="004273D3" w:rsidRDefault="002E0DCB">
            <w:pPr>
              <w:pStyle w:val="TableParagraph"/>
              <w:kinsoku w:val="0"/>
              <w:overflowPunct w:val="0"/>
              <w:ind w:left="144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32.</w:t>
            </w:r>
          </w:p>
        </w:tc>
        <w:tc>
          <w:tcPr>
            <w:tcW w:w="1076" w:type="dxa"/>
            <w:tcBorders>
              <w:top w:val="single" w:sz="4" w:space="0" w:color="231F2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F8916C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190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Zagreb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–</w:t>
            </w:r>
            <w:r w:rsidRPr="004273D3">
              <w:rPr>
                <w:rFonts w:asciiTheme="minorHAnsi" w:hAnsiTheme="minorHAnsi" w:cs="Minion Pro"/>
                <w:color w:val="231F20"/>
                <w:spacing w:val="24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glavni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grad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RH</w:t>
            </w:r>
            <w:r w:rsidRPr="004273D3">
              <w:rPr>
                <w:rFonts w:asciiTheme="minorHAnsi" w:hAnsiTheme="minorHAnsi" w:cs="Minion Pro"/>
                <w:color w:val="231F20"/>
                <w:spacing w:val="-2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u</w:t>
            </w:r>
            <w:r w:rsidRPr="004273D3">
              <w:rPr>
                <w:rFonts w:asciiTheme="minorHAnsi" w:hAnsiTheme="minorHAnsi" w:cs="Minion Pro"/>
                <w:color w:val="231F20"/>
                <w:spacing w:val="-2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pjesmi</w:t>
            </w:r>
          </w:p>
        </w:tc>
        <w:tc>
          <w:tcPr>
            <w:tcW w:w="862" w:type="dxa"/>
            <w:tcBorders>
              <w:top w:val="single" w:sz="4" w:space="0" w:color="231F2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EF993B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223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Život</w:t>
            </w:r>
            <w:r w:rsidRPr="004273D3">
              <w:rPr>
                <w:rFonts w:asciiTheme="minorHAnsi" w:hAnsiTheme="minorHAnsi" w:cs="Minion Pro"/>
                <w:color w:val="231F20"/>
                <w:spacing w:val="-27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u</w:t>
            </w:r>
            <w:r w:rsidRPr="004273D3">
              <w:rPr>
                <w:rFonts w:asciiTheme="minorHAnsi" w:hAnsiTheme="minorHAnsi" w:cs="Minion Pro"/>
                <w:color w:val="231F20"/>
                <w:spacing w:val="21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zajednici</w:t>
            </w:r>
          </w:p>
        </w:tc>
        <w:tc>
          <w:tcPr>
            <w:tcW w:w="1009" w:type="dxa"/>
            <w:tcBorders>
              <w:top w:val="single" w:sz="4" w:space="0" w:color="231F2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61A5D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213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slušanje,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pjevanje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uz</w:t>
            </w:r>
            <w:r w:rsidRPr="004273D3">
              <w:rPr>
                <w:rFonts w:asciiTheme="minorHAnsi" w:hAnsiTheme="minorHAnsi" w:cs="Minion Pro"/>
                <w:color w:val="231F20"/>
                <w:spacing w:val="22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pokret.</w:t>
            </w:r>
          </w:p>
        </w:tc>
        <w:tc>
          <w:tcPr>
            <w:tcW w:w="1157" w:type="dxa"/>
            <w:tcBorders>
              <w:top w:val="single" w:sz="4" w:space="0" w:color="231F2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BE48E4" w14:textId="77777777" w:rsidR="002E0DCB" w:rsidRPr="004273D3" w:rsidRDefault="002E0DCB">
            <w:pPr>
              <w:pStyle w:val="ListParagraph"/>
              <w:numPr>
                <w:ilvl w:val="0"/>
                <w:numId w:val="10"/>
              </w:numPr>
              <w:tabs>
                <w:tab w:val="left" w:pos="252"/>
              </w:tabs>
              <w:kinsoku w:val="0"/>
              <w:overflowPunct w:val="0"/>
              <w:spacing w:before="5" w:line="215" w:lineRule="exact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w w:val="85"/>
                <w:sz w:val="18"/>
                <w:szCs w:val="18"/>
              </w:rPr>
              <w:t>Matanov</w:t>
            </w:r>
            <w:r w:rsidRPr="004273D3">
              <w:rPr>
                <w:rFonts w:asciiTheme="minorHAnsi" w:hAnsiTheme="minorHAnsi" w:cs="Minion Pro"/>
                <w:color w:val="231F20"/>
                <w:spacing w:val="-4"/>
                <w:w w:val="85"/>
                <w:sz w:val="18"/>
                <w:szCs w:val="18"/>
              </w:rPr>
              <w:t>ic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4"/>
                <w:w w:val="85"/>
                <w:sz w:val="18"/>
                <w:szCs w:val="18"/>
              </w:rPr>
              <w:t>́:</w:t>
            </w:r>
          </w:p>
          <w:p w14:paraId="34FF03E8" w14:textId="77777777" w:rsidR="002E0DCB" w:rsidRPr="004273D3" w:rsidRDefault="002E0DCB">
            <w:pPr>
              <w:pStyle w:val="TableParagraph"/>
              <w:kinsoku w:val="0"/>
              <w:overflowPunct w:val="0"/>
              <w:spacing w:line="191" w:lineRule="exact"/>
              <w:ind w:left="23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proofErr w:type="spellStart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3"/>
                <w:w w:val="85"/>
                <w:sz w:val="18"/>
                <w:szCs w:val="18"/>
              </w:rPr>
              <w:t>Uspinj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5"/>
                <w:w w:val="85"/>
                <w:sz w:val="18"/>
                <w:szCs w:val="18"/>
              </w:rPr>
              <w:t>ac</w:t>
            </w:r>
            <w:r w:rsidRPr="004273D3">
              <w:rPr>
                <w:rFonts w:asciiTheme="minorHAnsi" w:hAnsiTheme="minorHAnsi"/>
                <w:i/>
                <w:iCs/>
                <w:color w:val="231F20"/>
                <w:spacing w:val="-5"/>
                <w:w w:val="85"/>
                <w:sz w:val="18"/>
                <w:szCs w:val="18"/>
              </w:rPr>
              <w:t>̌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5"/>
                <w:w w:val="85"/>
                <w:sz w:val="18"/>
                <w:szCs w:val="18"/>
              </w:rPr>
              <w:t>a</w:t>
            </w:r>
            <w:proofErr w:type="spellEnd"/>
          </w:p>
          <w:p w14:paraId="3645B426" w14:textId="77777777" w:rsidR="002E0DCB" w:rsidRPr="004273D3" w:rsidRDefault="002E0DCB">
            <w:pPr>
              <w:pStyle w:val="ListParagraph"/>
              <w:numPr>
                <w:ilvl w:val="0"/>
                <w:numId w:val="10"/>
              </w:numPr>
              <w:tabs>
                <w:tab w:val="left" w:pos="227"/>
              </w:tabs>
              <w:kinsoku w:val="0"/>
              <w:overflowPunct w:val="0"/>
              <w:spacing w:line="189" w:lineRule="exact"/>
              <w:ind w:left="226" w:hanging="203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Kalodjera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:</w:t>
            </w:r>
          </w:p>
          <w:p w14:paraId="2B1CD99E" w14:textId="77777777" w:rsidR="002E0DCB" w:rsidRPr="004273D3" w:rsidRDefault="002E0DCB">
            <w:pPr>
              <w:pStyle w:val="TableParagraph"/>
              <w:kinsoku w:val="0"/>
              <w:overflowPunct w:val="0"/>
              <w:spacing w:line="218" w:lineRule="exact"/>
              <w:ind w:left="23"/>
              <w:rPr>
                <w:rFonts w:asciiTheme="minorHAnsi" w:hAnsiTheme="minorHAnsi"/>
              </w:rPr>
            </w:pPr>
            <w:proofErr w:type="spellStart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1"/>
                <w:w w:val="95"/>
                <w:sz w:val="18"/>
                <w:szCs w:val="18"/>
              </w:rPr>
              <w:t>Serbus</w:t>
            </w:r>
            <w:proofErr w:type="spellEnd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11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w w:val="95"/>
                <w:sz w:val="18"/>
                <w:szCs w:val="18"/>
              </w:rPr>
              <w:t>Zagreb</w:t>
            </w:r>
          </w:p>
        </w:tc>
        <w:tc>
          <w:tcPr>
            <w:tcW w:w="850" w:type="dxa"/>
            <w:tcBorders>
              <w:top w:val="single" w:sz="4" w:space="0" w:color="231F2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D544A3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50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uzlazna</w:t>
            </w:r>
            <w:r w:rsidRPr="004273D3">
              <w:rPr>
                <w:rFonts w:asciiTheme="minorHAnsi" w:hAnsiTheme="minorHAnsi" w:cs="Minion Pro"/>
                <w:color w:val="231F20"/>
                <w:spacing w:val="26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melodija,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silazna</w:t>
            </w:r>
            <w:r w:rsidRPr="004273D3">
              <w:rPr>
                <w:rFonts w:asciiTheme="minorHAnsi" w:hAnsiTheme="minorHAnsi" w:cs="Minion Pro"/>
                <w:color w:val="231F20"/>
                <w:spacing w:val="26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melodija,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kvartet</w:t>
            </w:r>
            <w:r w:rsidRPr="004273D3">
              <w:rPr>
                <w:rFonts w:asciiTheme="minorHAnsi" w:hAnsiTheme="minorHAnsi" w:cs="Minion Pro"/>
                <w:color w:val="231F20"/>
                <w:spacing w:val="24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(četiri</w:t>
            </w:r>
            <w:r w:rsidRPr="004273D3">
              <w:rPr>
                <w:rFonts w:asciiTheme="minorHAnsi" w:hAnsiTheme="minorHAnsi" w:cs="Minion Pro"/>
                <w:color w:val="231F20"/>
                <w:spacing w:val="21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pjevača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26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svirača),</w:t>
            </w:r>
            <w:r w:rsidRPr="004273D3">
              <w:rPr>
                <w:rFonts w:asciiTheme="minorHAnsi" w:hAnsiTheme="minorHAnsi" w:cs="Minion Pro"/>
                <w:color w:val="231F20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tamburaški</w:t>
            </w:r>
            <w:r w:rsidRPr="004273D3">
              <w:rPr>
                <w:rFonts w:asciiTheme="minorHAnsi" w:hAnsiTheme="minorHAnsi" w:cs="Minion Pro"/>
                <w:color w:val="231F20"/>
                <w:spacing w:val="24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4"/>
                <w:sz w:val="18"/>
                <w:szCs w:val="18"/>
              </w:rPr>
              <w:t>sastav.</w:t>
            </w:r>
          </w:p>
        </w:tc>
        <w:tc>
          <w:tcPr>
            <w:tcW w:w="2064" w:type="dxa"/>
            <w:tcBorders>
              <w:top w:val="single" w:sz="4" w:space="0" w:color="231F2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B6EA91" w14:textId="77777777" w:rsidR="002E0DCB" w:rsidRPr="004273D3" w:rsidRDefault="002E0DCB">
            <w:pPr>
              <w:pStyle w:val="TableParagraph"/>
              <w:kinsoku w:val="0"/>
              <w:overflowPunct w:val="0"/>
              <w:spacing w:before="44" w:line="187" w:lineRule="auto"/>
              <w:ind w:left="149" w:right="226" w:hanging="127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–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reproducirati</w:t>
            </w:r>
            <w:r w:rsidRPr="004273D3">
              <w:rPr>
                <w:rFonts w:asciiTheme="minorHAnsi" w:hAnsiTheme="minorHAnsi" w:cs="Minion Pro"/>
                <w:color w:val="231F20"/>
                <w:spacing w:val="-6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pjesmu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s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razumijevanjem</w:t>
            </w:r>
            <w:r w:rsidRPr="004273D3">
              <w:rPr>
                <w:rFonts w:asciiTheme="minorHAnsi" w:hAnsiTheme="minorHAnsi" w:cs="Minion Pro"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uz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jasan</w:t>
            </w:r>
            <w:r w:rsidRPr="004273D3">
              <w:rPr>
                <w:rFonts w:asciiTheme="minorHAnsi" w:hAnsiTheme="minorHAnsi" w:cs="Minion Pro"/>
                <w:color w:val="231F20"/>
                <w:spacing w:val="30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izgovor</w:t>
            </w:r>
            <w:r w:rsidRPr="004273D3">
              <w:rPr>
                <w:rFonts w:asciiTheme="minorHAnsi" w:hAnsiTheme="minorHAnsi" w:cs="Minion Pro"/>
                <w:color w:val="231F20"/>
                <w:spacing w:val="-11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teksta.</w:t>
            </w:r>
          </w:p>
        </w:tc>
        <w:tc>
          <w:tcPr>
            <w:tcW w:w="1817" w:type="dxa"/>
            <w:tcBorders>
              <w:top w:val="single" w:sz="4" w:space="0" w:color="231F2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1B636" w14:textId="77777777" w:rsidR="002E0DCB" w:rsidRPr="004273D3" w:rsidRDefault="002E0DCB">
            <w:pPr>
              <w:pStyle w:val="ListParagraph"/>
              <w:numPr>
                <w:ilvl w:val="0"/>
                <w:numId w:val="9"/>
              </w:numPr>
              <w:tabs>
                <w:tab w:val="left" w:pos="150"/>
              </w:tabs>
              <w:kinsoku w:val="0"/>
              <w:overflowPunct w:val="0"/>
              <w:spacing w:before="6" w:line="216" w:lineRule="exact"/>
              <w:ind w:hanging="165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pjevati</w:t>
            </w:r>
            <w:r w:rsidRPr="004273D3">
              <w:rPr>
                <w:rFonts w:asciiTheme="minorHAnsi" w:hAnsiTheme="minorHAnsi" w:cs="Minion Pro"/>
                <w:color w:val="231F20"/>
                <w:spacing w:val="-11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izražajno</w:t>
            </w:r>
            <w:r w:rsidRPr="004273D3">
              <w:rPr>
                <w:rFonts w:asciiTheme="minorHAnsi" w:hAnsiTheme="minorHAnsi" w:cs="Minion Pro"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pjesmu</w:t>
            </w:r>
          </w:p>
          <w:p w14:paraId="19C80113" w14:textId="77777777" w:rsidR="002E0DCB" w:rsidRPr="004273D3" w:rsidRDefault="002E0DCB">
            <w:pPr>
              <w:pStyle w:val="ListParagraph"/>
              <w:numPr>
                <w:ilvl w:val="0"/>
                <w:numId w:val="9"/>
              </w:numPr>
              <w:tabs>
                <w:tab w:val="left" w:pos="189"/>
              </w:tabs>
              <w:kinsoku w:val="0"/>
              <w:overflowPunct w:val="0"/>
              <w:spacing w:before="13" w:line="186" w:lineRule="auto"/>
              <w:ind w:right="134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uskladiti</w:t>
            </w:r>
            <w:r w:rsidRPr="004273D3">
              <w:rPr>
                <w:rFonts w:asciiTheme="minorHAnsi" w:hAnsiTheme="minorHAnsi" w:cs="Minion Pro"/>
                <w:color w:val="231F20"/>
                <w:spacing w:val="-26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pokret</w:t>
            </w:r>
            <w:r w:rsidRPr="004273D3">
              <w:rPr>
                <w:rFonts w:asciiTheme="minorHAnsi" w:hAnsiTheme="minorHAnsi" w:cs="Minion Pro"/>
                <w:color w:val="231F20"/>
                <w:spacing w:val="-26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s</w:t>
            </w:r>
            <w:r w:rsidRPr="004273D3">
              <w:rPr>
                <w:rFonts w:asciiTheme="minorHAnsi" w:hAnsiTheme="minorHAnsi" w:cs="Minion Pro"/>
                <w:color w:val="231F20"/>
                <w:spacing w:val="-26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kre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8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tanjem</w:t>
            </w:r>
            <w:r w:rsidRPr="004273D3">
              <w:rPr>
                <w:rFonts w:asciiTheme="minorHAnsi" w:hAnsiTheme="minorHAnsi" w:cs="Minion Pro"/>
                <w:color w:val="231F20"/>
                <w:spacing w:val="-13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melodije</w:t>
            </w:r>
          </w:p>
          <w:p w14:paraId="28DDE602" w14:textId="77777777" w:rsidR="002E0DCB" w:rsidRPr="004273D3" w:rsidRDefault="002E0DCB">
            <w:pPr>
              <w:pStyle w:val="ListParagraph"/>
              <w:numPr>
                <w:ilvl w:val="0"/>
                <w:numId w:val="9"/>
              </w:numPr>
              <w:tabs>
                <w:tab w:val="left" w:pos="189"/>
              </w:tabs>
              <w:kinsoku w:val="0"/>
              <w:overflowPunct w:val="0"/>
              <w:spacing w:line="187" w:lineRule="auto"/>
              <w:ind w:right="204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unaprijediti</w:t>
            </w:r>
            <w:r w:rsidRPr="004273D3">
              <w:rPr>
                <w:rFonts w:asciiTheme="minorHAnsi" w:hAnsiTheme="minorHAnsi" w:cs="Minion Pro"/>
                <w:color w:val="231F20"/>
                <w:spacing w:val="-15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slušnu</w:t>
            </w:r>
            <w:r w:rsidRPr="004273D3">
              <w:rPr>
                <w:rFonts w:asciiTheme="minorHAnsi" w:hAnsiTheme="minorHAnsi" w:cs="Minion Pro"/>
                <w:color w:val="231F20"/>
                <w:spacing w:val="29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percepciju</w:t>
            </w:r>
            <w:r w:rsidRPr="004273D3">
              <w:rPr>
                <w:rFonts w:asciiTheme="minorHAnsi" w:hAnsiTheme="minorHAnsi" w:cs="Minion Pro"/>
                <w:color w:val="231F20"/>
                <w:spacing w:val="-16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slušanjem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skladbi.</w:t>
            </w:r>
          </w:p>
        </w:tc>
        <w:tc>
          <w:tcPr>
            <w:tcW w:w="1678" w:type="dxa"/>
            <w:tcBorders>
              <w:top w:val="single" w:sz="4" w:space="0" w:color="231F2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CDA5BA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149" w:right="69" w:hanging="127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–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razvijati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međusobnu</w:t>
            </w:r>
            <w:r w:rsidRPr="004273D3">
              <w:rPr>
                <w:rFonts w:asciiTheme="minorHAnsi" w:hAnsiTheme="minorHAnsi" w:cs="Minion Pro"/>
                <w:color w:val="231F20"/>
                <w:spacing w:val="24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interakciju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suradnju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uz</w:t>
            </w:r>
            <w:r w:rsidRPr="004273D3">
              <w:rPr>
                <w:rFonts w:asciiTheme="minorHAnsi" w:hAnsiTheme="minorHAnsi" w:cs="Minion Pro"/>
                <w:color w:val="231F20"/>
                <w:spacing w:val="-19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glazbu</w:t>
            </w:r>
            <w:r w:rsidRPr="004273D3">
              <w:rPr>
                <w:rFonts w:asciiTheme="minorHAnsi" w:hAnsiTheme="minorHAnsi" w:cs="Minion Pro"/>
                <w:color w:val="231F20"/>
                <w:spacing w:val="-19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19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pokret</w:t>
            </w:r>
            <w:r w:rsidRPr="004273D3">
              <w:rPr>
                <w:rFonts w:asciiTheme="minorHAnsi" w:hAnsiTheme="minorHAnsi" w:cs="Minion Pro"/>
                <w:color w:val="231F20"/>
                <w:spacing w:val="-19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–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doprinijeti</w:t>
            </w:r>
            <w:r w:rsidRPr="004273D3">
              <w:rPr>
                <w:rFonts w:asciiTheme="minorHAnsi" w:hAnsiTheme="minorHAnsi" w:cs="Minion Pro"/>
                <w:color w:val="231F20"/>
                <w:spacing w:val="-16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radosnom</w:t>
            </w:r>
            <w:r w:rsidRPr="004273D3">
              <w:rPr>
                <w:rFonts w:asciiTheme="minorHAnsi" w:hAnsiTheme="minorHAnsi" w:cs="Minion Pro"/>
                <w:color w:val="231F20"/>
                <w:spacing w:val="29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ozračju</w:t>
            </w:r>
            <w:r w:rsidRPr="004273D3">
              <w:rPr>
                <w:rFonts w:asciiTheme="minorHAnsi" w:hAnsiTheme="minorHAnsi" w:cs="Minion Pro"/>
                <w:color w:val="231F20"/>
                <w:spacing w:val="-14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pjevanjem</w:t>
            </w:r>
            <w:r w:rsidRPr="004273D3">
              <w:rPr>
                <w:rFonts w:asciiTheme="minorHAnsi" w:hAnsiTheme="minorHAnsi" w:cs="Minion Pro"/>
                <w:color w:val="231F20"/>
                <w:spacing w:val="28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pjesme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o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zavičaju.</w:t>
            </w:r>
          </w:p>
        </w:tc>
        <w:tc>
          <w:tcPr>
            <w:tcW w:w="958" w:type="dxa"/>
            <w:tcBorders>
              <w:top w:val="single" w:sz="4" w:space="0" w:color="231F2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BC9F4" w14:textId="77777777" w:rsidR="002E0DCB" w:rsidRPr="004273D3" w:rsidRDefault="002E0DCB">
            <w:pPr>
              <w:pStyle w:val="TableParagraph"/>
              <w:kinsoku w:val="0"/>
              <w:overflowPunct w:val="0"/>
              <w:spacing w:before="44" w:line="187" w:lineRule="auto"/>
              <w:ind w:left="23" w:right="172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frontalni,</w:t>
            </w:r>
            <w:r w:rsidRPr="004273D3">
              <w:rPr>
                <w:rFonts w:asciiTheme="minorHAnsi" w:hAnsiTheme="minorHAnsi" w:cs="Minion Pro"/>
                <w:color w:val="231F20"/>
                <w:spacing w:val="22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individual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ni,</w:t>
            </w:r>
            <w:r w:rsidRPr="004273D3">
              <w:rPr>
                <w:rFonts w:asciiTheme="minorHAnsi" w:hAnsiTheme="minorHAnsi" w:cs="Minion Pro"/>
                <w:color w:val="231F20"/>
                <w:spacing w:val="-19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u</w:t>
            </w:r>
            <w:r w:rsidRPr="004273D3">
              <w:rPr>
                <w:rFonts w:asciiTheme="minorHAnsi" w:hAnsiTheme="minorHAnsi" w:cs="Minion Pro"/>
                <w:color w:val="231F20"/>
                <w:spacing w:val="-19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paru,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skupinski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.</w:t>
            </w:r>
          </w:p>
        </w:tc>
        <w:tc>
          <w:tcPr>
            <w:tcW w:w="978" w:type="dxa"/>
            <w:tcBorders>
              <w:top w:val="single" w:sz="4" w:space="0" w:color="231F2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F795F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156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vođeni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razgovor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otkrivanje,</w:t>
            </w:r>
            <w:r w:rsidRPr="004273D3">
              <w:rPr>
                <w:rFonts w:asciiTheme="minorHAnsi" w:hAnsiTheme="minorHAnsi" w:cs="Minion Pro"/>
                <w:color w:val="231F20"/>
                <w:spacing w:val="22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demonstra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4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cija</w:t>
            </w:r>
            <w:proofErr w:type="spellEnd"/>
          </w:p>
        </w:tc>
        <w:tc>
          <w:tcPr>
            <w:tcW w:w="1181" w:type="dxa"/>
            <w:tcBorders>
              <w:top w:val="single" w:sz="4" w:space="0" w:color="231F2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0024A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265"/>
              <w:jc w:val="both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suradničko,</w:t>
            </w:r>
            <w:r w:rsidRPr="004273D3">
              <w:rPr>
                <w:rFonts w:asciiTheme="minorHAnsi" w:hAnsiTheme="minorHAnsi" w:cs="Minion Pro"/>
                <w:color w:val="231F20"/>
                <w:spacing w:val="22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individual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6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no</w:t>
            </w:r>
            <w:r w:rsidRPr="004273D3">
              <w:rPr>
                <w:rFonts w:asciiTheme="minorHAnsi" w:hAnsiTheme="minorHAnsi" w:cs="Minion Pro"/>
                <w:color w:val="231F20"/>
                <w:spacing w:val="-21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20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aktivno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poučavanje.</w:t>
            </w:r>
          </w:p>
        </w:tc>
      </w:tr>
      <w:tr w:rsidR="002E0DCB" w:rsidRPr="004273D3" w14:paraId="3A6FFAE9" w14:textId="77777777" w:rsidTr="00653C7B">
        <w:trPr>
          <w:trHeight w:hRule="exact" w:val="1574"/>
        </w:trPr>
        <w:tc>
          <w:tcPr>
            <w:tcW w:w="361" w:type="dxa"/>
            <w:tcBorders>
              <w:top w:val="single" w:sz="4" w:space="0" w:color="231F2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DCDBC4" w14:textId="77777777" w:rsidR="002E0DCB" w:rsidRPr="004273D3" w:rsidRDefault="002E0DCB">
            <w:pPr>
              <w:rPr>
                <w:rFonts w:asciiTheme="minorHAnsi" w:hAnsiTheme="minorHAnsi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E7DBD3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77E8FD86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4052EFA5" w14:textId="77777777" w:rsidR="002E0DCB" w:rsidRPr="004273D3" w:rsidRDefault="002E0DCB">
            <w:pPr>
              <w:pStyle w:val="TableParagraph"/>
              <w:kinsoku w:val="0"/>
              <w:overflowPunct w:val="0"/>
              <w:spacing w:before="3"/>
              <w:rPr>
                <w:rFonts w:asciiTheme="minorHAnsi" w:hAnsiTheme="minorHAnsi"/>
                <w:sz w:val="22"/>
                <w:szCs w:val="22"/>
              </w:rPr>
            </w:pPr>
          </w:p>
          <w:p w14:paraId="48C0716C" w14:textId="77777777" w:rsidR="002E0DCB" w:rsidRPr="004273D3" w:rsidRDefault="002E0DCB">
            <w:pPr>
              <w:pStyle w:val="TableParagraph"/>
              <w:kinsoku w:val="0"/>
              <w:overflowPunct w:val="0"/>
              <w:ind w:left="144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33.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C05F7" w14:textId="77777777" w:rsidR="002E0DCB" w:rsidRPr="004273D3" w:rsidRDefault="002E0DCB">
            <w:pPr>
              <w:pStyle w:val="TableParagraph"/>
              <w:kinsoku w:val="0"/>
              <w:overflowPunct w:val="0"/>
              <w:spacing w:before="42" w:line="187" w:lineRule="auto"/>
              <w:ind w:left="23" w:right="283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w w:val="95"/>
                <w:sz w:val="18"/>
                <w:szCs w:val="18"/>
              </w:rPr>
              <w:t>Lijepa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1"/>
                <w:w w:val="95"/>
                <w:sz w:val="18"/>
                <w:szCs w:val="18"/>
              </w:rPr>
              <w:t>naša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26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3"/>
                <w:sz w:val="18"/>
                <w:szCs w:val="18"/>
              </w:rPr>
              <w:t>domovino,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21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Himna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RH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DA461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96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Život</w:t>
            </w:r>
            <w:r w:rsidRPr="004273D3">
              <w:rPr>
                <w:rFonts w:asciiTheme="minorHAnsi" w:hAnsiTheme="minorHAnsi" w:cs="Minion Pro"/>
                <w:color w:val="231F20"/>
                <w:spacing w:val="-27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u</w:t>
            </w:r>
            <w:r w:rsidRPr="004273D3">
              <w:rPr>
                <w:rFonts w:asciiTheme="minorHAnsi" w:hAnsiTheme="minorHAnsi" w:cs="Minion Pro"/>
                <w:color w:val="231F20"/>
                <w:spacing w:val="21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zajednici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–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domovina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7FA4C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375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slušanje,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pjevanje.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A2661" w14:textId="77777777" w:rsidR="002E0DCB" w:rsidRPr="004273D3" w:rsidRDefault="002E0DCB">
            <w:pPr>
              <w:pStyle w:val="TableParagraph"/>
              <w:kinsoku w:val="0"/>
              <w:overflowPunct w:val="0"/>
              <w:spacing w:before="45" w:line="186" w:lineRule="auto"/>
              <w:ind w:left="23" w:right="67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Josip</w:t>
            </w:r>
            <w:r w:rsidRPr="004273D3">
              <w:rPr>
                <w:rFonts w:asciiTheme="minorHAnsi" w:hAnsiTheme="minorHAnsi" w:cs="Minion Pro"/>
                <w:color w:val="231F20"/>
                <w:spacing w:val="-12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Runjanin: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w w:val="95"/>
                <w:sz w:val="18"/>
                <w:szCs w:val="18"/>
              </w:rPr>
              <w:t>Lijepa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1"/>
                <w:w w:val="95"/>
                <w:sz w:val="18"/>
                <w:szCs w:val="18"/>
              </w:rPr>
              <w:t>naša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26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w w:val="95"/>
                <w:sz w:val="18"/>
                <w:szCs w:val="18"/>
              </w:rPr>
              <w:t>domovino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12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Lju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devit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2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Gaj:</w:t>
            </w:r>
            <w:r w:rsidRPr="004273D3">
              <w:rPr>
                <w:rFonts w:asciiTheme="minorHAnsi" w:hAnsiTheme="minorHAnsi" w:cs="Minion Pro"/>
                <w:color w:val="231F20"/>
                <w:spacing w:val="-23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3"/>
                <w:sz w:val="18"/>
                <w:szCs w:val="18"/>
              </w:rPr>
              <w:t>Oj,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21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3"/>
                <w:sz w:val="18"/>
                <w:szCs w:val="18"/>
              </w:rPr>
              <w:t>Hrvatska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80"/>
                <w:sz w:val="18"/>
                <w:szCs w:val="18"/>
              </w:rPr>
              <w:t>Zrinko</w:t>
            </w:r>
            <w:r w:rsidRPr="004273D3">
              <w:rPr>
                <w:rFonts w:asciiTheme="minorHAnsi" w:hAnsiTheme="minorHAnsi" w:cs="Minion Pro"/>
                <w:color w:val="231F20"/>
                <w:spacing w:val="2"/>
                <w:w w:val="80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3"/>
                <w:w w:val="80"/>
                <w:sz w:val="18"/>
                <w:szCs w:val="18"/>
              </w:rPr>
              <w:t>Tut</w:t>
            </w:r>
            <w:r w:rsidRPr="004273D3">
              <w:rPr>
                <w:rFonts w:asciiTheme="minorHAnsi" w:hAnsiTheme="minorHAnsi" w:cs="Minion Pro"/>
                <w:color w:val="231F20"/>
                <w:spacing w:val="-5"/>
                <w:w w:val="80"/>
                <w:sz w:val="18"/>
                <w:szCs w:val="18"/>
              </w:rPr>
              <w:t>ic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5"/>
                <w:w w:val="80"/>
                <w:sz w:val="18"/>
                <w:szCs w:val="18"/>
              </w:rPr>
              <w:t>́-</w:t>
            </w:r>
            <w:r w:rsidRPr="004273D3">
              <w:rPr>
                <w:rFonts w:asciiTheme="minorHAnsi" w:hAnsiTheme="minorHAnsi" w:cs="Minion Pro"/>
                <w:color w:val="231F20"/>
                <w:spacing w:val="22"/>
                <w:w w:val="48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80"/>
                <w:sz w:val="18"/>
                <w:szCs w:val="18"/>
              </w:rPr>
              <w:t>Rajko</w:t>
            </w:r>
            <w:r w:rsidRPr="004273D3">
              <w:rPr>
                <w:rFonts w:asciiTheme="minorHAnsi" w:hAnsiTheme="minorHAnsi" w:cs="Minion Pro"/>
                <w:color w:val="231F20"/>
                <w:spacing w:val="4"/>
                <w:w w:val="80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80"/>
                <w:sz w:val="18"/>
                <w:szCs w:val="18"/>
              </w:rPr>
              <w:t>Du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80"/>
                <w:sz w:val="18"/>
                <w:szCs w:val="18"/>
              </w:rPr>
              <w:t>jmic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2"/>
                <w:w w:val="80"/>
                <w:sz w:val="18"/>
                <w:szCs w:val="18"/>
              </w:rPr>
              <w:t>́:</w:t>
            </w:r>
            <w:r w:rsidRPr="004273D3">
              <w:rPr>
                <w:rFonts w:asciiTheme="minorHAnsi" w:hAnsiTheme="minorHAnsi" w:cs="Minion Pro"/>
                <w:color w:val="231F20"/>
                <w:spacing w:val="28"/>
                <w:w w:val="62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w w:val="95"/>
                <w:sz w:val="18"/>
                <w:szCs w:val="18"/>
              </w:rPr>
              <w:t>Moja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12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w w:val="95"/>
                <w:sz w:val="18"/>
                <w:szCs w:val="18"/>
              </w:rPr>
              <w:t>domovina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9F18F3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94"/>
              <w:jc w:val="both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domoljub-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na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pjesma,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himna.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8D0795" w14:textId="77777777" w:rsidR="002E0DCB" w:rsidRPr="004273D3" w:rsidRDefault="002E0DCB">
            <w:pPr>
              <w:pStyle w:val="ListParagraph"/>
              <w:numPr>
                <w:ilvl w:val="0"/>
                <w:numId w:val="8"/>
              </w:numPr>
              <w:tabs>
                <w:tab w:val="left" w:pos="150"/>
              </w:tabs>
              <w:kinsoku w:val="0"/>
              <w:overflowPunct w:val="0"/>
              <w:spacing w:before="4" w:line="216" w:lineRule="exact"/>
              <w:ind w:hanging="126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zapamtiti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tekst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himne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RH</w:t>
            </w:r>
          </w:p>
          <w:p w14:paraId="2E68A8C9" w14:textId="77777777" w:rsidR="002E0DCB" w:rsidRPr="004273D3" w:rsidRDefault="002E0DCB">
            <w:pPr>
              <w:pStyle w:val="ListParagraph"/>
              <w:numPr>
                <w:ilvl w:val="0"/>
                <w:numId w:val="8"/>
              </w:numPr>
              <w:tabs>
                <w:tab w:val="left" w:pos="150"/>
              </w:tabs>
              <w:kinsoku w:val="0"/>
              <w:overflowPunct w:val="0"/>
              <w:spacing w:before="12" w:line="187" w:lineRule="auto"/>
              <w:ind w:right="144" w:hanging="126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usporediti</w:t>
            </w:r>
            <w:r w:rsidRPr="004273D3">
              <w:rPr>
                <w:rFonts w:asciiTheme="minorHAnsi" w:hAnsiTheme="minorHAnsi" w:cs="Minion Pro"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različite</w:t>
            </w:r>
            <w:r w:rsidRPr="004273D3">
              <w:rPr>
                <w:rFonts w:asciiTheme="minorHAnsi" w:hAnsiTheme="minorHAnsi" w:cs="Minion Pro"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domo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6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ljubne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pjesme: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nabrojiti</w:t>
            </w:r>
            <w:r w:rsidRPr="004273D3">
              <w:rPr>
                <w:rFonts w:asciiTheme="minorHAnsi" w:hAnsiTheme="minorHAnsi" w:cs="Minion Pro"/>
                <w:color w:val="231F20"/>
                <w:spacing w:val="21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sličnosti,</w:t>
            </w:r>
            <w:r w:rsidRPr="004273D3">
              <w:rPr>
                <w:rFonts w:asciiTheme="minorHAnsi" w:hAnsiTheme="minorHAnsi" w:cs="Minion Pro"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izdvojiti</w:t>
            </w:r>
            <w:r w:rsidRPr="004273D3">
              <w:rPr>
                <w:rFonts w:asciiTheme="minorHAnsi" w:hAnsiTheme="minorHAnsi" w:cs="Minion Pro"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razlike.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1FEFB4" w14:textId="77777777" w:rsidR="002E0DCB" w:rsidRPr="004273D3" w:rsidRDefault="002E0DCB">
            <w:pPr>
              <w:pStyle w:val="ListParagraph"/>
              <w:numPr>
                <w:ilvl w:val="0"/>
                <w:numId w:val="7"/>
              </w:numPr>
              <w:tabs>
                <w:tab w:val="left" w:pos="150"/>
              </w:tabs>
              <w:kinsoku w:val="0"/>
              <w:overflowPunct w:val="0"/>
              <w:spacing w:before="43" w:line="187" w:lineRule="auto"/>
              <w:ind w:right="30" w:hanging="126"/>
              <w:jc w:val="both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pjevati</w:t>
            </w:r>
            <w:r w:rsidRPr="004273D3">
              <w:rPr>
                <w:rFonts w:asciiTheme="minorHAnsi" w:hAnsiTheme="minorHAnsi" w:cs="Minion Pro"/>
                <w:color w:val="231F20"/>
                <w:spacing w:val="-29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himnu</w:t>
            </w:r>
            <w:r w:rsidRPr="004273D3">
              <w:rPr>
                <w:rFonts w:asciiTheme="minorHAnsi" w:hAnsiTheme="minorHAnsi" w:cs="Minion Pro"/>
                <w:color w:val="231F20"/>
                <w:spacing w:val="-28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izražajno</w:t>
            </w:r>
            <w:r w:rsidRPr="004273D3">
              <w:rPr>
                <w:rFonts w:asciiTheme="minorHAnsi" w:hAnsiTheme="minorHAnsi" w:cs="Minion Pro"/>
                <w:color w:val="231F20"/>
                <w:spacing w:val="28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26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s</w:t>
            </w:r>
            <w:r w:rsidRPr="004273D3">
              <w:rPr>
                <w:rFonts w:asciiTheme="minorHAnsi" w:hAnsiTheme="minorHAnsi" w:cs="Minion Pro"/>
                <w:color w:val="231F20"/>
                <w:spacing w:val="-26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jasnom</w:t>
            </w:r>
            <w:r w:rsidRPr="004273D3">
              <w:rPr>
                <w:rFonts w:asciiTheme="minorHAnsi" w:hAnsiTheme="minorHAnsi" w:cs="Minion Pro"/>
                <w:color w:val="231F20"/>
                <w:spacing w:val="-2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artikulacijom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teksta</w:t>
            </w:r>
          </w:p>
          <w:p w14:paraId="643B8735" w14:textId="77777777" w:rsidR="002E0DCB" w:rsidRPr="004273D3" w:rsidRDefault="002E0DCB">
            <w:pPr>
              <w:pStyle w:val="ListParagraph"/>
              <w:numPr>
                <w:ilvl w:val="0"/>
                <w:numId w:val="7"/>
              </w:numPr>
              <w:tabs>
                <w:tab w:val="left" w:pos="150"/>
              </w:tabs>
              <w:kinsoku w:val="0"/>
              <w:overflowPunct w:val="0"/>
              <w:spacing w:line="187" w:lineRule="auto"/>
              <w:ind w:right="126" w:hanging="126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proširiti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slušni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percep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ciju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slušanjem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domo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ljubnih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3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pjesama.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EECA6" w14:textId="77777777" w:rsidR="002E0DCB" w:rsidRPr="004273D3" w:rsidRDefault="002E0DCB">
            <w:pPr>
              <w:pStyle w:val="ListParagraph"/>
              <w:numPr>
                <w:ilvl w:val="0"/>
                <w:numId w:val="6"/>
              </w:numPr>
              <w:tabs>
                <w:tab w:val="left" w:pos="150"/>
              </w:tabs>
              <w:kinsoku w:val="0"/>
              <w:overflowPunct w:val="0"/>
              <w:spacing w:before="43" w:line="187" w:lineRule="auto"/>
              <w:ind w:right="115" w:hanging="126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poštivati</w:t>
            </w:r>
            <w:r w:rsidRPr="004273D3">
              <w:rPr>
                <w:rFonts w:asciiTheme="minorHAnsi" w:hAnsiTheme="minorHAnsi" w:cs="Minion Pro"/>
                <w:color w:val="231F20"/>
                <w:spacing w:val="-15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domovinu</w:t>
            </w:r>
            <w:r w:rsidRPr="004273D3">
              <w:rPr>
                <w:rFonts w:asciiTheme="minorHAnsi" w:hAnsiTheme="minorHAnsi" w:cs="Minion Pro"/>
                <w:color w:val="231F20"/>
                <w:spacing w:val="29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poznavanjem</w:t>
            </w:r>
            <w:r w:rsidRPr="004273D3">
              <w:rPr>
                <w:rFonts w:asciiTheme="minorHAnsi" w:hAnsiTheme="minorHAnsi" w:cs="Minion Pro"/>
                <w:color w:val="231F20"/>
                <w:spacing w:val="-16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domo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1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ljubnih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4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pjesmama</w:t>
            </w:r>
          </w:p>
          <w:p w14:paraId="69896FD9" w14:textId="77777777" w:rsidR="002E0DCB" w:rsidRPr="004273D3" w:rsidRDefault="002E0DCB">
            <w:pPr>
              <w:pStyle w:val="ListParagraph"/>
              <w:numPr>
                <w:ilvl w:val="0"/>
                <w:numId w:val="6"/>
              </w:numPr>
              <w:tabs>
                <w:tab w:val="left" w:pos="150"/>
              </w:tabs>
              <w:kinsoku w:val="0"/>
              <w:overflowPunct w:val="0"/>
              <w:spacing w:line="187" w:lineRule="auto"/>
              <w:ind w:right="45" w:hanging="126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ponositi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se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vlastitim</w:t>
            </w:r>
            <w:r w:rsidRPr="004273D3">
              <w:rPr>
                <w:rFonts w:asciiTheme="minorHAnsi" w:hAnsiTheme="minorHAnsi" w:cs="Minion Pro"/>
                <w:color w:val="231F20"/>
                <w:spacing w:val="29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identitetom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upozna-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ti</w:t>
            </w:r>
            <w:r w:rsidRPr="004273D3">
              <w:rPr>
                <w:rFonts w:asciiTheme="minorHAnsi" w:hAnsiTheme="minorHAnsi" w:cs="Minion Pro"/>
                <w:color w:val="231F20"/>
                <w:spacing w:val="-2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2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prihvatiti</w:t>
            </w:r>
            <w:r w:rsidRPr="004273D3">
              <w:rPr>
                <w:rFonts w:asciiTheme="minorHAnsi" w:hAnsiTheme="minorHAnsi" w:cs="Minion Pro"/>
                <w:color w:val="231F20"/>
                <w:spacing w:val="-2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različiti.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94C5FA" w14:textId="77777777" w:rsidR="002E0DCB" w:rsidRPr="004273D3" w:rsidRDefault="002E0DCB">
            <w:pPr>
              <w:pStyle w:val="TableParagraph"/>
              <w:kinsoku w:val="0"/>
              <w:overflowPunct w:val="0"/>
              <w:spacing w:before="4"/>
              <w:ind w:left="23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frontalni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BE21B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157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vođeni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razgovor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otkrivanje,</w:t>
            </w:r>
            <w:r w:rsidRPr="004273D3">
              <w:rPr>
                <w:rFonts w:asciiTheme="minorHAnsi" w:hAnsiTheme="minorHAnsi" w:cs="Minion Pro"/>
                <w:color w:val="231F20"/>
                <w:spacing w:val="22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demonstra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cija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E214A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265" w:hanging="1"/>
              <w:jc w:val="both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suradničko,</w:t>
            </w:r>
            <w:r w:rsidRPr="004273D3">
              <w:rPr>
                <w:rFonts w:asciiTheme="minorHAnsi" w:hAnsiTheme="minorHAnsi" w:cs="Minion Pro"/>
                <w:color w:val="231F20"/>
                <w:spacing w:val="22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individual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6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no</w:t>
            </w:r>
            <w:r w:rsidRPr="004273D3">
              <w:rPr>
                <w:rFonts w:asciiTheme="minorHAnsi" w:hAnsiTheme="minorHAnsi" w:cs="Minion Pro"/>
                <w:color w:val="231F20"/>
                <w:spacing w:val="-21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20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aktivno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poučavanje.</w:t>
            </w:r>
          </w:p>
        </w:tc>
      </w:tr>
      <w:tr w:rsidR="002E0DCB" w:rsidRPr="004273D3" w14:paraId="70F2776F" w14:textId="77777777" w:rsidTr="00653C7B">
        <w:trPr>
          <w:trHeight w:hRule="exact" w:val="1574"/>
        </w:trPr>
        <w:tc>
          <w:tcPr>
            <w:tcW w:w="36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F98D1D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24A794E3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4C078BFA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5891C28C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6AE14EB2" w14:textId="77777777" w:rsidR="002E0DCB" w:rsidRPr="004273D3" w:rsidRDefault="002E0DCB">
            <w:pPr>
              <w:pStyle w:val="TableParagraph"/>
              <w:kinsoku w:val="0"/>
              <w:overflowPunct w:val="0"/>
              <w:spacing w:before="9"/>
              <w:rPr>
                <w:rFonts w:asciiTheme="minorHAnsi" w:hAnsiTheme="minorHAnsi"/>
              </w:rPr>
            </w:pPr>
          </w:p>
          <w:p w14:paraId="6094FAB3" w14:textId="77777777" w:rsidR="002E0DCB" w:rsidRPr="004273D3" w:rsidRDefault="002E0DCB" w:rsidP="00653C7B">
            <w:pPr>
              <w:pStyle w:val="TableParagraph"/>
              <w:kinsoku w:val="0"/>
              <w:overflowPunct w:val="0"/>
              <w:spacing w:line="187" w:lineRule="auto"/>
              <w:ind w:left="84" w:right="82"/>
              <w:jc w:val="center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L</w:t>
            </w:r>
            <w:r w:rsidRPr="004273D3">
              <w:rPr>
                <w:rFonts w:asciiTheme="minorHAnsi" w:hAnsiTheme="minorHAnsi" w:cs="Minion Pro"/>
                <w:color w:val="231F20"/>
                <w:w w:val="94"/>
                <w:sz w:val="18"/>
                <w:szCs w:val="18"/>
              </w:rPr>
              <w:t xml:space="preserve"> </w:t>
            </w:r>
            <w:r w:rsidR="00653C7B" w:rsidRPr="004273D3">
              <w:rPr>
                <w:rFonts w:asciiTheme="minorHAnsi" w:hAnsiTheme="minorHAnsi" w:cs="Minion Pro"/>
                <w:color w:val="231F20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w w:val="94"/>
                <w:sz w:val="18"/>
                <w:szCs w:val="18"/>
              </w:rPr>
              <w:t xml:space="preserve"> </w:t>
            </w:r>
            <w:r w:rsidR="00653C7B" w:rsidRPr="004273D3">
              <w:rPr>
                <w:rFonts w:asciiTheme="minorHAnsi" w:hAnsiTheme="minorHAnsi" w:cs="Minion Pro"/>
                <w:color w:val="231F20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P</w:t>
            </w:r>
            <w:r w:rsidRPr="004273D3">
              <w:rPr>
                <w:rFonts w:asciiTheme="minorHAnsi" w:hAnsiTheme="minorHAnsi" w:cs="Minion Pro"/>
                <w:color w:val="231F20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A</w:t>
            </w:r>
            <w:r w:rsidRPr="004273D3">
              <w:rPr>
                <w:rFonts w:asciiTheme="minorHAnsi" w:hAnsiTheme="minorHAnsi" w:cs="Minion Pro"/>
                <w:color w:val="231F20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0"/>
                <w:sz w:val="18"/>
                <w:szCs w:val="18"/>
              </w:rPr>
              <w:t>NJ</w:t>
            </w: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627E91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339E5CD7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5D5C679D" w14:textId="77777777" w:rsidR="002E0DCB" w:rsidRPr="004273D3" w:rsidRDefault="002E0DCB">
            <w:pPr>
              <w:pStyle w:val="TableParagraph"/>
              <w:kinsoku w:val="0"/>
              <w:overflowPunct w:val="0"/>
              <w:spacing w:before="3"/>
              <w:rPr>
                <w:rFonts w:asciiTheme="minorHAnsi" w:hAnsiTheme="minorHAnsi"/>
                <w:sz w:val="22"/>
                <w:szCs w:val="22"/>
              </w:rPr>
            </w:pPr>
          </w:p>
          <w:p w14:paraId="3CFFE520" w14:textId="77777777" w:rsidR="002E0DCB" w:rsidRPr="004273D3" w:rsidRDefault="002E0DCB">
            <w:pPr>
              <w:pStyle w:val="TableParagraph"/>
              <w:kinsoku w:val="0"/>
              <w:overflowPunct w:val="0"/>
              <w:ind w:left="144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34.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5D677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173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w w:val="90"/>
                <w:sz w:val="18"/>
                <w:szCs w:val="18"/>
              </w:rPr>
              <w:t>Upoznajemo</w:t>
            </w:r>
            <w:r w:rsidRPr="004273D3">
              <w:rPr>
                <w:rFonts w:asciiTheme="minorHAnsi" w:hAnsiTheme="minorHAnsi" w:cs="Minion Pro"/>
                <w:color w:val="231F20"/>
                <w:spacing w:val="28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pjesmom</w:t>
            </w:r>
            <w:r w:rsidRPr="004273D3">
              <w:rPr>
                <w:rFonts w:asciiTheme="minorHAnsi" w:hAnsiTheme="minorHAnsi" w:cs="Minion Pro"/>
                <w:color w:val="231F20"/>
                <w:spacing w:val="22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Dalmaciju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0164E7" w14:textId="77777777" w:rsidR="002E0DCB" w:rsidRPr="004273D3" w:rsidRDefault="002E0DCB">
            <w:pPr>
              <w:pStyle w:val="TableParagraph"/>
              <w:kinsoku w:val="0"/>
              <w:overflowPunct w:val="0"/>
              <w:spacing w:before="44" w:line="187" w:lineRule="auto"/>
              <w:ind w:left="23" w:right="223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Život</w:t>
            </w:r>
            <w:r w:rsidRPr="004273D3">
              <w:rPr>
                <w:rFonts w:asciiTheme="minorHAnsi" w:hAnsiTheme="minorHAnsi" w:cs="Minion Pro"/>
                <w:color w:val="231F20"/>
                <w:spacing w:val="-27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u</w:t>
            </w:r>
            <w:r w:rsidRPr="004273D3">
              <w:rPr>
                <w:rFonts w:asciiTheme="minorHAnsi" w:hAnsiTheme="minorHAnsi" w:cs="Minion Pro"/>
                <w:color w:val="231F20"/>
                <w:spacing w:val="21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zajednici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88CB4F" w14:textId="77777777" w:rsidR="002E0DCB" w:rsidRPr="004273D3" w:rsidRDefault="002E0DCB">
            <w:pPr>
              <w:pStyle w:val="TableParagraph"/>
              <w:kinsoku w:val="0"/>
              <w:overflowPunct w:val="0"/>
              <w:spacing w:before="44" w:line="187" w:lineRule="auto"/>
              <w:ind w:left="23" w:right="200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pjevanje,</w:t>
            </w:r>
            <w:r w:rsidRPr="004273D3">
              <w:rPr>
                <w:rFonts w:asciiTheme="minorHAnsi" w:hAnsiTheme="minorHAnsi" w:cs="Minion Pro"/>
                <w:color w:val="231F20"/>
                <w:spacing w:val="21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pokret,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slu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šanje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EC63EC" w14:textId="77777777" w:rsidR="002E0DCB" w:rsidRPr="004273D3" w:rsidRDefault="002E0DCB">
            <w:pPr>
              <w:pStyle w:val="TableParagraph"/>
              <w:kinsoku w:val="0"/>
              <w:overflowPunct w:val="0"/>
              <w:spacing w:before="42" w:line="186" w:lineRule="auto"/>
              <w:ind w:left="23" w:right="47"/>
              <w:rPr>
                <w:rFonts w:asciiTheme="minorHAnsi" w:hAnsiTheme="minorHAnsi"/>
              </w:rPr>
            </w:pPr>
            <w:proofErr w:type="spellStart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1"/>
                <w:w w:val="95"/>
                <w:sz w:val="18"/>
                <w:szCs w:val="18"/>
              </w:rPr>
              <w:t>Diridonda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,</w:t>
            </w:r>
            <w:r w:rsidRPr="004273D3">
              <w:rPr>
                <w:rFonts w:asciiTheme="minorHAnsi" w:hAnsiTheme="minorHAnsi" w:cs="Minion Pro"/>
                <w:color w:val="231F20"/>
                <w:spacing w:val="-12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Dal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macija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2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w w:val="95"/>
                <w:sz w:val="18"/>
                <w:szCs w:val="18"/>
              </w:rPr>
              <w:t>Tiridon</w:t>
            </w:r>
            <w:proofErr w:type="spellEnd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w w:val="95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24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1"/>
                <w:w w:val="95"/>
                <w:sz w:val="18"/>
                <w:szCs w:val="18"/>
              </w:rPr>
              <w:t>da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,</w:t>
            </w:r>
            <w:r w:rsidRPr="004273D3">
              <w:rPr>
                <w:rFonts w:asciiTheme="minorHAnsi" w:hAnsiTheme="minorHAnsi" w:cs="Minion Pro"/>
                <w:color w:val="231F20"/>
                <w:spacing w:val="-11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Dalmacija</w:t>
            </w:r>
            <w:r w:rsidRPr="004273D3">
              <w:rPr>
                <w:rFonts w:asciiTheme="minorHAnsi" w:hAnsiTheme="minorHAnsi" w:cs="Minion Pro"/>
                <w:color w:val="231F20"/>
                <w:spacing w:val="28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w w:val="95"/>
                <w:sz w:val="18"/>
                <w:szCs w:val="18"/>
              </w:rPr>
              <w:t>Dva</w:t>
            </w:r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2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i/>
                <w:iCs/>
                <w:color w:val="231F20"/>
                <w:spacing w:val="-4"/>
                <w:w w:val="95"/>
                <w:sz w:val="18"/>
                <w:szCs w:val="18"/>
              </w:rPr>
              <w:t>Bracanina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4"/>
                <w:w w:val="95"/>
                <w:sz w:val="18"/>
                <w:szCs w:val="18"/>
              </w:rPr>
              <w:t>,</w:t>
            </w:r>
            <w:r w:rsidRPr="004273D3">
              <w:rPr>
                <w:rFonts w:asciiTheme="minorHAnsi" w:hAnsiTheme="minorHAnsi" w:cs="Minion Pro"/>
                <w:color w:val="231F20"/>
                <w:spacing w:val="29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hrvatska</w:t>
            </w:r>
            <w:r w:rsidRPr="004273D3">
              <w:rPr>
                <w:rFonts w:asciiTheme="minorHAnsi" w:hAnsiTheme="minorHAnsi" w:cs="Minion Pro"/>
                <w:color w:val="231F20"/>
                <w:spacing w:val="-12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tradi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cijska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2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s</w:t>
            </w:r>
            <w:r w:rsidRPr="004273D3">
              <w:rPr>
                <w:rFonts w:asciiTheme="minorHAnsi" w:hAnsiTheme="minorHAnsi" w:cs="Minion Pro"/>
                <w:color w:val="231F20"/>
                <w:spacing w:val="-2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otoka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Brača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C246D9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299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klape,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klapska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pjesma.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4E53F" w14:textId="77777777" w:rsidR="002E0DCB" w:rsidRPr="004273D3" w:rsidRDefault="002E0DCB">
            <w:pPr>
              <w:pStyle w:val="ListParagraph"/>
              <w:numPr>
                <w:ilvl w:val="0"/>
                <w:numId w:val="5"/>
              </w:numPr>
              <w:tabs>
                <w:tab w:val="left" w:pos="150"/>
              </w:tabs>
              <w:kinsoku w:val="0"/>
              <w:overflowPunct w:val="0"/>
              <w:spacing w:before="43" w:line="187" w:lineRule="auto"/>
              <w:ind w:right="138" w:hanging="126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reproducirati</w:t>
            </w:r>
            <w:r w:rsidRPr="004273D3">
              <w:rPr>
                <w:rFonts w:asciiTheme="minorHAnsi" w:hAnsiTheme="minorHAnsi" w:cs="Minion Pro"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tekst</w:t>
            </w:r>
            <w:r w:rsidRPr="004273D3">
              <w:rPr>
                <w:rFonts w:asciiTheme="minorHAnsi" w:hAnsiTheme="minorHAnsi" w:cs="Minion Pro"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pjesme</w:t>
            </w:r>
            <w:r w:rsidRPr="004273D3">
              <w:rPr>
                <w:rFonts w:asciiTheme="minorHAnsi" w:hAnsiTheme="minorHAnsi" w:cs="Minion Pro"/>
                <w:color w:val="231F20"/>
                <w:spacing w:val="3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uz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razumijevanje</w:t>
            </w:r>
            <w:r w:rsidRPr="004273D3">
              <w:rPr>
                <w:rFonts w:asciiTheme="minorHAnsi" w:hAnsiTheme="minorHAnsi" w:cs="Minion Pro"/>
                <w:color w:val="231F20"/>
                <w:spacing w:val="-6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jasnu</w:t>
            </w:r>
            <w:r w:rsidRPr="004273D3">
              <w:rPr>
                <w:rFonts w:asciiTheme="minorHAnsi" w:hAnsiTheme="minorHAnsi" w:cs="Minion Pro"/>
                <w:color w:val="231F20"/>
                <w:spacing w:val="26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artikulaciju</w:t>
            </w:r>
            <w:r w:rsidRPr="004273D3">
              <w:rPr>
                <w:rFonts w:asciiTheme="minorHAnsi" w:hAnsiTheme="minorHAnsi" w:cs="Minion Pro"/>
                <w:color w:val="231F20"/>
                <w:spacing w:val="-14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teksta</w:t>
            </w:r>
          </w:p>
          <w:p w14:paraId="6A7B89CF" w14:textId="77777777" w:rsidR="002E0DCB" w:rsidRPr="004273D3" w:rsidRDefault="002E0DCB">
            <w:pPr>
              <w:pStyle w:val="ListParagraph"/>
              <w:numPr>
                <w:ilvl w:val="0"/>
                <w:numId w:val="5"/>
              </w:numPr>
              <w:tabs>
                <w:tab w:val="left" w:pos="150"/>
              </w:tabs>
              <w:kinsoku w:val="0"/>
              <w:overflowPunct w:val="0"/>
              <w:spacing w:line="187" w:lineRule="auto"/>
              <w:ind w:right="231" w:hanging="126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upoznati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znati</w:t>
            </w:r>
            <w:r w:rsidRPr="004273D3">
              <w:rPr>
                <w:rFonts w:asciiTheme="minorHAnsi" w:hAnsiTheme="minorHAnsi" w:cs="Minion Pro"/>
                <w:color w:val="231F20"/>
                <w:spacing w:val="-6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objasniti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što</w:t>
            </w:r>
            <w:r w:rsidRPr="004273D3">
              <w:rPr>
                <w:rFonts w:asciiTheme="minorHAnsi" w:hAnsiTheme="minorHAnsi" w:cs="Minion Pro"/>
                <w:color w:val="231F20"/>
                <w:spacing w:val="-26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je</w:t>
            </w:r>
            <w:r w:rsidRPr="004273D3">
              <w:rPr>
                <w:rFonts w:asciiTheme="minorHAnsi" w:hAnsiTheme="minorHAnsi" w:cs="Minion Pro"/>
                <w:color w:val="231F20"/>
                <w:spacing w:val="-2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klapska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26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pjesma</w:t>
            </w:r>
          </w:p>
          <w:p w14:paraId="2062C7EE" w14:textId="77777777" w:rsidR="002E0DCB" w:rsidRPr="004273D3" w:rsidRDefault="002E0DCB">
            <w:pPr>
              <w:pStyle w:val="ListParagraph"/>
              <w:numPr>
                <w:ilvl w:val="0"/>
                <w:numId w:val="5"/>
              </w:numPr>
              <w:tabs>
                <w:tab w:val="left" w:pos="189"/>
              </w:tabs>
              <w:kinsoku w:val="0"/>
              <w:overflowPunct w:val="0"/>
              <w:spacing w:line="187" w:lineRule="auto"/>
              <w:ind w:left="188" w:right="178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usporediti</w:t>
            </w:r>
            <w:r w:rsidRPr="004273D3">
              <w:rPr>
                <w:rFonts w:asciiTheme="minorHAnsi" w:hAnsiTheme="minorHAnsi" w:cs="Minion Pro"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značajke</w:t>
            </w:r>
            <w:r w:rsidRPr="004273D3">
              <w:rPr>
                <w:rFonts w:asciiTheme="minorHAnsi" w:hAnsiTheme="minorHAnsi" w:cs="Minion Pro"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dviju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klapskih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3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pjesama</w:t>
            </w:r>
          </w:p>
          <w:p w14:paraId="089CC75C" w14:textId="77777777" w:rsidR="002E0DCB" w:rsidRPr="004273D3" w:rsidRDefault="002E0DCB">
            <w:pPr>
              <w:pStyle w:val="ListParagraph"/>
              <w:numPr>
                <w:ilvl w:val="0"/>
                <w:numId w:val="5"/>
              </w:numPr>
              <w:tabs>
                <w:tab w:val="left" w:pos="189"/>
              </w:tabs>
              <w:kinsoku w:val="0"/>
              <w:overflowPunct w:val="0"/>
              <w:spacing w:line="190" w:lineRule="exact"/>
              <w:ind w:left="188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uočiti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trodobnost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u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pjesmi.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98DC5B" w14:textId="77777777" w:rsidR="002E0DCB" w:rsidRPr="004273D3" w:rsidRDefault="002E0DCB">
            <w:pPr>
              <w:pStyle w:val="ListParagraph"/>
              <w:numPr>
                <w:ilvl w:val="0"/>
                <w:numId w:val="4"/>
              </w:numPr>
              <w:tabs>
                <w:tab w:val="left" w:pos="150"/>
              </w:tabs>
              <w:kinsoku w:val="0"/>
              <w:overflowPunct w:val="0"/>
              <w:spacing w:before="44" w:line="187" w:lineRule="auto"/>
              <w:ind w:right="21" w:hanging="126"/>
              <w:jc w:val="both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izražajno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pjevati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pjesmu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sukladno</w:t>
            </w:r>
            <w:r w:rsidRPr="004273D3">
              <w:rPr>
                <w:rFonts w:asciiTheme="minorHAnsi" w:hAnsiTheme="minorHAnsi" w:cs="Minion Pro"/>
                <w:color w:val="231F20"/>
                <w:spacing w:val="-12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razumijevanju</w:t>
            </w:r>
            <w:r w:rsidRPr="004273D3">
              <w:rPr>
                <w:rFonts w:asciiTheme="minorHAnsi" w:hAnsiTheme="minorHAnsi" w:cs="Minion Pro"/>
                <w:color w:val="231F20"/>
                <w:spacing w:val="21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teksta</w:t>
            </w:r>
          </w:p>
          <w:p w14:paraId="604A50EB" w14:textId="77777777" w:rsidR="002E0DCB" w:rsidRPr="004273D3" w:rsidRDefault="002E0DCB">
            <w:pPr>
              <w:pStyle w:val="ListParagraph"/>
              <w:numPr>
                <w:ilvl w:val="0"/>
                <w:numId w:val="4"/>
              </w:numPr>
              <w:tabs>
                <w:tab w:val="left" w:pos="150"/>
              </w:tabs>
              <w:kinsoku w:val="0"/>
              <w:overflowPunct w:val="0"/>
              <w:spacing w:line="187" w:lineRule="auto"/>
              <w:ind w:right="400" w:hanging="126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izraziti</w:t>
            </w:r>
            <w:r w:rsidRPr="004273D3">
              <w:rPr>
                <w:rFonts w:asciiTheme="minorHAnsi" w:hAnsiTheme="minorHAnsi" w:cs="Minion Pro"/>
                <w:color w:val="231F20"/>
                <w:spacing w:val="-14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trodobnost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28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pokretom</w:t>
            </w:r>
          </w:p>
          <w:p w14:paraId="1E0F3A9D" w14:textId="77777777" w:rsidR="002E0DCB" w:rsidRPr="004273D3" w:rsidRDefault="002E0DCB">
            <w:pPr>
              <w:pStyle w:val="ListParagraph"/>
              <w:numPr>
                <w:ilvl w:val="0"/>
                <w:numId w:val="4"/>
              </w:numPr>
              <w:tabs>
                <w:tab w:val="left" w:pos="150"/>
              </w:tabs>
              <w:kinsoku w:val="0"/>
              <w:overflowPunct w:val="0"/>
              <w:spacing w:line="187" w:lineRule="auto"/>
              <w:ind w:right="84" w:hanging="126"/>
              <w:jc w:val="both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proširiti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slušnu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percep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30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ciju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23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usporedbom</w:t>
            </w:r>
            <w:r w:rsidRPr="004273D3">
              <w:rPr>
                <w:rFonts w:asciiTheme="minorHAnsi" w:hAnsiTheme="minorHAnsi" w:cs="Minion Pro"/>
                <w:color w:val="231F20"/>
                <w:spacing w:val="-23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dviju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klapskih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4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pjesama.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865E9" w14:textId="77777777" w:rsidR="002E0DCB" w:rsidRPr="004273D3" w:rsidRDefault="002E0DCB">
            <w:pPr>
              <w:pStyle w:val="ListParagraph"/>
              <w:numPr>
                <w:ilvl w:val="0"/>
                <w:numId w:val="3"/>
              </w:numPr>
              <w:tabs>
                <w:tab w:val="left" w:pos="150"/>
              </w:tabs>
              <w:kinsoku w:val="0"/>
              <w:overflowPunct w:val="0"/>
              <w:spacing w:before="43" w:line="187" w:lineRule="auto"/>
              <w:ind w:right="69" w:hanging="126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doprinijeti</w:t>
            </w:r>
            <w:r w:rsidRPr="004273D3">
              <w:rPr>
                <w:rFonts w:asciiTheme="minorHAnsi" w:hAnsiTheme="minorHAnsi" w:cs="Minion Pro"/>
                <w:color w:val="231F20"/>
                <w:spacing w:val="-16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radosnom</w:t>
            </w:r>
            <w:r w:rsidRPr="004273D3">
              <w:rPr>
                <w:rFonts w:asciiTheme="minorHAnsi" w:hAnsiTheme="minorHAnsi" w:cs="Minion Pro"/>
                <w:color w:val="231F20"/>
                <w:spacing w:val="29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ozračju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u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razredu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skupnim</w:t>
            </w:r>
            <w:r w:rsidRPr="004273D3">
              <w:rPr>
                <w:rFonts w:asciiTheme="minorHAnsi" w:hAnsiTheme="minorHAnsi" w:cs="Minion Pro"/>
                <w:color w:val="231F20"/>
                <w:spacing w:val="-15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muzicira-</w:t>
            </w:r>
            <w:r w:rsidRPr="004273D3">
              <w:rPr>
                <w:rFonts w:asciiTheme="minorHAnsi" w:hAnsiTheme="minorHAnsi" w:cs="Minion Pro"/>
                <w:color w:val="231F20"/>
                <w:spacing w:val="29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njem</w:t>
            </w:r>
            <w:r w:rsidRPr="004273D3">
              <w:rPr>
                <w:rFonts w:asciiTheme="minorHAnsi" w:hAnsiTheme="minorHAnsi" w:cs="Minion Pro"/>
                <w:color w:val="231F20"/>
                <w:spacing w:val="-2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–</w:t>
            </w:r>
            <w:r w:rsidRPr="004273D3">
              <w:rPr>
                <w:rFonts w:asciiTheme="minorHAnsi" w:hAnsiTheme="minorHAnsi" w:cs="Minion Pro"/>
                <w:color w:val="231F20"/>
                <w:spacing w:val="-2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surađivati</w:t>
            </w:r>
            <w:r w:rsidRPr="004273D3">
              <w:rPr>
                <w:rFonts w:asciiTheme="minorHAnsi" w:hAnsiTheme="minorHAnsi" w:cs="Minion Pro"/>
                <w:color w:val="231F20"/>
                <w:spacing w:val="-2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u</w:t>
            </w:r>
            <w:r w:rsidRPr="004273D3">
              <w:rPr>
                <w:rFonts w:asciiTheme="minorHAnsi" w:hAnsiTheme="minorHAnsi" w:cs="Minion Pro"/>
                <w:color w:val="231F20"/>
                <w:spacing w:val="24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skupinskome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4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radu</w:t>
            </w:r>
          </w:p>
          <w:p w14:paraId="797A836B" w14:textId="77777777" w:rsidR="002E0DCB" w:rsidRPr="004273D3" w:rsidRDefault="002E0DCB">
            <w:pPr>
              <w:pStyle w:val="ListParagraph"/>
              <w:numPr>
                <w:ilvl w:val="0"/>
                <w:numId w:val="3"/>
              </w:numPr>
              <w:tabs>
                <w:tab w:val="left" w:pos="189"/>
              </w:tabs>
              <w:kinsoku w:val="0"/>
              <w:overflowPunct w:val="0"/>
              <w:spacing w:line="187" w:lineRule="auto"/>
              <w:ind w:left="188" w:right="134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izraziti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svoje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mišlje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9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nje.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08FA9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277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frontalni,</w:t>
            </w:r>
            <w:r w:rsidRPr="004273D3">
              <w:rPr>
                <w:rFonts w:asciiTheme="minorHAnsi" w:hAnsiTheme="minorHAnsi" w:cs="Minion Pro"/>
                <w:color w:val="231F20"/>
                <w:spacing w:val="22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w w:val="90"/>
                <w:sz w:val="18"/>
                <w:szCs w:val="18"/>
              </w:rPr>
              <w:t>skupinski</w:t>
            </w:r>
            <w:proofErr w:type="spellEnd"/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6446E5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157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vođeni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razgovor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otkrivanje,</w:t>
            </w:r>
            <w:r w:rsidRPr="004273D3">
              <w:rPr>
                <w:rFonts w:asciiTheme="minorHAnsi" w:hAnsiTheme="minorHAnsi" w:cs="Minion Pro"/>
                <w:color w:val="231F20"/>
                <w:spacing w:val="22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demonstra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cija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0ACCF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265" w:hanging="1"/>
              <w:jc w:val="both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suradničko,</w:t>
            </w:r>
            <w:r w:rsidRPr="004273D3">
              <w:rPr>
                <w:rFonts w:asciiTheme="minorHAnsi" w:hAnsiTheme="minorHAnsi" w:cs="Minion Pro"/>
                <w:color w:val="231F20"/>
                <w:spacing w:val="22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individual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6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no</w:t>
            </w:r>
            <w:r w:rsidRPr="004273D3">
              <w:rPr>
                <w:rFonts w:asciiTheme="minorHAnsi" w:hAnsiTheme="minorHAnsi" w:cs="Minion Pro"/>
                <w:color w:val="231F20"/>
                <w:spacing w:val="-21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20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aktivno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poučavanje.</w:t>
            </w:r>
          </w:p>
        </w:tc>
      </w:tr>
      <w:tr w:rsidR="002E0DCB" w:rsidRPr="004273D3" w14:paraId="751D5ECB" w14:textId="77777777" w:rsidTr="00653C7B">
        <w:trPr>
          <w:trHeight w:hRule="exact" w:val="1568"/>
        </w:trPr>
        <w:tc>
          <w:tcPr>
            <w:tcW w:w="36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DCCF71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265" w:hanging="1"/>
              <w:jc w:val="both"/>
              <w:rPr>
                <w:rFonts w:asciiTheme="minorHAnsi" w:hAnsiTheme="minorHAnsi"/>
              </w:rPr>
            </w:pPr>
          </w:p>
        </w:tc>
        <w:tc>
          <w:tcPr>
            <w:tcW w:w="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0EEE1A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21D1434C" w14:textId="77777777" w:rsidR="002E0DCB" w:rsidRPr="004273D3" w:rsidRDefault="002E0DCB">
            <w:pPr>
              <w:pStyle w:val="TableParagraph"/>
              <w:kinsoku w:val="0"/>
              <w:overflowPunct w:val="0"/>
              <w:rPr>
                <w:rFonts w:asciiTheme="minorHAnsi" w:hAnsiTheme="minorHAnsi"/>
                <w:sz w:val="18"/>
                <w:szCs w:val="18"/>
              </w:rPr>
            </w:pPr>
          </w:p>
          <w:p w14:paraId="740F8B01" w14:textId="77777777" w:rsidR="002E0DCB" w:rsidRPr="004273D3" w:rsidRDefault="002E0DCB">
            <w:pPr>
              <w:pStyle w:val="TableParagraph"/>
              <w:kinsoku w:val="0"/>
              <w:overflowPunct w:val="0"/>
              <w:spacing w:before="11"/>
              <w:rPr>
                <w:rFonts w:asciiTheme="minorHAnsi" w:hAnsiTheme="minorHAnsi"/>
                <w:sz w:val="21"/>
                <w:szCs w:val="21"/>
              </w:rPr>
            </w:pPr>
          </w:p>
          <w:p w14:paraId="1354A1BF" w14:textId="77777777" w:rsidR="002E0DCB" w:rsidRPr="004273D3" w:rsidRDefault="002E0DCB">
            <w:pPr>
              <w:pStyle w:val="TableParagraph"/>
              <w:kinsoku w:val="0"/>
              <w:overflowPunct w:val="0"/>
              <w:ind w:left="144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35.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CDE3F2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103"/>
              <w:jc w:val="both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Zaključivanje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ocjena</w:t>
            </w:r>
            <w:r w:rsidRPr="004273D3">
              <w:rPr>
                <w:rFonts w:asciiTheme="minorHAnsi" w:hAnsiTheme="minorHAnsi" w:cs="Minion Pro"/>
                <w:color w:val="231F20"/>
                <w:spacing w:val="-26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26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javno</w:t>
            </w:r>
            <w:r w:rsidRPr="004273D3">
              <w:rPr>
                <w:rFonts w:asciiTheme="minorHAnsi" w:hAnsiTheme="minorHAnsi" w:cs="Minion Pro"/>
                <w:color w:val="231F20"/>
                <w:spacing w:val="21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priop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0"/>
                <w:sz w:val="18"/>
                <w:szCs w:val="18"/>
              </w:rPr>
              <w:t>ćen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je</w:t>
            </w:r>
            <w:proofErr w:type="spellEnd"/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E804C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96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Život</w:t>
            </w:r>
            <w:r w:rsidRPr="004273D3">
              <w:rPr>
                <w:rFonts w:asciiTheme="minorHAnsi" w:hAnsiTheme="minorHAnsi" w:cs="Minion Pro"/>
                <w:color w:val="231F20"/>
                <w:spacing w:val="-27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u</w:t>
            </w:r>
            <w:r w:rsidRPr="004273D3">
              <w:rPr>
                <w:rFonts w:asciiTheme="minorHAnsi" w:hAnsiTheme="minorHAnsi" w:cs="Minion Pro"/>
                <w:color w:val="231F20"/>
                <w:spacing w:val="21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zajednici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–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razred</w:t>
            </w:r>
          </w:p>
        </w:tc>
        <w:tc>
          <w:tcPr>
            <w:tcW w:w="10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7CC517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84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pjevanje,</w:t>
            </w:r>
            <w:r w:rsidRPr="004273D3">
              <w:rPr>
                <w:rFonts w:asciiTheme="minorHAnsi" w:hAnsiTheme="minorHAnsi" w:cs="Minion Pro"/>
                <w:color w:val="231F20"/>
                <w:spacing w:val="-11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slu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4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šanje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,</w:t>
            </w:r>
            <w:r w:rsidRPr="004273D3">
              <w:rPr>
                <w:rFonts w:asciiTheme="minorHAnsi" w:hAnsiTheme="minorHAnsi" w:cs="Minion Pro"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svira-</w:t>
            </w:r>
            <w:r w:rsidRPr="004273D3">
              <w:rPr>
                <w:rFonts w:asciiTheme="minorHAnsi" w:hAnsiTheme="minorHAnsi" w:cs="Minion Pro"/>
                <w:color w:val="231F20"/>
                <w:spacing w:val="21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nje,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pokret.</w:t>
            </w:r>
          </w:p>
        </w:tc>
        <w:tc>
          <w:tcPr>
            <w:tcW w:w="1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1E942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136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Izbor</w:t>
            </w:r>
            <w:r w:rsidRPr="004273D3">
              <w:rPr>
                <w:rFonts w:asciiTheme="minorHAnsi" w:hAnsiTheme="minorHAnsi" w:cs="Minion Pro"/>
                <w:color w:val="231F20"/>
                <w:spacing w:val="-11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pjesama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prema</w:t>
            </w:r>
            <w:r w:rsidRPr="004273D3">
              <w:rPr>
                <w:rFonts w:asciiTheme="minorHAnsi" w:hAnsiTheme="minorHAnsi" w:cs="Minion Pro"/>
                <w:color w:val="231F20"/>
                <w:spacing w:val="-12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slobod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4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nome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oda-</w:t>
            </w:r>
            <w:r w:rsidRPr="004273D3">
              <w:rPr>
                <w:rFonts w:asciiTheme="minorHAnsi" w:hAnsiTheme="minorHAnsi" w:cs="Minion Pro"/>
                <w:color w:val="231F20"/>
                <w:spacing w:val="24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biru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učenika</w:t>
            </w:r>
            <w:r w:rsidRPr="004273D3">
              <w:rPr>
                <w:rFonts w:asciiTheme="minorHAnsi" w:hAnsiTheme="minorHAnsi" w:cs="Minion Pro"/>
                <w:color w:val="231F20"/>
                <w:spacing w:val="22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4"/>
                <w:sz w:val="18"/>
                <w:szCs w:val="18"/>
              </w:rPr>
              <w:t>Vrednovanje</w:t>
            </w:r>
            <w:r w:rsidRPr="004273D3">
              <w:rPr>
                <w:rFonts w:asciiTheme="minorHAnsi" w:hAnsiTheme="minorHAnsi" w:cs="Minion Pro"/>
                <w:color w:val="231F20"/>
                <w:spacing w:val="26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učeničkih</w:t>
            </w:r>
            <w:r w:rsidRPr="004273D3">
              <w:rPr>
                <w:rFonts w:asciiTheme="minorHAnsi" w:hAnsiTheme="minorHAnsi" w:cs="Minion Pro"/>
                <w:color w:val="231F20"/>
                <w:spacing w:val="28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postign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0"/>
                <w:sz w:val="18"/>
                <w:szCs w:val="18"/>
              </w:rPr>
              <w:t>uć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a</w:t>
            </w:r>
            <w:proofErr w:type="spellEnd"/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E6403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170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pjesme,</w:t>
            </w:r>
            <w:r w:rsidRPr="004273D3">
              <w:rPr>
                <w:rFonts w:asciiTheme="minorHAnsi" w:hAnsiTheme="minorHAnsi" w:cs="Minion Pro"/>
                <w:color w:val="231F20"/>
                <w:spacing w:val="22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skladbi,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brojilice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,</w:t>
            </w:r>
            <w:r w:rsidRPr="004273D3">
              <w:rPr>
                <w:rFonts w:asciiTheme="minorHAnsi" w:hAnsiTheme="minorHAnsi" w:cs="Minion Pro"/>
                <w:color w:val="231F20"/>
                <w:spacing w:val="21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glazbala,</w:t>
            </w:r>
            <w:r w:rsidRPr="004273D3">
              <w:rPr>
                <w:rFonts w:asciiTheme="minorHAnsi" w:hAnsiTheme="minorHAnsi" w:cs="Minion Pro"/>
                <w:color w:val="231F20"/>
                <w:spacing w:val="21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izvođački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sastavi.</w:t>
            </w:r>
          </w:p>
        </w:tc>
        <w:tc>
          <w:tcPr>
            <w:tcW w:w="2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CFBB87" w14:textId="77777777" w:rsidR="002E0DCB" w:rsidRPr="004273D3" w:rsidRDefault="002E0DCB">
            <w:pPr>
              <w:pStyle w:val="TableParagraph"/>
              <w:kinsoku w:val="0"/>
              <w:overflowPunct w:val="0"/>
              <w:spacing w:before="9" w:line="199" w:lineRule="exact"/>
              <w:ind w:left="23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/>
                <w:color w:val="231F20"/>
                <w:w w:val="95"/>
                <w:sz w:val="18"/>
                <w:szCs w:val="18"/>
              </w:rPr>
              <w:t>–</w:t>
            </w:r>
            <w:r w:rsidRPr="004273D3">
              <w:rPr>
                <w:rFonts w:asciiTheme="minorHAnsi" w:hAnsiTheme="minorHAnsi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/>
                <w:color w:val="231F20"/>
                <w:w w:val="95"/>
                <w:sz w:val="18"/>
                <w:szCs w:val="18"/>
              </w:rPr>
              <w:t>reproducirati</w:t>
            </w:r>
            <w:r w:rsidRPr="004273D3">
              <w:rPr>
                <w:rFonts w:asciiTheme="minorHAnsi" w:hAnsiTheme="minorHAnsi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/>
                <w:color w:val="231F20"/>
                <w:w w:val="95"/>
                <w:sz w:val="18"/>
                <w:szCs w:val="18"/>
              </w:rPr>
              <w:t>naučene</w:t>
            </w:r>
            <w:proofErr w:type="spellEnd"/>
          </w:p>
          <w:p w14:paraId="1C5A0E39" w14:textId="77777777" w:rsidR="002E0DCB" w:rsidRPr="004273D3" w:rsidRDefault="002E0DCB">
            <w:pPr>
              <w:pStyle w:val="TableParagraph"/>
              <w:kinsoku w:val="0"/>
              <w:overflowPunct w:val="0"/>
              <w:spacing w:line="190" w:lineRule="exact"/>
              <w:ind w:left="150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/>
                <w:color w:val="231F20"/>
                <w:sz w:val="18"/>
                <w:szCs w:val="18"/>
              </w:rPr>
              <w:t>pjesme</w:t>
            </w:r>
          </w:p>
          <w:p w14:paraId="45E074ED" w14:textId="77777777" w:rsidR="002E0DCB" w:rsidRPr="004273D3" w:rsidRDefault="002E0DCB">
            <w:pPr>
              <w:pStyle w:val="TableParagraph"/>
              <w:kinsoku w:val="0"/>
              <w:overflowPunct w:val="0"/>
              <w:spacing w:before="5" w:line="219" w:lineRule="auto"/>
              <w:ind w:left="150" w:right="186" w:hanging="127"/>
              <w:rPr>
                <w:rFonts w:asciiTheme="minorHAnsi" w:hAnsiTheme="minorHAnsi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/>
                <w:b/>
                <w:bCs/>
                <w:color w:val="231F20"/>
                <w:sz w:val="18"/>
                <w:szCs w:val="18"/>
              </w:rPr>
              <w:t>–</w:t>
            </w:r>
            <w:r w:rsidRPr="004273D3">
              <w:rPr>
                <w:rFonts w:asciiTheme="minorHAnsi" w:hAnsiTheme="minorHAnsi"/>
                <w:b/>
                <w:bCs/>
                <w:color w:val="231F20"/>
                <w:spacing w:val="-26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/>
                <w:color w:val="231F20"/>
                <w:sz w:val="18"/>
                <w:szCs w:val="18"/>
              </w:rPr>
              <w:t>nabrojiti</w:t>
            </w:r>
            <w:r w:rsidRPr="004273D3">
              <w:rPr>
                <w:rFonts w:asciiTheme="minorHAnsi" w:hAnsiTheme="minorHAnsi"/>
                <w:color w:val="231F20"/>
                <w:spacing w:val="-2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/>
                <w:color w:val="231F20"/>
                <w:sz w:val="18"/>
                <w:szCs w:val="18"/>
              </w:rPr>
              <w:t>što</w:t>
            </w:r>
            <w:r w:rsidRPr="004273D3">
              <w:rPr>
                <w:rFonts w:asciiTheme="minorHAnsi" w:hAnsiTheme="minorHAnsi"/>
                <w:color w:val="231F20"/>
                <w:spacing w:val="-26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/>
                <w:color w:val="231F20"/>
                <w:sz w:val="18"/>
                <w:szCs w:val="18"/>
              </w:rPr>
              <w:t>veći</w:t>
            </w:r>
            <w:proofErr w:type="spellEnd"/>
            <w:r w:rsidRPr="004273D3">
              <w:rPr>
                <w:rFonts w:asciiTheme="minorHAnsi" w:hAnsiTheme="minorHAnsi"/>
                <w:color w:val="231F20"/>
                <w:spacing w:val="-2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/>
                <w:color w:val="231F20"/>
                <w:sz w:val="18"/>
                <w:szCs w:val="18"/>
              </w:rPr>
              <w:t>broj</w:t>
            </w:r>
            <w:r w:rsidRPr="004273D3">
              <w:rPr>
                <w:rFonts w:asciiTheme="minorHAnsi" w:hAnsiTheme="minorHAnsi"/>
                <w:color w:val="231F20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/>
                <w:color w:val="231F20"/>
                <w:spacing w:val="-1"/>
                <w:w w:val="95"/>
                <w:sz w:val="18"/>
                <w:szCs w:val="18"/>
              </w:rPr>
              <w:t>skladbi</w:t>
            </w:r>
            <w:r w:rsidRPr="004273D3">
              <w:rPr>
                <w:rFonts w:asciiTheme="minorHAnsi" w:hAnsiTheme="minorHAnsi"/>
                <w:color w:val="231F20"/>
                <w:spacing w:val="-12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/>
                <w:color w:val="231F20"/>
                <w:spacing w:val="-12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/>
                <w:color w:val="231F20"/>
                <w:w w:val="95"/>
                <w:sz w:val="18"/>
                <w:szCs w:val="18"/>
              </w:rPr>
              <w:t>njihovih</w:t>
            </w:r>
            <w:r w:rsidRPr="004273D3">
              <w:rPr>
                <w:rFonts w:asciiTheme="minorHAnsi" w:hAnsiTheme="minorHAnsi"/>
                <w:color w:val="231F20"/>
                <w:spacing w:val="-12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/>
                <w:color w:val="231F20"/>
                <w:spacing w:val="-1"/>
                <w:w w:val="95"/>
                <w:sz w:val="18"/>
                <w:szCs w:val="18"/>
              </w:rPr>
              <w:t>sklada-</w:t>
            </w:r>
            <w:r w:rsidRPr="004273D3">
              <w:rPr>
                <w:rFonts w:asciiTheme="minorHAnsi" w:hAnsiTheme="minorHAnsi"/>
                <w:color w:val="231F20"/>
                <w:spacing w:val="24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/>
                <w:color w:val="231F20"/>
                <w:sz w:val="18"/>
                <w:szCs w:val="18"/>
              </w:rPr>
              <w:t>telja</w:t>
            </w:r>
            <w:proofErr w:type="spellEnd"/>
          </w:p>
          <w:p w14:paraId="4EF2883B" w14:textId="77777777" w:rsidR="002E0DCB" w:rsidRPr="004273D3" w:rsidRDefault="002E0DCB">
            <w:pPr>
              <w:pStyle w:val="TableParagraph"/>
              <w:kinsoku w:val="0"/>
              <w:overflowPunct w:val="0"/>
              <w:spacing w:before="2" w:line="190" w:lineRule="exact"/>
              <w:ind w:left="150" w:right="191" w:hanging="127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/>
                <w:color w:val="231F20"/>
                <w:w w:val="95"/>
                <w:sz w:val="18"/>
                <w:szCs w:val="18"/>
              </w:rPr>
              <w:t>–</w:t>
            </w:r>
            <w:r w:rsidRPr="004273D3">
              <w:rPr>
                <w:rFonts w:asciiTheme="minorHAnsi" w:hAnsiTheme="minorHAnsi"/>
                <w:color w:val="231F20"/>
                <w:spacing w:val="-11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/>
                <w:color w:val="231F20"/>
                <w:w w:val="95"/>
                <w:sz w:val="18"/>
                <w:szCs w:val="18"/>
              </w:rPr>
              <w:t>imenovati</w:t>
            </w:r>
            <w:r w:rsidRPr="004273D3">
              <w:rPr>
                <w:rFonts w:asciiTheme="minorHAnsi" w:hAnsiTheme="minorHAnsi"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/>
                <w:color w:val="231F20"/>
                <w:w w:val="95"/>
                <w:sz w:val="18"/>
                <w:szCs w:val="18"/>
              </w:rPr>
              <w:t>glazbala</w:t>
            </w:r>
            <w:r w:rsidRPr="004273D3">
              <w:rPr>
                <w:rFonts w:asciiTheme="minorHAnsi" w:hAnsiTheme="minorHAnsi"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/>
                <w:color w:val="231F20"/>
                <w:w w:val="93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/>
                <w:color w:val="231F20"/>
                <w:w w:val="95"/>
                <w:sz w:val="18"/>
                <w:szCs w:val="18"/>
              </w:rPr>
              <w:t>izvođački</w:t>
            </w:r>
            <w:proofErr w:type="spellEnd"/>
            <w:r w:rsidRPr="004273D3">
              <w:rPr>
                <w:rFonts w:asciiTheme="minorHAnsi" w:hAnsiTheme="minorHAnsi"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/>
                <w:color w:val="231F20"/>
                <w:w w:val="95"/>
                <w:sz w:val="18"/>
                <w:szCs w:val="18"/>
              </w:rPr>
              <w:t>sastav</w:t>
            </w:r>
            <w:r w:rsidRPr="004273D3">
              <w:rPr>
                <w:rFonts w:asciiTheme="minorHAnsi" w:hAnsiTheme="minorHAnsi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/>
                <w:color w:val="231F20"/>
                <w:w w:val="95"/>
                <w:sz w:val="18"/>
                <w:szCs w:val="18"/>
              </w:rPr>
              <w:t>slušanih</w:t>
            </w:r>
            <w:r w:rsidRPr="004273D3">
              <w:rPr>
                <w:rFonts w:asciiTheme="minorHAnsi" w:hAnsiTheme="minorHAnsi"/>
                <w:color w:val="231F20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/>
                <w:color w:val="231F20"/>
                <w:spacing w:val="-2"/>
                <w:sz w:val="18"/>
                <w:szCs w:val="18"/>
              </w:rPr>
              <w:t>skladbi.</w:t>
            </w:r>
          </w:p>
        </w:tc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611AFF" w14:textId="77777777" w:rsidR="002E0DCB" w:rsidRPr="004273D3" w:rsidRDefault="002E0DCB">
            <w:pPr>
              <w:pStyle w:val="ListParagraph"/>
              <w:numPr>
                <w:ilvl w:val="0"/>
                <w:numId w:val="2"/>
              </w:numPr>
              <w:tabs>
                <w:tab w:val="left" w:pos="150"/>
              </w:tabs>
              <w:kinsoku w:val="0"/>
              <w:overflowPunct w:val="0"/>
              <w:spacing w:before="43" w:line="187" w:lineRule="auto"/>
              <w:ind w:right="548" w:hanging="126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izražajno</w:t>
            </w:r>
            <w:r w:rsidRPr="004273D3">
              <w:rPr>
                <w:rFonts w:asciiTheme="minorHAnsi" w:hAnsiTheme="minorHAnsi" w:cs="Minion Pro"/>
                <w:color w:val="231F20"/>
                <w:spacing w:val="-13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pjevati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naučene</w:t>
            </w:r>
            <w:r w:rsidRPr="004273D3">
              <w:rPr>
                <w:rFonts w:asciiTheme="minorHAnsi" w:hAnsiTheme="minorHAnsi" w:cs="Minion Pro"/>
                <w:color w:val="231F20"/>
                <w:spacing w:val="-13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pjesme</w:t>
            </w:r>
          </w:p>
          <w:p w14:paraId="2D558121" w14:textId="77777777" w:rsidR="002E0DCB" w:rsidRPr="004273D3" w:rsidRDefault="002E0DCB">
            <w:pPr>
              <w:pStyle w:val="ListParagraph"/>
              <w:numPr>
                <w:ilvl w:val="0"/>
                <w:numId w:val="2"/>
              </w:numPr>
              <w:tabs>
                <w:tab w:val="left" w:pos="150"/>
              </w:tabs>
              <w:kinsoku w:val="0"/>
              <w:overflowPunct w:val="0"/>
              <w:spacing w:line="187" w:lineRule="auto"/>
              <w:ind w:right="77" w:hanging="126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vješto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svirati</w:t>
            </w:r>
            <w:r w:rsidRPr="004273D3">
              <w:rPr>
                <w:rFonts w:asciiTheme="minorHAnsi" w:hAnsiTheme="minorHAnsi" w:cs="Minion Pro"/>
                <w:color w:val="231F20"/>
                <w:spacing w:val="-10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dogovore-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ne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ritamske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obrasce</w:t>
            </w:r>
          </w:p>
          <w:p w14:paraId="44479652" w14:textId="77777777" w:rsidR="002E0DCB" w:rsidRPr="004273D3" w:rsidRDefault="002E0DCB">
            <w:pPr>
              <w:pStyle w:val="ListParagraph"/>
              <w:numPr>
                <w:ilvl w:val="0"/>
                <w:numId w:val="2"/>
              </w:numPr>
              <w:tabs>
                <w:tab w:val="left" w:pos="150"/>
              </w:tabs>
              <w:kinsoku w:val="0"/>
              <w:overflowPunct w:val="0"/>
              <w:spacing w:line="187" w:lineRule="auto"/>
              <w:ind w:right="112" w:hanging="126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aktivno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slušati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poznate</w:t>
            </w:r>
            <w:r w:rsidRPr="004273D3">
              <w:rPr>
                <w:rFonts w:asciiTheme="minorHAnsi" w:hAnsiTheme="minorHAnsi" w:cs="Minion Pro"/>
                <w:color w:val="231F20"/>
                <w:spacing w:val="29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skladbe.</w:t>
            </w:r>
          </w:p>
        </w:tc>
        <w:tc>
          <w:tcPr>
            <w:tcW w:w="1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E9EA2" w14:textId="77777777" w:rsidR="002E0DCB" w:rsidRPr="004273D3" w:rsidRDefault="002E0DCB">
            <w:pPr>
              <w:pStyle w:val="ListParagraph"/>
              <w:numPr>
                <w:ilvl w:val="0"/>
                <w:numId w:val="1"/>
              </w:numPr>
              <w:tabs>
                <w:tab w:val="left" w:pos="150"/>
              </w:tabs>
              <w:kinsoku w:val="0"/>
              <w:overflowPunct w:val="0"/>
              <w:spacing w:before="43" w:line="187" w:lineRule="auto"/>
              <w:ind w:right="24" w:hanging="126"/>
              <w:rPr>
                <w:rFonts w:asciiTheme="minorHAnsi" w:hAnsiTheme="minorHAnsi" w:cs="Minion Pro"/>
                <w:color w:val="000000"/>
                <w:sz w:val="18"/>
                <w:szCs w:val="18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aktivno</w:t>
            </w:r>
            <w:r w:rsidRPr="004273D3">
              <w:rPr>
                <w:rFonts w:asciiTheme="minorHAnsi" w:hAnsiTheme="minorHAnsi" w:cs="Minion Pro"/>
                <w:color w:val="231F20"/>
                <w:spacing w:val="-15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doprinijeti</w:t>
            </w:r>
            <w:r w:rsidRPr="004273D3">
              <w:rPr>
                <w:rFonts w:asciiTheme="minorHAnsi" w:hAnsiTheme="minorHAnsi" w:cs="Minion Pro"/>
                <w:color w:val="231F20"/>
                <w:spacing w:val="26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grupnoj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interakciji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pri</w:t>
            </w:r>
            <w:r w:rsidRPr="004273D3">
              <w:rPr>
                <w:rFonts w:asciiTheme="minorHAnsi" w:hAnsiTheme="minorHAnsi" w:cs="Minion Pro"/>
                <w:color w:val="231F20"/>
                <w:spacing w:val="29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izvođenju</w:t>
            </w:r>
          </w:p>
          <w:p w14:paraId="0DF87456" w14:textId="77777777" w:rsidR="002E0DCB" w:rsidRPr="004273D3" w:rsidRDefault="002E0DCB">
            <w:pPr>
              <w:pStyle w:val="ListParagraph"/>
              <w:numPr>
                <w:ilvl w:val="0"/>
                <w:numId w:val="1"/>
              </w:numPr>
              <w:tabs>
                <w:tab w:val="left" w:pos="150"/>
              </w:tabs>
              <w:kinsoku w:val="0"/>
              <w:overflowPunct w:val="0"/>
              <w:spacing w:line="187" w:lineRule="auto"/>
              <w:ind w:right="75" w:hanging="126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izraziti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osobnost</w:t>
            </w:r>
            <w:r w:rsidRPr="004273D3">
              <w:rPr>
                <w:rFonts w:asciiTheme="minorHAnsi" w:hAnsiTheme="minorHAnsi" w:cs="Minion Pro"/>
                <w:color w:val="231F20"/>
                <w:spacing w:val="-7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29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podržati</w:t>
            </w:r>
            <w:r w:rsidRPr="004273D3">
              <w:rPr>
                <w:rFonts w:asciiTheme="minorHAnsi" w:hAnsiTheme="minorHAnsi" w:cs="Minion Pro"/>
                <w:color w:val="231F20"/>
                <w:spacing w:val="-9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suradnju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pri</w:t>
            </w:r>
            <w:r w:rsidRPr="004273D3">
              <w:rPr>
                <w:rFonts w:asciiTheme="minorHAnsi" w:hAnsiTheme="minorHAnsi" w:cs="Minion Pro"/>
                <w:color w:val="231F20"/>
                <w:spacing w:val="29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izvođenju.</w:t>
            </w:r>
          </w:p>
        </w:tc>
        <w:tc>
          <w:tcPr>
            <w:tcW w:w="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3C5A9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56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individualni,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skupinski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3"/>
                <w:sz w:val="18"/>
                <w:szCs w:val="18"/>
              </w:rPr>
              <w:t>,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frontalni.</w:t>
            </w:r>
          </w:p>
        </w:tc>
        <w:tc>
          <w:tcPr>
            <w:tcW w:w="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12A3A3" w14:textId="77777777" w:rsidR="002E0DCB" w:rsidRPr="004273D3" w:rsidRDefault="002E0DCB">
            <w:pPr>
              <w:pStyle w:val="TableParagraph"/>
              <w:kinsoku w:val="0"/>
              <w:overflowPunct w:val="0"/>
              <w:spacing w:before="44" w:line="187" w:lineRule="auto"/>
              <w:ind w:left="23" w:right="157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vođeni</w:t>
            </w:r>
            <w:r w:rsidRPr="004273D3">
              <w:rPr>
                <w:rFonts w:asciiTheme="minorHAnsi" w:hAnsiTheme="minorHAnsi" w:cs="Minion Pro"/>
                <w:color w:val="231F20"/>
                <w:spacing w:val="25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razgovor</w:t>
            </w:r>
            <w:r w:rsidRPr="004273D3">
              <w:rPr>
                <w:rFonts w:asciiTheme="minorHAnsi" w:hAnsiTheme="minorHAnsi" w:cs="Minion Pro"/>
                <w:color w:val="231F20"/>
                <w:spacing w:val="-8"/>
                <w:w w:val="95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w w:val="95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27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otkrivanje,</w:t>
            </w:r>
            <w:r w:rsidRPr="004273D3">
              <w:rPr>
                <w:rFonts w:asciiTheme="minorHAnsi" w:hAnsiTheme="minorHAnsi" w:cs="Minion Pro"/>
                <w:color w:val="231F20"/>
                <w:spacing w:val="22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demonstra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1"/>
                <w:w w:val="90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cija</w:t>
            </w:r>
            <w:proofErr w:type="spellEnd"/>
          </w:p>
        </w:tc>
        <w:tc>
          <w:tcPr>
            <w:tcW w:w="11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1C6361" w14:textId="77777777" w:rsidR="002E0DCB" w:rsidRPr="004273D3" w:rsidRDefault="002E0DCB">
            <w:pPr>
              <w:pStyle w:val="TableParagraph"/>
              <w:kinsoku w:val="0"/>
              <w:overflowPunct w:val="0"/>
              <w:spacing w:before="43" w:line="187" w:lineRule="auto"/>
              <w:ind w:left="23" w:right="265"/>
              <w:jc w:val="both"/>
              <w:rPr>
                <w:rFonts w:asciiTheme="minorHAnsi" w:hAnsiTheme="minorHAnsi"/>
              </w:rPr>
            </w:pPr>
            <w:r w:rsidRPr="004273D3">
              <w:rPr>
                <w:rFonts w:asciiTheme="minorHAnsi" w:hAnsiTheme="minorHAnsi" w:cs="Minion Pro"/>
                <w:color w:val="231F20"/>
                <w:spacing w:val="-1"/>
                <w:w w:val="95"/>
                <w:sz w:val="18"/>
                <w:szCs w:val="18"/>
              </w:rPr>
              <w:t>suradničko,</w:t>
            </w:r>
            <w:r w:rsidRPr="004273D3">
              <w:rPr>
                <w:rFonts w:asciiTheme="minorHAnsi" w:hAnsiTheme="minorHAnsi" w:cs="Minion Pro"/>
                <w:color w:val="231F20"/>
                <w:spacing w:val="22"/>
                <w:w w:val="94"/>
                <w:sz w:val="18"/>
                <w:szCs w:val="18"/>
              </w:rPr>
              <w:t xml:space="preserve"> </w:t>
            </w:r>
            <w:proofErr w:type="spellStart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individual</w:t>
            </w:r>
            <w:proofErr w:type="spellEnd"/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-</w:t>
            </w:r>
            <w:r w:rsidRPr="004273D3">
              <w:rPr>
                <w:rFonts w:asciiTheme="minorHAnsi" w:hAnsiTheme="minorHAnsi" w:cs="Minion Pro"/>
                <w:color w:val="231F20"/>
                <w:spacing w:val="26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no</w:t>
            </w:r>
            <w:r w:rsidRPr="004273D3">
              <w:rPr>
                <w:rFonts w:asciiTheme="minorHAnsi" w:hAnsiTheme="minorHAnsi" w:cs="Minion Pro"/>
                <w:color w:val="231F20"/>
                <w:spacing w:val="-21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z w:val="18"/>
                <w:szCs w:val="18"/>
              </w:rPr>
              <w:t>i</w:t>
            </w:r>
            <w:r w:rsidRPr="004273D3">
              <w:rPr>
                <w:rFonts w:asciiTheme="minorHAnsi" w:hAnsiTheme="minorHAnsi" w:cs="Minion Pro"/>
                <w:color w:val="231F20"/>
                <w:spacing w:val="-20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sz w:val="18"/>
                <w:szCs w:val="18"/>
              </w:rPr>
              <w:t>aktivno</w:t>
            </w:r>
            <w:r w:rsidRPr="004273D3">
              <w:rPr>
                <w:rFonts w:asciiTheme="minorHAnsi" w:hAnsiTheme="minorHAnsi" w:cs="Minion Pro"/>
                <w:color w:val="231F20"/>
                <w:spacing w:val="23"/>
                <w:w w:val="94"/>
                <w:sz w:val="18"/>
                <w:szCs w:val="18"/>
              </w:rPr>
              <w:t xml:space="preserve"> </w:t>
            </w:r>
            <w:r w:rsidRPr="004273D3">
              <w:rPr>
                <w:rFonts w:asciiTheme="minorHAnsi" w:hAnsiTheme="minorHAnsi" w:cs="Minion Pro"/>
                <w:color w:val="231F20"/>
                <w:spacing w:val="-2"/>
                <w:w w:val="95"/>
                <w:sz w:val="18"/>
                <w:szCs w:val="18"/>
              </w:rPr>
              <w:t>poučavanje.</w:t>
            </w:r>
          </w:p>
        </w:tc>
      </w:tr>
    </w:tbl>
    <w:p w14:paraId="02CA9AF2" w14:textId="77777777" w:rsidR="002E0DCB" w:rsidRPr="004273D3" w:rsidRDefault="002E0DCB">
      <w:pPr>
        <w:rPr>
          <w:rFonts w:asciiTheme="minorHAnsi" w:hAnsiTheme="minorHAnsi"/>
        </w:rPr>
      </w:pPr>
    </w:p>
    <w:sectPr w:rsidR="002E0DCB" w:rsidRPr="004273D3">
      <w:pgSz w:w="17180" w:h="12250" w:orient="landscape"/>
      <w:pgMar w:top="1140" w:right="1120" w:bottom="280" w:left="14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inion Pro">
    <w:altName w:val="Calibri"/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–"/>
      <w:lvlJc w:val="left"/>
      <w:pPr>
        <w:ind w:left="149" w:hanging="127"/>
      </w:pPr>
      <w:rPr>
        <w:rFonts w:ascii="Minion Pro" w:hAnsi="Minion Pro"/>
        <w:b w:val="0"/>
        <w:color w:val="231F20"/>
        <w:w w:val="94"/>
        <w:sz w:val="18"/>
      </w:rPr>
    </w:lvl>
    <w:lvl w:ilvl="1">
      <w:numFmt w:val="bullet"/>
      <w:lvlText w:val="•"/>
      <w:lvlJc w:val="left"/>
      <w:pPr>
        <w:ind w:left="315" w:hanging="127"/>
      </w:pPr>
    </w:lvl>
    <w:lvl w:ilvl="2">
      <w:numFmt w:val="bullet"/>
      <w:lvlText w:val="•"/>
      <w:lvlJc w:val="left"/>
      <w:pPr>
        <w:ind w:left="481" w:hanging="127"/>
      </w:pPr>
    </w:lvl>
    <w:lvl w:ilvl="3">
      <w:numFmt w:val="bullet"/>
      <w:lvlText w:val="•"/>
      <w:lvlJc w:val="left"/>
      <w:pPr>
        <w:ind w:left="646" w:hanging="127"/>
      </w:pPr>
    </w:lvl>
    <w:lvl w:ilvl="4">
      <w:numFmt w:val="bullet"/>
      <w:lvlText w:val="•"/>
      <w:lvlJc w:val="left"/>
      <w:pPr>
        <w:ind w:left="812" w:hanging="127"/>
      </w:pPr>
    </w:lvl>
    <w:lvl w:ilvl="5">
      <w:numFmt w:val="bullet"/>
      <w:lvlText w:val="•"/>
      <w:lvlJc w:val="left"/>
      <w:pPr>
        <w:ind w:left="978" w:hanging="127"/>
      </w:pPr>
    </w:lvl>
    <w:lvl w:ilvl="6">
      <w:numFmt w:val="bullet"/>
      <w:lvlText w:val="•"/>
      <w:lvlJc w:val="left"/>
      <w:pPr>
        <w:ind w:left="1144" w:hanging="127"/>
      </w:pPr>
    </w:lvl>
    <w:lvl w:ilvl="7">
      <w:numFmt w:val="bullet"/>
      <w:lvlText w:val="•"/>
      <w:lvlJc w:val="left"/>
      <w:pPr>
        <w:ind w:left="1309" w:hanging="127"/>
      </w:pPr>
    </w:lvl>
    <w:lvl w:ilvl="8">
      <w:numFmt w:val="bullet"/>
      <w:lvlText w:val="•"/>
      <w:lvlJc w:val="left"/>
      <w:pPr>
        <w:ind w:left="1475" w:hanging="127"/>
      </w:pPr>
    </w:lvl>
  </w:abstractNum>
  <w:abstractNum w:abstractNumId="1" w15:restartNumberingAfterBreak="0">
    <w:nsid w:val="00000403"/>
    <w:multiLevelType w:val="multilevel"/>
    <w:tmpl w:val="00000886"/>
    <w:lvl w:ilvl="0">
      <w:numFmt w:val="bullet"/>
      <w:lvlText w:val="–"/>
      <w:lvlJc w:val="left"/>
      <w:pPr>
        <w:ind w:left="149" w:hanging="127"/>
      </w:pPr>
      <w:rPr>
        <w:rFonts w:ascii="Minion Pro" w:hAnsi="Minion Pro"/>
        <w:b w:val="0"/>
        <w:color w:val="231F20"/>
        <w:w w:val="94"/>
        <w:sz w:val="18"/>
      </w:rPr>
    </w:lvl>
    <w:lvl w:ilvl="1">
      <w:numFmt w:val="bullet"/>
      <w:lvlText w:val="•"/>
      <w:lvlJc w:val="left"/>
      <w:pPr>
        <w:ind w:left="301" w:hanging="127"/>
      </w:pPr>
    </w:lvl>
    <w:lvl w:ilvl="2">
      <w:numFmt w:val="bullet"/>
      <w:lvlText w:val="•"/>
      <w:lvlJc w:val="left"/>
      <w:pPr>
        <w:ind w:left="453" w:hanging="127"/>
      </w:pPr>
    </w:lvl>
    <w:lvl w:ilvl="3">
      <w:numFmt w:val="bullet"/>
      <w:lvlText w:val="•"/>
      <w:lvlJc w:val="left"/>
      <w:pPr>
        <w:ind w:left="605" w:hanging="127"/>
      </w:pPr>
    </w:lvl>
    <w:lvl w:ilvl="4">
      <w:numFmt w:val="bullet"/>
      <w:lvlText w:val="•"/>
      <w:lvlJc w:val="left"/>
      <w:pPr>
        <w:ind w:left="757" w:hanging="127"/>
      </w:pPr>
    </w:lvl>
    <w:lvl w:ilvl="5">
      <w:numFmt w:val="bullet"/>
      <w:lvlText w:val="•"/>
      <w:lvlJc w:val="left"/>
      <w:pPr>
        <w:ind w:left="908" w:hanging="127"/>
      </w:pPr>
    </w:lvl>
    <w:lvl w:ilvl="6">
      <w:numFmt w:val="bullet"/>
      <w:lvlText w:val="•"/>
      <w:lvlJc w:val="left"/>
      <w:pPr>
        <w:ind w:left="1060" w:hanging="127"/>
      </w:pPr>
    </w:lvl>
    <w:lvl w:ilvl="7">
      <w:numFmt w:val="bullet"/>
      <w:lvlText w:val="•"/>
      <w:lvlJc w:val="left"/>
      <w:pPr>
        <w:ind w:left="1212" w:hanging="127"/>
      </w:pPr>
    </w:lvl>
    <w:lvl w:ilvl="8">
      <w:numFmt w:val="bullet"/>
      <w:lvlText w:val="•"/>
      <w:lvlJc w:val="left"/>
      <w:pPr>
        <w:ind w:left="1364" w:hanging="127"/>
      </w:pPr>
    </w:lvl>
  </w:abstractNum>
  <w:abstractNum w:abstractNumId="2" w15:restartNumberingAfterBreak="0">
    <w:nsid w:val="00000404"/>
    <w:multiLevelType w:val="multilevel"/>
    <w:tmpl w:val="00000887"/>
    <w:lvl w:ilvl="0">
      <w:numFmt w:val="bullet"/>
      <w:lvlText w:val="–"/>
      <w:lvlJc w:val="left"/>
      <w:pPr>
        <w:ind w:left="149" w:hanging="127"/>
      </w:pPr>
      <w:rPr>
        <w:rFonts w:ascii="Minion Pro" w:hAnsi="Minion Pro"/>
        <w:b w:val="0"/>
        <w:color w:val="231F20"/>
        <w:w w:val="94"/>
        <w:sz w:val="18"/>
      </w:rPr>
    </w:lvl>
    <w:lvl w:ilvl="1">
      <w:numFmt w:val="bullet"/>
      <w:lvlText w:val="•"/>
      <w:lvlJc w:val="left"/>
      <w:pPr>
        <w:ind w:left="340" w:hanging="127"/>
      </w:pPr>
    </w:lvl>
    <w:lvl w:ilvl="2">
      <w:numFmt w:val="bullet"/>
      <w:lvlText w:val="•"/>
      <w:lvlJc w:val="left"/>
      <w:pPr>
        <w:ind w:left="530" w:hanging="127"/>
      </w:pPr>
    </w:lvl>
    <w:lvl w:ilvl="3">
      <w:numFmt w:val="bullet"/>
      <w:lvlText w:val="•"/>
      <w:lvlJc w:val="left"/>
      <w:pPr>
        <w:ind w:left="721" w:hanging="127"/>
      </w:pPr>
    </w:lvl>
    <w:lvl w:ilvl="4">
      <w:numFmt w:val="bullet"/>
      <w:lvlText w:val="•"/>
      <w:lvlJc w:val="left"/>
      <w:pPr>
        <w:ind w:left="911" w:hanging="127"/>
      </w:pPr>
    </w:lvl>
    <w:lvl w:ilvl="5">
      <w:numFmt w:val="bullet"/>
      <w:lvlText w:val="•"/>
      <w:lvlJc w:val="left"/>
      <w:pPr>
        <w:ind w:left="1101" w:hanging="127"/>
      </w:pPr>
    </w:lvl>
    <w:lvl w:ilvl="6">
      <w:numFmt w:val="bullet"/>
      <w:lvlText w:val="•"/>
      <w:lvlJc w:val="left"/>
      <w:pPr>
        <w:ind w:left="1292" w:hanging="127"/>
      </w:pPr>
    </w:lvl>
    <w:lvl w:ilvl="7">
      <w:numFmt w:val="bullet"/>
      <w:lvlText w:val="•"/>
      <w:lvlJc w:val="left"/>
      <w:pPr>
        <w:ind w:left="1482" w:hanging="127"/>
      </w:pPr>
    </w:lvl>
    <w:lvl w:ilvl="8">
      <w:numFmt w:val="bullet"/>
      <w:lvlText w:val="•"/>
      <w:lvlJc w:val="left"/>
      <w:pPr>
        <w:ind w:left="1673" w:hanging="127"/>
      </w:pPr>
    </w:lvl>
  </w:abstractNum>
  <w:abstractNum w:abstractNumId="3" w15:restartNumberingAfterBreak="0">
    <w:nsid w:val="00000405"/>
    <w:multiLevelType w:val="multilevel"/>
    <w:tmpl w:val="00000888"/>
    <w:lvl w:ilvl="0">
      <w:numFmt w:val="bullet"/>
      <w:lvlText w:val="–"/>
      <w:lvlJc w:val="left"/>
      <w:pPr>
        <w:ind w:left="188" w:hanging="127"/>
      </w:pPr>
      <w:rPr>
        <w:rFonts w:ascii="Minion Pro" w:hAnsi="Minion Pro"/>
        <w:b w:val="0"/>
        <w:color w:val="231F20"/>
        <w:w w:val="94"/>
        <w:sz w:val="18"/>
      </w:rPr>
    </w:lvl>
    <w:lvl w:ilvl="1">
      <w:numFmt w:val="bullet"/>
      <w:lvlText w:val="•"/>
      <w:lvlJc w:val="left"/>
      <w:pPr>
        <w:ind w:left="350" w:hanging="127"/>
      </w:pPr>
    </w:lvl>
    <w:lvl w:ilvl="2">
      <w:numFmt w:val="bullet"/>
      <w:lvlText w:val="•"/>
      <w:lvlJc w:val="left"/>
      <w:pPr>
        <w:ind w:left="511" w:hanging="127"/>
      </w:pPr>
    </w:lvl>
    <w:lvl w:ilvl="3">
      <w:numFmt w:val="bullet"/>
      <w:lvlText w:val="•"/>
      <w:lvlJc w:val="left"/>
      <w:pPr>
        <w:ind w:left="673" w:hanging="127"/>
      </w:pPr>
    </w:lvl>
    <w:lvl w:ilvl="4">
      <w:numFmt w:val="bullet"/>
      <w:lvlText w:val="•"/>
      <w:lvlJc w:val="left"/>
      <w:pPr>
        <w:ind w:left="835" w:hanging="127"/>
      </w:pPr>
    </w:lvl>
    <w:lvl w:ilvl="5">
      <w:numFmt w:val="bullet"/>
      <w:lvlText w:val="•"/>
      <w:lvlJc w:val="left"/>
      <w:pPr>
        <w:ind w:left="997" w:hanging="127"/>
      </w:pPr>
    </w:lvl>
    <w:lvl w:ilvl="6">
      <w:numFmt w:val="bullet"/>
      <w:lvlText w:val="•"/>
      <w:lvlJc w:val="left"/>
      <w:pPr>
        <w:ind w:left="1159" w:hanging="127"/>
      </w:pPr>
    </w:lvl>
    <w:lvl w:ilvl="7">
      <w:numFmt w:val="bullet"/>
      <w:lvlText w:val="•"/>
      <w:lvlJc w:val="left"/>
      <w:pPr>
        <w:ind w:left="1321" w:hanging="127"/>
      </w:pPr>
    </w:lvl>
    <w:lvl w:ilvl="8">
      <w:numFmt w:val="bullet"/>
      <w:lvlText w:val="•"/>
      <w:lvlJc w:val="left"/>
      <w:pPr>
        <w:ind w:left="1483" w:hanging="127"/>
      </w:pPr>
    </w:lvl>
  </w:abstractNum>
  <w:abstractNum w:abstractNumId="4" w15:restartNumberingAfterBreak="0">
    <w:nsid w:val="00000406"/>
    <w:multiLevelType w:val="multilevel"/>
    <w:tmpl w:val="00000889"/>
    <w:lvl w:ilvl="0">
      <w:numFmt w:val="bullet"/>
      <w:lvlText w:val="–"/>
      <w:lvlJc w:val="left"/>
      <w:pPr>
        <w:ind w:left="149" w:hanging="165"/>
      </w:pPr>
      <w:rPr>
        <w:rFonts w:ascii="Minion Pro" w:hAnsi="Minion Pro"/>
        <w:b w:val="0"/>
        <w:color w:val="231F20"/>
        <w:w w:val="94"/>
        <w:sz w:val="18"/>
      </w:rPr>
    </w:lvl>
    <w:lvl w:ilvl="1">
      <w:numFmt w:val="bullet"/>
      <w:lvlText w:val="•"/>
      <w:lvlJc w:val="left"/>
      <w:pPr>
        <w:ind w:left="301" w:hanging="165"/>
      </w:pPr>
    </w:lvl>
    <w:lvl w:ilvl="2">
      <w:numFmt w:val="bullet"/>
      <w:lvlText w:val="•"/>
      <w:lvlJc w:val="left"/>
      <w:pPr>
        <w:ind w:left="453" w:hanging="165"/>
      </w:pPr>
    </w:lvl>
    <w:lvl w:ilvl="3">
      <w:numFmt w:val="bullet"/>
      <w:lvlText w:val="•"/>
      <w:lvlJc w:val="left"/>
      <w:pPr>
        <w:ind w:left="605" w:hanging="165"/>
      </w:pPr>
    </w:lvl>
    <w:lvl w:ilvl="4">
      <w:numFmt w:val="bullet"/>
      <w:lvlText w:val="•"/>
      <w:lvlJc w:val="left"/>
      <w:pPr>
        <w:ind w:left="757" w:hanging="165"/>
      </w:pPr>
    </w:lvl>
    <w:lvl w:ilvl="5">
      <w:numFmt w:val="bullet"/>
      <w:lvlText w:val="•"/>
      <w:lvlJc w:val="left"/>
      <w:pPr>
        <w:ind w:left="908" w:hanging="165"/>
      </w:pPr>
    </w:lvl>
    <w:lvl w:ilvl="6">
      <w:numFmt w:val="bullet"/>
      <w:lvlText w:val="•"/>
      <w:lvlJc w:val="left"/>
      <w:pPr>
        <w:ind w:left="1060" w:hanging="165"/>
      </w:pPr>
    </w:lvl>
    <w:lvl w:ilvl="7">
      <w:numFmt w:val="bullet"/>
      <w:lvlText w:val="•"/>
      <w:lvlJc w:val="left"/>
      <w:pPr>
        <w:ind w:left="1212" w:hanging="165"/>
      </w:pPr>
    </w:lvl>
    <w:lvl w:ilvl="8">
      <w:numFmt w:val="bullet"/>
      <w:lvlText w:val="•"/>
      <w:lvlJc w:val="left"/>
      <w:pPr>
        <w:ind w:left="1364" w:hanging="165"/>
      </w:pPr>
    </w:lvl>
  </w:abstractNum>
  <w:abstractNum w:abstractNumId="5" w15:restartNumberingAfterBreak="0">
    <w:nsid w:val="00000407"/>
    <w:multiLevelType w:val="multilevel"/>
    <w:tmpl w:val="0000088A"/>
    <w:lvl w:ilvl="0">
      <w:numFmt w:val="bullet"/>
      <w:lvlText w:val="–"/>
      <w:lvlJc w:val="left"/>
      <w:pPr>
        <w:ind w:left="149" w:hanging="127"/>
      </w:pPr>
      <w:rPr>
        <w:rFonts w:ascii="Minion Pro" w:hAnsi="Minion Pro"/>
        <w:b w:val="0"/>
        <w:color w:val="231F20"/>
        <w:w w:val="94"/>
        <w:sz w:val="18"/>
      </w:rPr>
    </w:lvl>
    <w:lvl w:ilvl="1">
      <w:numFmt w:val="bullet"/>
      <w:lvlText w:val="•"/>
      <w:lvlJc w:val="left"/>
      <w:pPr>
        <w:ind w:left="340" w:hanging="127"/>
      </w:pPr>
    </w:lvl>
    <w:lvl w:ilvl="2">
      <w:numFmt w:val="bullet"/>
      <w:lvlText w:val="•"/>
      <w:lvlJc w:val="left"/>
      <w:pPr>
        <w:ind w:left="530" w:hanging="127"/>
      </w:pPr>
    </w:lvl>
    <w:lvl w:ilvl="3">
      <w:numFmt w:val="bullet"/>
      <w:lvlText w:val="•"/>
      <w:lvlJc w:val="left"/>
      <w:pPr>
        <w:ind w:left="721" w:hanging="127"/>
      </w:pPr>
    </w:lvl>
    <w:lvl w:ilvl="4">
      <w:numFmt w:val="bullet"/>
      <w:lvlText w:val="•"/>
      <w:lvlJc w:val="left"/>
      <w:pPr>
        <w:ind w:left="911" w:hanging="127"/>
      </w:pPr>
    </w:lvl>
    <w:lvl w:ilvl="5">
      <w:numFmt w:val="bullet"/>
      <w:lvlText w:val="•"/>
      <w:lvlJc w:val="left"/>
      <w:pPr>
        <w:ind w:left="1101" w:hanging="127"/>
      </w:pPr>
    </w:lvl>
    <w:lvl w:ilvl="6">
      <w:numFmt w:val="bullet"/>
      <w:lvlText w:val="•"/>
      <w:lvlJc w:val="left"/>
      <w:pPr>
        <w:ind w:left="1292" w:hanging="127"/>
      </w:pPr>
    </w:lvl>
    <w:lvl w:ilvl="7">
      <w:numFmt w:val="bullet"/>
      <w:lvlText w:val="•"/>
      <w:lvlJc w:val="left"/>
      <w:pPr>
        <w:ind w:left="1482" w:hanging="127"/>
      </w:pPr>
    </w:lvl>
    <w:lvl w:ilvl="8">
      <w:numFmt w:val="bullet"/>
      <w:lvlText w:val="•"/>
      <w:lvlJc w:val="left"/>
      <w:pPr>
        <w:ind w:left="1673" w:hanging="127"/>
      </w:pPr>
    </w:lvl>
  </w:abstractNum>
  <w:abstractNum w:abstractNumId="6" w15:restartNumberingAfterBreak="0">
    <w:nsid w:val="00000408"/>
    <w:multiLevelType w:val="multilevel"/>
    <w:tmpl w:val="0000088B"/>
    <w:lvl w:ilvl="0">
      <w:numFmt w:val="bullet"/>
      <w:lvlText w:val="–"/>
      <w:lvlJc w:val="left"/>
      <w:pPr>
        <w:ind w:left="149" w:hanging="127"/>
      </w:pPr>
      <w:rPr>
        <w:rFonts w:ascii="Minion Pro" w:hAnsi="Minion Pro"/>
        <w:b w:val="0"/>
        <w:color w:val="231F20"/>
        <w:w w:val="94"/>
        <w:sz w:val="18"/>
      </w:rPr>
    </w:lvl>
    <w:lvl w:ilvl="1">
      <w:numFmt w:val="bullet"/>
      <w:lvlText w:val="•"/>
      <w:lvlJc w:val="left"/>
      <w:pPr>
        <w:ind w:left="315" w:hanging="127"/>
      </w:pPr>
    </w:lvl>
    <w:lvl w:ilvl="2">
      <w:numFmt w:val="bullet"/>
      <w:lvlText w:val="•"/>
      <w:lvlJc w:val="left"/>
      <w:pPr>
        <w:ind w:left="481" w:hanging="127"/>
      </w:pPr>
    </w:lvl>
    <w:lvl w:ilvl="3">
      <w:numFmt w:val="bullet"/>
      <w:lvlText w:val="•"/>
      <w:lvlJc w:val="left"/>
      <w:pPr>
        <w:ind w:left="646" w:hanging="127"/>
      </w:pPr>
    </w:lvl>
    <w:lvl w:ilvl="4">
      <w:numFmt w:val="bullet"/>
      <w:lvlText w:val="•"/>
      <w:lvlJc w:val="left"/>
      <w:pPr>
        <w:ind w:left="812" w:hanging="127"/>
      </w:pPr>
    </w:lvl>
    <w:lvl w:ilvl="5">
      <w:numFmt w:val="bullet"/>
      <w:lvlText w:val="•"/>
      <w:lvlJc w:val="left"/>
      <w:pPr>
        <w:ind w:left="978" w:hanging="127"/>
      </w:pPr>
    </w:lvl>
    <w:lvl w:ilvl="6">
      <w:numFmt w:val="bullet"/>
      <w:lvlText w:val="•"/>
      <w:lvlJc w:val="left"/>
      <w:pPr>
        <w:ind w:left="1144" w:hanging="127"/>
      </w:pPr>
    </w:lvl>
    <w:lvl w:ilvl="7">
      <w:numFmt w:val="bullet"/>
      <w:lvlText w:val="•"/>
      <w:lvlJc w:val="left"/>
      <w:pPr>
        <w:ind w:left="1309" w:hanging="127"/>
      </w:pPr>
    </w:lvl>
    <w:lvl w:ilvl="8">
      <w:numFmt w:val="bullet"/>
      <w:lvlText w:val="•"/>
      <w:lvlJc w:val="left"/>
      <w:pPr>
        <w:ind w:left="1475" w:hanging="127"/>
      </w:pPr>
    </w:lvl>
  </w:abstractNum>
  <w:abstractNum w:abstractNumId="7" w15:restartNumberingAfterBreak="0">
    <w:nsid w:val="00000409"/>
    <w:multiLevelType w:val="multilevel"/>
    <w:tmpl w:val="0000088C"/>
    <w:lvl w:ilvl="0">
      <w:numFmt w:val="bullet"/>
      <w:lvlText w:val="–"/>
      <w:lvlJc w:val="left"/>
      <w:pPr>
        <w:ind w:left="149" w:hanging="127"/>
      </w:pPr>
      <w:rPr>
        <w:rFonts w:ascii="Minion Pro" w:hAnsi="Minion Pro"/>
        <w:b w:val="0"/>
        <w:color w:val="231F20"/>
        <w:w w:val="94"/>
        <w:sz w:val="18"/>
      </w:rPr>
    </w:lvl>
    <w:lvl w:ilvl="1">
      <w:numFmt w:val="bullet"/>
      <w:lvlText w:val="•"/>
      <w:lvlJc w:val="left"/>
      <w:pPr>
        <w:ind w:left="301" w:hanging="127"/>
      </w:pPr>
    </w:lvl>
    <w:lvl w:ilvl="2">
      <w:numFmt w:val="bullet"/>
      <w:lvlText w:val="•"/>
      <w:lvlJc w:val="left"/>
      <w:pPr>
        <w:ind w:left="453" w:hanging="127"/>
      </w:pPr>
    </w:lvl>
    <w:lvl w:ilvl="3">
      <w:numFmt w:val="bullet"/>
      <w:lvlText w:val="•"/>
      <w:lvlJc w:val="left"/>
      <w:pPr>
        <w:ind w:left="605" w:hanging="127"/>
      </w:pPr>
    </w:lvl>
    <w:lvl w:ilvl="4">
      <w:numFmt w:val="bullet"/>
      <w:lvlText w:val="•"/>
      <w:lvlJc w:val="left"/>
      <w:pPr>
        <w:ind w:left="757" w:hanging="127"/>
      </w:pPr>
    </w:lvl>
    <w:lvl w:ilvl="5">
      <w:numFmt w:val="bullet"/>
      <w:lvlText w:val="•"/>
      <w:lvlJc w:val="left"/>
      <w:pPr>
        <w:ind w:left="908" w:hanging="127"/>
      </w:pPr>
    </w:lvl>
    <w:lvl w:ilvl="6">
      <w:numFmt w:val="bullet"/>
      <w:lvlText w:val="•"/>
      <w:lvlJc w:val="left"/>
      <w:pPr>
        <w:ind w:left="1060" w:hanging="127"/>
      </w:pPr>
    </w:lvl>
    <w:lvl w:ilvl="7">
      <w:numFmt w:val="bullet"/>
      <w:lvlText w:val="•"/>
      <w:lvlJc w:val="left"/>
      <w:pPr>
        <w:ind w:left="1212" w:hanging="127"/>
      </w:pPr>
    </w:lvl>
    <w:lvl w:ilvl="8">
      <w:numFmt w:val="bullet"/>
      <w:lvlText w:val="•"/>
      <w:lvlJc w:val="left"/>
      <w:pPr>
        <w:ind w:left="1364" w:hanging="127"/>
      </w:pPr>
    </w:lvl>
  </w:abstractNum>
  <w:abstractNum w:abstractNumId="8" w15:restartNumberingAfterBreak="0">
    <w:nsid w:val="0000040A"/>
    <w:multiLevelType w:val="multilevel"/>
    <w:tmpl w:val="0000088D"/>
    <w:lvl w:ilvl="0">
      <w:numFmt w:val="bullet"/>
      <w:lvlText w:val="–"/>
      <w:lvlJc w:val="left"/>
      <w:pPr>
        <w:ind w:left="149" w:hanging="127"/>
      </w:pPr>
      <w:rPr>
        <w:rFonts w:ascii="Minion Pro" w:hAnsi="Minion Pro"/>
        <w:b w:val="0"/>
        <w:color w:val="231F20"/>
        <w:w w:val="94"/>
        <w:sz w:val="18"/>
      </w:rPr>
    </w:lvl>
    <w:lvl w:ilvl="1">
      <w:numFmt w:val="bullet"/>
      <w:lvlText w:val="•"/>
      <w:lvlJc w:val="left"/>
      <w:pPr>
        <w:ind w:left="340" w:hanging="127"/>
      </w:pPr>
    </w:lvl>
    <w:lvl w:ilvl="2">
      <w:numFmt w:val="bullet"/>
      <w:lvlText w:val="•"/>
      <w:lvlJc w:val="left"/>
      <w:pPr>
        <w:ind w:left="530" w:hanging="127"/>
      </w:pPr>
    </w:lvl>
    <w:lvl w:ilvl="3">
      <w:numFmt w:val="bullet"/>
      <w:lvlText w:val="•"/>
      <w:lvlJc w:val="left"/>
      <w:pPr>
        <w:ind w:left="721" w:hanging="127"/>
      </w:pPr>
    </w:lvl>
    <w:lvl w:ilvl="4">
      <w:numFmt w:val="bullet"/>
      <w:lvlText w:val="•"/>
      <w:lvlJc w:val="left"/>
      <w:pPr>
        <w:ind w:left="911" w:hanging="127"/>
      </w:pPr>
    </w:lvl>
    <w:lvl w:ilvl="5">
      <w:numFmt w:val="bullet"/>
      <w:lvlText w:val="•"/>
      <w:lvlJc w:val="left"/>
      <w:pPr>
        <w:ind w:left="1101" w:hanging="127"/>
      </w:pPr>
    </w:lvl>
    <w:lvl w:ilvl="6">
      <w:numFmt w:val="bullet"/>
      <w:lvlText w:val="•"/>
      <w:lvlJc w:val="left"/>
      <w:pPr>
        <w:ind w:left="1292" w:hanging="127"/>
      </w:pPr>
    </w:lvl>
    <w:lvl w:ilvl="7">
      <w:numFmt w:val="bullet"/>
      <w:lvlText w:val="•"/>
      <w:lvlJc w:val="left"/>
      <w:pPr>
        <w:ind w:left="1482" w:hanging="127"/>
      </w:pPr>
    </w:lvl>
    <w:lvl w:ilvl="8">
      <w:numFmt w:val="bullet"/>
      <w:lvlText w:val="•"/>
      <w:lvlJc w:val="left"/>
      <w:pPr>
        <w:ind w:left="1673" w:hanging="127"/>
      </w:pPr>
    </w:lvl>
  </w:abstractNum>
  <w:abstractNum w:abstractNumId="9" w15:restartNumberingAfterBreak="0">
    <w:nsid w:val="0000040B"/>
    <w:multiLevelType w:val="multilevel"/>
    <w:tmpl w:val="0000088E"/>
    <w:lvl w:ilvl="0">
      <w:numFmt w:val="bullet"/>
      <w:lvlText w:val="–"/>
      <w:lvlJc w:val="left"/>
      <w:pPr>
        <w:ind w:left="149" w:hanging="165"/>
      </w:pPr>
      <w:rPr>
        <w:rFonts w:ascii="Minion Pro" w:hAnsi="Minion Pro"/>
        <w:b w:val="0"/>
        <w:color w:val="231F20"/>
        <w:w w:val="94"/>
        <w:sz w:val="18"/>
      </w:rPr>
    </w:lvl>
    <w:lvl w:ilvl="1">
      <w:numFmt w:val="bullet"/>
      <w:lvlText w:val="•"/>
      <w:lvlJc w:val="left"/>
      <w:pPr>
        <w:ind w:left="315" w:hanging="165"/>
      </w:pPr>
    </w:lvl>
    <w:lvl w:ilvl="2">
      <w:numFmt w:val="bullet"/>
      <w:lvlText w:val="•"/>
      <w:lvlJc w:val="left"/>
      <w:pPr>
        <w:ind w:left="481" w:hanging="165"/>
      </w:pPr>
    </w:lvl>
    <w:lvl w:ilvl="3">
      <w:numFmt w:val="bullet"/>
      <w:lvlText w:val="•"/>
      <w:lvlJc w:val="left"/>
      <w:pPr>
        <w:ind w:left="646" w:hanging="165"/>
      </w:pPr>
    </w:lvl>
    <w:lvl w:ilvl="4">
      <w:numFmt w:val="bullet"/>
      <w:lvlText w:val="•"/>
      <w:lvlJc w:val="left"/>
      <w:pPr>
        <w:ind w:left="812" w:hanging="165"/>
      </w:pPr>
    </w:lvl>
    <w:lvl w:ilvl="5">
      <w:numFmt w:val="bullet"/>
      <w:lvlText w:val="•"/>
      <w:lvlJc w:val="left"/>
      <w:pPr>
        <w:ind w:left="978" w:hanging="165"/>
      </w:pPr>
    </w:lvl>
    <w:lvl w:ilvl="6">
      <w:numFmt w:val="bullet"/>
      <w:lvlText w:val="•"/>
      <w:lvlJc w:val="left"/>
      <w:pPr>
        <w:ind w:left="1144" w:hanging="165"/>
      </w:pPr>
    </w:lvl>
    <w:lvl w:ilvl="7">
      <w:numFmt w:val="bullet"/>
      <w:lvlText w:val="•"/>
      <w:lvlJc w:val="left"/>
      <w:pPr>
        <w:ind w:left="1309" w:hanging="165"/>
      </w:pPr>
    </w:lvl>
    <w:lvl w:ilvl="8">
      <w:numFmt w:val="bullet"/>
      <w:lvlText w:val="•"/>
      <w:lvlJc w:val="left"/>
      <w:pPr>
        <w:ind w:left="1475" w:hanging="165"/>
      </w:pPr>
    </w:lvl>
  </w:abstractNum>
  <w:abstractNum w:abstractNumId="10" w15:restartNumberingAfterBreak="0">
    <w:nsid w:val="0000040C"/>
    <w:multiLevelType w:val="multilevel"/>
    <w:tmpl w:val="0000088F"/>
    <w:lvl w:ilvl="0">
      <w:numFmt w:val="bullet"/>
      <w:lvlText w:val="–"/>
      <w:lvlJc w:val="left"/>
      <w:pPr>
        <w:ind w:left="149" w:hanging="127"/>
      </w:pPr>
      <w:rPr>
        <w:rFonts w:ascii="Minion Pro" w:hAnsi="Minion Pro"/>
        <w:b w:val="0"/>
        <w:color w:val="231F20"/>
        <w:w w:val="94"/>
        <w:sz w:val="18"/>
      </w:rPr>
    </w:lvl>
    <w:lvl w:ilvl="1">
      <w:numFmt w:val="bullet"/>
      <w:lvlText w:val="•"/>
      <w:lvlJc w:val="left"/>
      <w:pPr>
        <w:ind w:left="340" w:hanging="127"/>
      </w:pPr>
    </w:lvl>
    <w:lvl w:ilvl="2">
      <w:numFmt w:val="bullet"/>
      <w:lvlText w:val="•"/>
      <w:lvlJc w:val="left"/>
      <w:pPr>
        <w:ind w:left="530" w:hanging="127"/>
      </w:pPr>
    </w:lvl>
    <w:lvl w:ilvl="3">
      <w:numFmt w:val="bullet"/>
      <w:lvlText w:val="•"/>
      <w:lvlJc w:val="left"/>
      <w:pPr>
        <w:ind w:left="720" w:hanging="127"/>
      </w:pPr>
    </w:lvl>
    <w:lvl w:ilvl="4">
      <w:numFmt w:val="bullet"/>
      <w:lvlText w:val="•"/>
      <w:lvlJc w:val="left"/>
      <w:pPr>
        <w:ind w:left="911" w:hanging="127"/>
      </w:pPr>
    </w:lvl>
    <w:lvl w:ilvl="5">
      <w:numFmt w:val="bullet"/>
      <w:lvlText w:val="•"/>
      <w:lvlJc w:val="left"/>
      <w:pPr>
        <w:ind w:left="1101" w:hanging="127"/>
      </w:pPr>
    </w:lvl>
    <w:lvl w:ilvl="6">
      <w:numFmt w:val="bullet"/>
      <w:lvlText w:val="•"/>
      <w:lvlJc w:val="left"/>
      <w:pPr>
        <w:ind w:left="1292" w:hanging="127"/>
      </w:pPr>
    </w:lvl>
    <w:lvl w:ilvl="7">
      <w:numFmt w:val="bullet"/>
      <w:lvlText w:val="•"/>
      <w:lvlJc w:val="left"/>
      <w:pPr>
        <w:ind w:left="1482" w:hanging="127"/>
      </w:pPr>
    </w:lvl>
    <w:lvl w:ilvl="8">
      <w:numFmt w:val="bullet"/>
      <w:lvlText w:val="•"/>
      <w:lvlJc w:val="left"/>
      <w:pPr>
        <w:ind w:left="1673" w:hanging="127"/>
      </w:pPr>
    </w:lvl>
  </w:abstractNum>
  <w:abstractNum w:abstractNumId="11" w15:restartNumberingAfterBreak="0">
    <w:nsid w:val="0000040D"/>
    <w:multiLevelType w:val="multilevel"/>
    <w:tmpl w:val="00000890"/>
    <w:lvl w:ilvl="0">
      <w:numFmt w:val="bullet"/>
      <w:lvlText w:val="–"/>
      <w:lvlJc w:val="left"/>
      <w:pPr>
        <w:ind w:left="188" w:hanging="127"/>
      </w:pPr>
      <w:rPr>
        <w:rFonts w:ascii="Minion Pro" w:hAnsi="Minion Pro"/>
        <w:b w:val="0"/>
        <w:color w:val="231F20"/>
        <w:w w:val="94"/>
        <w:sz w:val="18"/>
      </w:rPr>
    </w:lvl>
    <w:lvl w:ilvl="1">
      <w:numFmt w:val="bullet"/>
      <w:lvlText w:val="•"/>
      <w:lvlJc w:val="left"/>
      <w:pPr>
        <w:ind w:left="350" w:hanging="127"/>
      </w:pPr>
    </w:lvl>
    <w:lvl w:ilvl="2">
      <w:numFmt w:val="bullet"/>
      <w:lvlText w:val="•"/>
      <w:lvlJc w:val="left"/>
      <w:pPr>
        <w:ind w:left="511" w:hanging="127"/>
      </w:pPr>
    </w:lvl>
    <w:lvl w:ilvl="3">
      <w:numFmt w:val="bullet"/>
      <w:lvlText w:val="•"/>
      <w:lvlJc w:val="left"/>
      <w:pPr>
        <w:ind w:left="673" w:hanging="127"/>
      </w:pPr>
    </w:lvl>
    <w:lvl w:ilvl="4">
      <w:numFmt w:val="bullet"/>
      <w:lvlText w:val="•"/>
      <w:lvlJc w:val="left"/>
      <w:pPr>
        <w:ind w:left="835" w:hanging="127"/>
      </w:pPr>
    </w:lvl>
    <w:lvl w:ilvl="5">
      <w:numFmt w:val="bullet"/>
      <w:lvlText w:val="•"/>
      <w:lvlJc w:val="left"/>
      <w:pPr>
        <w:ind w:left="997" w:hanging="127"/>
      </w:pPr>
    </w:lvl>
    <w:lvl w:ilvl="6">
      <w:numFmt w:val="bullet"/>
      <w:lvlText w:val="•"/>
      <w:lvlJc w:val="left"/>
      <w:pPr>
        <w:ind w:left="1159" w:hanging="127"/>
      </w:pPr>
    </w:lvl>
    <w:lvl w:ilvl="7">
      <w:numFmt w:val="bullet"/>
      <w:lvlText w:val="•"/>
      <w:lvlJc w:val="left"/>
      <w:pPr>
        <w:ind w:left="1321" w:hanging="127"/>
      </w:pPr>
    </w:lvl>
    <w:lvl w:ilvl="8">
      <w:numFmt w:val="bullet"/>
      <w:lvlText w:val="•"/>
      <w:lvlJc w:val="left"/>
      <w:pPr>
        <w:ind w:left="1483" w:hanging="127"/>
      </w:pPr>
    </w:lvl>
  </w:abstractNum>
  <w:abstractNum w:abstractNumId="12" w15:restartNumberingAfterBreak="0">
    <w:nsid w:val="0000040E"/>
    <w:multiLevelType w:val="multilevel"/>
    <w:tmpl w:val="00000891"/>
    <w:lvl w:ilvl="0">
      <w:numFmt w:val="bullet"/>
      <w:lvlText w:val="–"/>
      <w:lvlJc w:val="left"/>
      <w:pPr>
        <w:ind w:left="149" w:hanging="127"/>
      </w:pPr>
      <w:rPr>
        <w:rFonts w:ascii="Minion Pro" w:hAnsi="Minion Pro"/>
        <w:b w:val="0"/>
        <w:color w:val="231F20"/>
        <w:w w:val="94"/>
        <w:sz w:val="18"/>
      </w:rPr>
    </w:lvl>
    <w:lvl w:ilvl="1">
      <w:numFmt w:val="bullet"/>
      <w:lvlText w:val="•"/>
      <w:lvlJc w:val="left"/>
      <w:pPr>
        <w:ind w:left="301" w:hanging="127"/>
      </w:pPr>
    </w:lvl>
    <w:lvl w:ilvl="2">
      <w:numFmt w:val="bullet"/>
      <w:lvlText w:val="•"/>
      <w:lvlJc w:val="left"/>
      <w:pPr>
        <w:ind w:left="453" w:hanging="127"/>
      </w:pPr>
    </w:lvl>
    <w:lvl w:ilvl="3">
      <w:numFmt w:val="bullet"/>
      <w:lvlText w:val="•"/>
      <w:lvlJc w:val="left"/>
      <w:pPr>
        <w:ind w:left="605" w:hanging="127"/>
      </w:pPr>
    </w:lvl>
    <w:lvl w:ilvl="4">
      <w:numFmt w:val="bullet"/>
      <w:lvlText w:val="•"/>
      <w:lvlJc w:val="left"/>
      <w:pPr>
        <w:ind w:left="757" w:hanging="127"/>
      </w:pPr>
    </w:lvl>
    <w:lvl w:ilvl="5">
      <w:numFmt w:val="bullet"/>
      <w:lvlText w:val="•"/>
      <w:lvlJc w:val="left"/>
      <w:pPr>
        <w:ind w:left="909" w:hanging="127"/>
      </w:pPr>
    </w:lvl>
    <w:lvl w:ilvl="6">
      <w:numFmt w:val="bullet"/>
      <w:lvlText w:val="•"/>
      <w:lvlJc w:val="left"/>
      <w:pPr>
        <w:ind w:left="1060" w:hanging="127"/>
      </w:pPr>
    </w:lvl>
    <w:lvl w:ilvl="7">
      <w:numFmt w:val="bullet"/>
      <w:lvlText w:val="•"/>
      <w:lvlJc w:val="left"/>
      <w:pPr>
        <w:ind w:left="1212" w:hanging="127"/>
      </w:pPr>
    </w:lvl>
    <w:lvl w:ilvl="8">
      <w:numFmt w:val="bullet"/>
      <w:lvlText w:val="•"/>
      <w:lvlJc w:val="left"/>
      <w:pPr>
        <w:ind w:left="1364" w:hanging="127"/>
      </w:pPr>
    </w:lvl>
  </w:abstractNum>
  <w:abstractNum w:abstractNumId="13" w15:restartNumberingAfterBreak="0">
    <w:nsid w:val="0000040F"/>
    <w:multiLevelType w:val="multilevel"/>
    <w:tmpl w:val="00000892"/>
    <w:lvl w:ilvl="0">
      <w:numFmt w:val="bullet"/>
      <w:lvlText w:val="–"/>
      <w:lvlJc w:val="left"/>
      <w:pPr>
        <w:ind w:left="149" w:hanging="127"/>
      </w:pPr>
      <w:rPr>
        <w:rFonts w:ascii="Minion Pro" w:hAnsi="Minion Pro"/>
        <w:b w:val="0"/>
        <w:color w:val="231F20"/>
        <w:w w:val="94"/>
        <w:sz w:val="18"/>
      </w:rPr>
    </w:lvl>
    <w:lvl w:ilvl="1">
      <w:numFmt w:val="bullet"/>
      <w:lvlText w:val="•"/>
      <w:lvlJc w:val="left"/>
      <w:pPr>
        <w:ind w:left="340" w:hanging="127"/>
      </w:pPr>
    </w:lvl>
    <w:lvl w:ilvl="2">
      <w:numFmt w:val="bullet"/>
      <w:lvlText w:val="•"/>
      <w:lvlJc w:val="left"/>
      <w:pPr>
        <w:ind w:left="530" w:hanging="127"/>
      </w:pPr>
    </w:lvl>
    <w:lvl w:ilvl="3">
      <w:numFmt w:val="bullet"/>
      <w:lvlText w:val="•"/>
      <w:lvlJc w:val="left"/>
      <w:pPr>
        <w:ind w:left="721" w:hanging="127"/>
      </w:pPr>
    </w:lvl>
    <w:lvl w:ilvl="4">
      <w:numFmt w:val="bullet"/>
      <w:lvlText w:val="•"/>
      <w:lvlJc w:val="left"/>
      <w:pPr>
        <w:ind w:left="911" w:hanging="127"/>
      </w:pPr>
    </w:lvl>
    <w:lvl w:ilvl="5">
      <w:numFmt w:val="bullet"/>
      <w:lvlText w:val="•"/>
      <w:lvlJc w:val="left"/>
      <w:pPr>
        <w:ind w:left="1101" w:hanging="127"/>
      </w:pPr>
    </w:lvl>
    <w:lvl w:ilvl="6">
      <w:numFmt w:val="bullet"/>
      <w:lvlText w:val="•"/>
      <w:lvlJc w:val="left"/>
      <w:pPr>
        <w:ind w:left="1292" w:hanging="127"/>
      </w:pPr>
    </w:lvl>
    <w:lvl w:ilvl="7">
      <w:numFmt w:val="bullet"/>
      <w:lvlText w:val="•"/>
      <w:lvlJc w:val="left"/>
      <w:pPr>
        <w:ind w:left="1482" w:hanging="127"/>
      </w:pPr>
    </w:lvl>
    <w:lvl w:ilvl="8">
      <w:numFmt w:val="bullet"/>
      <w:lvlText w:val="•"/>
      <w:lvlJc w:val="left"/>
      <w:pPr>
        <w:ind w:left="1673" w:hanging="127"/>
      </w:pPr>
    </w:lvl>
  </w:abstractNum>
  <w:abstractNum w:abstractNumId="14" w15:restartNumberingAfterBreak="0">
    <w:nsid w:val="00000410"/>
    <w:multiLevelType w:val="multilevel"/>
    <w:tmpl w:val="00000893"/>
    <w:lvl w:ilvl="0">
      <w:numFmt w:val="bullet"/>
      <w:lvlText w:val="–"/>
      <w:lvlJc w:val="left"/>
      <w:pPr>
        <w:ind w:left="149" w:hanging="127"/>
      </w:pPr>
      <w:rPr>
        <w:rFonts w:ascii="Minion Pro" w:hAnsi="Minion Pro"/>
        <w:b w:val="0"/>
        <w:color w:val="231F20"/>
        <w:w w:val="94"/>
        <w:sz w:val="18"/>
      </w:rPr>
    </w:lvl>
    <w:lvl w:ilvl="1">
      <w:numFmt w:val="bullet"/>
      <w:lvlText w:val="•"/>
      <w:lvlJc w:val="left"/>
      <w:pPr>
        <w:ind w:left="315" w:hanging="127"/>
      </w:pPr>
    </w:lvl>
    <w:lvl w:ilvl="2">
      <w:numFmt w:val="bullet"/>
      <w:lvlText w:val="•"/>
      <w:lvlJc w:val="left"/>
      <w:pPr>
        <w:ind w:left="481" w:hanging="127"/>
      </w:pPr>
    </w:lvl>
    <w:lvl w:ilvl="3">
      <w:numFmt w:val="bullet"/>
      <w:lvlText w:val="•"/>
      <w:lvlJc w:val="left"/>
      <w:pPr>
        <w:ind w:left="646" w:hanging="127"/>
      </w:pPr>
    </w:lvl>
    <w:lvl w:ilvl="4">
      <w:numFmt w:val="bullet"/>
      <w:lvlText w:val="•"/>
      <w:lvlJc w:val="left"/>
      <w:pPr>
        <w:ind w:left="812" w:hanging="127"/>
      </w:pPr>
    </w:lvl>
    <w:lvl w:ilvl="5">
      <w:numFmt w:val="bullet"/>
      <w:lvlText w:val="•"/>
      <w:lvlJc w:val="left"/>
      <w:pPr>
        <w:ind w:left="978" w:hanging="127"/>
      </w:pPr>
    </w:lvl>
    <w:lvl w:ilvl="6">
      <w:numFmt w:val="bullet"/>
      <w:lvlText w:val="•"/>
      <w:lvlJc w:val="left"/>
      <w:pPr>
        <w:ind w:left="1144" w:hanging="127"/>
      </w:pPr>
    </w:lvl>
    <w:lvl w:ilvl="7">
      <w:numFmt w:val="bullet"/>
      <w:lvlText w:val="•"/>
      <w:lvlJc w:val="left"/>
      <w:pPr>
        <w:ind w:left="1309" w:hanging="127"/>
      </w:pPr>
    </w:lvl>
    <w:lvl w:ilvl="8">
      <w:numFmt w:val="bullet"/>
      <w:lvlText w:val="•"/>
      <w:lvlJc w:val="left"/>
      <w:pPr>
        <w:ind w:left="1475" w:hanging="127"/>
      </w:pPr>
    </w:lvl>
  </w:abstractNum>
  <w:abstractNum w:abstractNumId="15" w15:restartNumberingAfterBreak="0">
    <w:nsid w:val="00000411"/>
    <w:multiLevelType w:val="multilevel"/>
    <w:tmpl w:val="00000894"/>
    <w:lvl w:ilvl="0">
      <w:numFmt w:val="bullet"/>
      <w:lvlText w:val="–"/>
      <w:lvlJc w:val="left"/>
      <w:pPr>
        <w:ind w:left="149" w:hanging="127"/>
      </w:pPr>
      <w:rPr>
        <w:rFonts w:ascii="Minion Pro" w:hAnsi="Minion Pro"/>
        <w:b w:val="0"/>
        <w:color w:val="231F20"/>
        <w:w w:val="94"/>
        <w:sz w:val="18"/>
      </w:rPr>
    </w:lvl>
    <w:lvl w:ilvl="1">
      <w:numFmt w:val="bullet"/>
      <w:lvlText w:val="•"/>
      <w:lvlJc w:val="left"/>
      <w:pPr>
        <w:ind w:left="301" w:hanging="127"/>
      </w:pPr>
    </w:lvl>
    <w:lvl w:ilvl="2">
      <w:numFmt w:val="bullet"/>
      <w:lvlText w:val="•"/>
      <w:lvlJc w:val="left"/>
      <w:pPr>
        <w:ind w:left="453" w:hanging="127"/>
      </w:pPr>
    </w:lvl>
    <w:lvl w:ilvl="3">
      <w:numFmt w:val="bullet"/>
      <w:lvlText w:val="•"/>
      <w:lvlJc w:val="left"/>
      <w:pPr>
        <w:ind w:left="605" w:hanging="127"/>
      </w:pPr>
    </w:lvl>
    <w:lvl w:ilvl="4">
      <w:numFmt w:val="bullet"/>
      <w:lvlText w:val="•"/>
      <w:lvlJc w:val="left"/>
      <w:pPr>
        <w:ind w:left="757" w:hanging="127"/>
      </w:pPr>
    </w:lvl>
    <w:lvl w:ilvl="5">
      <w:numFmt w:val="bullet"/>
      <w:lvlText w:val="•"/>
      <w:lvlJc w:val="left"/>
      <w:pPr>
        <w:ind w:left="908" w:hanging="127"/>
      </w:pPr>
    </w:lvl>
    <w:lvl w:ilvl="6">
      <w:numFmt w:val="bullet"/>
      <w:lvlText w:val="•"/>
      <w:lvlJc w:val="left"/>
      <w:pPr>
        <w:ind w:left="1060" w:hanging="127"/>
      </w:pPr>
    </w:lvl>
    <w:lvl w:ilvl="7">
      <w:numFmt w:val="bullet"/>
      <w:lvlText w:val="•"/>
      <w:lvlJc w:val="left"/>
      <w:pPr>
        <w:ind w:left="1212" w:hanging="127"/>
      </w:pPr>
    </w:lvl>
    <w:lvl w:ilvl="8">
      <w:numFmt w:val="bullet"/>
      <w:lvlText w:val="•"/>
      <w:lvlJc w:val="left"/>
      <w:pPr>
        <w:ind w:left="1364" w:hanging="127"/>
      </w:pPr>
    </w:lvl>
  </w:abstractNum>
  <w:abstractNum w:abstractNumId="16" w15:restartNumberingAfterBreak="0">
    <w:nsid w:val="00000412"/>
    <w:multiLevelType w:val="multilevel"/>
    <w:tmpl w:val="00000895"/>
    <w:lvl w:ilvl="0">
      <w:numFmt w:val="bullet"/>
      <w:lvlText w:val="–"/>
      <w:lvlJc w:val="left"/>
      <w:pPr>
        <w:ind w:left="149" w:hanging="127"/>
      </w:pPr>
      <w:rPr>
        <w:rFonts w:ascii="Minion Pro" w:hAnsi="Minion Pro"/>
        <w:b w:val="0"/>
        <w:color w:val="231F20"/>
        <w:w w:val="94"/>
        <w:sz w:val="18"/>
      </w:rPr>
    </w:lvl>
    <w:lvl w:ilvl="1">
      <w:numFmt w:val="bullet"/>
      <w:lvlText w:val="•"/>
      <w:lvlJc w:val="left"/>
      <w:pPr>
        <w:ind w:left="340" w:hanging="127"/>
      </w:pPr>
    </w:lvl>
    <w:lvl w:ilvl="2">
      <w:numFmt w:val="bullet"/>
      <w:lvlText w:val="•"/>
      <w:lvlJc w:val="left"/>
      <w:pPr>
        <w:ind w:left="530" w:hanging="127"/>
      </w:pPr>
    </w:lvl>
    <w:lvl w:ilvl="3">
      <w:numFmt w:val="bullet"/>
      <w:lvlText w:val="•"/>
      <w:lvlJc w:val="left"/>
      <w:pPr>
        <w:ind w:left="721" w:hanging="127"/>
      </w:pPr>
    </w:lvl>
    <w:lvl w:ilvl="4">
      <w:numFmt w:val="bullet"/>
      <w:lvlText w:val="•"/>
      <w:lvlJc w:val="left"/>
      <w:pPr>
        <w:ind w:left="911" w:hanging="127"/>
      </w:pPr>
    </w:lvl>
    <w:lvl w:ilvl="5">
      <w:numFmt w:val="bullet"/>
      <w:lvlText w:val="•"/>
      <w:lvlJc w:val="left"/>
      <w:pPr>
        <w:ind w:left="1101" w:hanging="127"/>
      </w:pPr>
    </w:lvl>
    <w:lvl w:ilvl="6">
      <w:numFmt w:val="bullet"/>
      <w:lvlText w:val="•"/>
      <w:lvlJc w:val="left"/>
      <w:pPr>
        <w:ind w:left="1292" w:hanging="127"/>
      </w:pPr>
    </w:lvl>
    <w:lvl w:ilvl="7">
      <w:numFmt w:val="bullet"/>
      <w:lvlText w:val="•"/>
      <w:lvlJc w:val="left"/>
      <w:pPr>
        <w:ind w:left="1482" w:hanging="127"/>
      </w:pPr>
    </w:lvl>
    <w:lvl w:ilvl="8">
      <w:numFmt w:val="bullet"/>
      <w:lvlText w:val="•"/>
      <w:lvlJc w:val="left"/>
      <w:pPr>
        <w:ind w:left="1673" w:hanging="127"/>
      </w:pPr>
    </w:lvl>
  </w:abstractNum>
  <w:abstractNum w:abstractNumId="17" w15:restartNumberingAfterBreak="0">
    <w:nsid w:val="00000413"/>
    <w:multiLevelType w:val="multilevel"/>
    <w:tmpl w:val="00000896"/>
    <w:lvl w:ilvl="0">
      <w:numFmt w:val="bullet"/>
      <w:lvlText w:val="–"/>
      <w:lvlJc w:val="left"/>
      <w:pPr>
        <w:ind w:left="149" w:hanging="127"/>
      </w:pPr>
      <w:rPr>
        <w:rFonts w:ascii="Minion Pro" w:hAnsi="Minion Pro"/>
        <w:b w:val="0"/>
        <w:color w:val="231F20"/>
        <w:w w:val="94"/>
        <w:sz w:val="18"/>
      </w:rPr>
    </w:lvl>
    <w:lvl w:ilvl="1">
      <w:numFmt w:val="bullet"/>
      <w:lvlText w:val="•"/>
      <w:lvlJc w:val="left"/>
      <w:pPr>
        <w:ind w:left="315" w:hanging="127"/>
      </w:pPr>
    </w:lvl>
    <w:lvl w:ilvl="2">
      <w:numFmt w:val="bullet"/>
      <w:lvlText w:val="•"/>
      <w:lvlJc w:val="left"/>
      <w:pPr>
        <w:ind w:left="481" w:hanging="127"/>
      </w:pPr>
    </w:lvl>
    <w:lvl w:ilvl="3">
      <w:numFmt w:val="bullet"/>
      <w:lvlText w:val="•"/>
      <w:lvlJc w:val="left"/>
      <w:pPr>
        <w:ind w:left="646" w:hanging="127"/>
      </w:pPr>
    </w:lvl>
    <w:lvl w:ilvl="4">
      <w:numFmt w:val="bullet"/>
      <w:lvlText w:val="•"/>
      <w:lvlJc w:val="left"/>
      <w:pPr>
        <w:ind w:left="812" w:hanging="127"/>
      </w:pPr>
    </w:lvl>
    <w:lvl w:ilvl="5">
      <w:numFmt w:val="bullet"/>
      <w:lvlText w:val="•"/>
      <w:lvlJc w:val="left"/>
      <w:pPr>
        <w:ind w:left="978" w:hanging="127"/>
      </w:pPr>
    </w:lvl>
    <w:lvl w:ilvl="6">
      <w:numFmt w:val="bullet"/>
      <w:lvlText w:val="•"/>
      <w:lvlJc w:val="left"/>
      <w:pPr>
        <w:ind w:left="1144" w:hanging="127"/>
      </w:pPr>
    </w:lvl>
    <w:lvl w:ilvl="7">
      <w:numFmt w:val="bullet"/>
      <w:lvlText w:val="•"/>
      <w:lvlJc w:val="left"/>
      <w:pPr>
        <w:ind w:left="1309" w:hanging="127"/>
      </w:pPr>
    </w:lvl>
    <w:lvl w:ilvl="8">
      <w:numFmt w:val="bullet"/>
      <w:lvlText w:val="•"/>
      <w:lvlJc w:val="left"/>
      <w:pPr>
        <w:ind w:left="1475" w:hanging="127"/>
      </w:pPr>
    </w:lvl>
  </w:abstractNum>
  <w:abstractNum w:abstractNumId="18" w15:restartNumberingAfterBreak="0">
    <w:nsid w:val="00000414"/>
    <w:multiLevelType w:val="multilevel"/>
    <w:tmpl w:val="00000897"/>
    <w:lvl w:ilvl="0">
      <w:numFmt w:val="bullet"/>
      <w:lvlText w:val="–"/>
      <w:lvlJc w:val="left"/>
      <w:pPr>
        <w:ind w:left="149" w:hanging="127"/>
      </w:pPr>
      <w:rPr>
        <w:rFonts w:ascii="Minion Pro" w:hAnsi="Minion Pro"/>
        <w:b w:val="0"/>
        <w:color w:val="231F20"/>
        <w:w w:val="94"/>
        <w:sz w:val="18"/>
      </w:rPr>
    </w:lvl>
    <w:lvl w:ilvl="1">
      <w:numFmt w:val="bullet"/>
      <w:lvlText w:val="•"/>
      <w:lvlJc w:val="left"/>
      <w:pPr>
        <w:ind w:left="301" w:hanging="127"/>
      </w:pPr>
    </w:lvl>
    <w:lvl w:ilvl="2">
      <w:numFmt w:val="bullet"/>
      <w:lvlText w:val="•"/>
      <w:lvlJc w:val="left"/>
      <w:pPr>
        <w:ind w:left="453" w:hanging="127"/>
      </w:pPr>
    </w:lvl>
    <w:lvl w:ilvl="3">
      <w:numFmt w:val="bullet"/>
      <w:lvlText w:val="•"/>
      <w:lvlJc w:val="left"/>
      <w:pPr>
        <w:ind w:left="605" w:hanging="127"/>
      </w:pPr>
    </w:lvl>
    <w:lvl w:ilvl="4">
      <w:numFmt w:val="bullet"/>
      <w:lvlText w:val="•"/>
      <w:lvlJc w:val="left"/>
      <w:pPr>
        <w:ind w:left="757" w:hanging="127"/>
      </w:pPr>
    </w:lvl>
    <w:lvl w:ilvl="5">
      <w:numFmt w:val="bullet"/>
      <w:lvlText w:val="•"/>
      <w:lvlJc w:val="left"/>
      <w:pPr>
        <w:ind w:left="908" w:hanging="127"/>
      </w:pPr>
    </w:lvl>
    <w:lvl w:ilvl="6">
      <w:numFmt w:val="bullet"/>
      <w:lvlText w:val="•"/>
      <w:lvlJc w:val="left"/>
      <w:pPr>
        <w:ind w:left="1060" w:hanging="127"/>
      </w:pPr>
    </w:lvl>
    <w:lvl w:ilvl="7">
      <w:numFmt w:val="bullet"/>
      <w:lvlText w:val="•"/>
      <w:lvlJc w:val="left"/>
      <w:pPr>
        <w:ind w:left="1212" w:hanging="127"/>
      </w:pPr>
    </w:lvl>
    <w:lvl w:ilvl="8">
      <w:numFmt w:val="bullet"/>
      <w:lvlText w:val="•"/>
      <w:lvlJc w:val="left"/>
      <w:pPr>
        <w:ind w:left="1364" w:hanging="127"/>
      </w:pPr>
    </w:lvl>
  </w:abstractNum>
  <w:abstractNum w:abstractNumId="19" w15:restartNumberingAfterBreak="0">
    <w:nsid w:val="00000415"/>
    <w:multiLevelType w:val="multilevel"/>
    <w:tmpl w:val="00000898"/>
    <w:lvl w:ilvl="0">
      <w:numFmt w:val="bullet"/>
      <w:lvlText w:val="–"/>
      <w:lvlJc w:val="left"/>
      <w:pPr>
        <w:ind w:left="149" w:hanging="127"/>
      </w:pPr>
      <w:rPr>
        <w:rFonts w:ascii="Minion Pro" w:hAnsi="Minion Pro"/>
        <w:b w:val="0"/>
        <w:color w:val="231F20"/>
        <w:w w:val="94"/>
        <w:sz w:val="18"/>
      </w:rPr>
    </w:lvl>
    <w:lvl w:ilvl="1">
      <w:numFmt w:val="bullet"/>
      <w:lvlText w:val="•"/>
      <w:lvlJc w:val="left"/>
      <w:pPr>
        <w:ind w:left="340" w:hanging="127"/>
      </w:pPr>
    </w:lvl>
    <w:lvl w:ilvl="2">
      <w:numFmt w:val="bullet"/>
      <w:lvlText w:val="•"/>
      <w:lvlJc w:val="left"/>
      <w:pPr>
        <w:ind w:left="530" w:hanging="127"/>
      </w:pPr>
    </w:lvl>
    <w:lvl w:ilvl="3">
      <w:numFmt w:val="bullet"/>
      <w:lvlText w:val="•"/>
      <w:lvlJc w:val="left"/>
      <w:pPr>
        <w:ind w:left="721" w:hanging="127"/>
      </w:pPr>
    </w:lvl>
    <w:lvl w:ilvl="4">
      <w:numFmt w:val="bullet"/>
      <w:lvlText w:val="•"/>
      <w:lvlJc w:val="left"/>
      <w:pPr>
        <w:ind w:left="911" w:hanging="127"/>
      </w:pPr>
    </w:lvl>
    <w:lvl w:ilvl="5">
      <w:numFmt w:val="bullet"/>
      <w:lvlText w:val="•"/>
      <w:lvlJc w:val="left"/>
      <w:pPr>
        <w:ind w:left="1101" w:hanging="127"/>
      </w:pPr>
    </w:lvl>
    <w:lvl w:ilvl="6">
      <w:numFmt w:val="bullet"/>
      <w:lvlText w:val="•"/>
      <w:lvlJc w:val="left"/>
      <w:pPr>
        <w:ind w:left="1292" w:hanging="127"/>
      </w:pPr>
    </w:lvl>
    <w:lvl w:ilvl="7">
      <w:numFmt w:val="bullet"/>
      <w:lvlText w:val="•"/>
      <w:lvlJc w:val="left"/>
      <w:pPr>
        <w:ind w:left="1482" w:hanging="127"/>
      </w:pPr>
    </w:lvl>
    <w:lvl w:ilvl="8">
      <w:numFmt w:val="bullet"/>
      <w:lvlText w:val="•"/>
      <w:lvlJc w:val="left"/>
      <w:pPr>
        <w:ind w:left="1673" w:hanging="127"/>
      </w:pPr>
    </w:lvl>
  </w:abstractNum>
  <w:abstractNum w:abstractNumId="20" w15:restartNumberingAfterBreak="0">
    <w:nsid w:val="00000416"/>
    <w:multiLevelType w:val="multilevel"/>
    <w:tmpl w:val="00000899"/>
    <w:lvl w:ilvl="0">
      <w:numFmt w:val="bullet"/>
      <w:lvlText w:val="–"/>
      <w:lvlJc w:val="left"/>
      <w:pPr>
        <w:ind w:left="149" w:hanging="127"/>
      </w:pPr>
      <w:rPr>
        <w:rFonts w:ascii="Minion Pro" w:hAnsi="Minion Pro"/>
        <w:b w:val="0"/>
        <w:color w:val="231F20"/>
        <w:w w:val="94"/>
        <w:sz w:val="18"/>
      </w:rPr>
    </w:lvl>
    <w:lvl w:ilvl="1">
      <w:numFmt w:val="bullet"/>
      <w:lvlText w:val="•"/>
      <w:lvlJc w:val="left"/>
      <w:pPr>
        <w:ind w:left="315" w:hanging="127"/>
      </w:pPr>
    </w:lvl>
    <w:lvl w:ilvl="2">
      <w:numFmt w:val="bullet"/>
      <w:lvlText w:val="•"/>
      <w:lvlJc w:val="left"/>
      <w:pPr>
        <w:ind w:left="481" w:hanging="127"/>
      </w:pPr>
    </w:lvl>
    <w:lvl w:ilvl="3">
      <w:numFmt w:val="bullet"/>
      <w:lvlText w:val="•"/>
      <w:lvlJc w:val="left"/>
      <w:pPr>
        <w:ind w:left="646" w:hanging="127"/>
      </w:pPr>
    </w:lvl>
    <w:lvl w:ilvl="4">
      <w:numFmt w:val="bullet"/>
      <w:lvlText w:val="•"/>
      <w:lvlJc w:val="left"/>
      <w:pPr>
        <w:ind w:left="812" w:hanging="127"/>
      </w:pPr>
    </w:lvl>
    <w:lvl w:ilvl="5">
      <w:numFmt w:val="bullet"/>
      <w:lvlText w:val="•"/>
      <w:lvlJc w:val="left"/>
      <w:pPr>
        <w:ind w:left="978" w:hanging="127"/>
      </w:pPr>
    </w:lvl>
    <w:lvl w:ilvl="6">
      <w:numFmt w:val="bullet"/>
      <w:lvlText w:val="•"/>
      <w:lvlJc w:val="left"/>
      <w:pPr>
        <w:ind w:left="1144" w:hanging="127"/>
      </w:pPr>
    </w:lvl>
    <w:lvl w:ilvl="7">
      <w:numFmt w:val="bullet"/>
      <w:lvlText w:val="•"/>
      <w:lvlJc w:val="left"/>
      <w:pPr>
        <w:ind w:left="1309" w:hanging="127"/>
      </w:pPr>
    </w:lvl>
    <w:lvl w:ilvl="8">
      <w:numFmt w:val="bullet"/>
      <w:lvlText w:val="•"/>
      <w:lvlJc w:val="left"/>
      <w:pPr>
        <w:ind w:left="1475" w:hanging="127"/>
      </w:pPr>
    </w:lvl>
  </w:abstractNum>
  <w:abstractNum w:abstractNumId="21" w15:restartNumberingAfterBreak="0">
    <w:nsid w:val="00000417"/>
    <w:multiLevelType w:val="multilevel"/>
    <w:tmpl w:val="0000089A"/>
    <w:lvl w:ilvl="0">
      <w:numFmt w:val="bullet"/>
      <w:lvlText w:val="–"/>
      <w:lvlJc w:val="left"/>
      <w:pPr>
        <w:ind w:left="149" w:hanging="127"/>
      </w:pPr>
      <w:rPr>
        <w:rFonts w:ascii="Minion Pro" w:hAnsi="Minion Pro"/>
        <w:b w:val="0"/>
        <w:color w:val="231F20"/>
        <w:w w:val="94"/>
        <w:sz w:val="18"/>
      </w:rPr>
    </w:lvl>
    <w:lvl w:ilvl="1">
      <w:numFmt w:val="bullet"/>
      <w:lvlText w:val="•"/>
      <w:lvlJc w:val="left"/>
      <w:pPr>
        <w:ind w:left="301" w:hanging="127"/>
      </w:pPr>
    </w:lvl>
    <w:lvl w:ilvl="2">
      <w:numFmt w:val="bullet"/>
      <w:lvlText w:val="•"/>
      <w:lvlJc w:val="left"/>
      <w:pPr>
        <w:ind w:left="453" w:hanging="127"/>
      </w:pPr>
    </w:lvl>
    <w:lvl w:ilvl="3">
      <w:numFmt w:val="bullet"/>
      <w:lvlText w:val="•"/>
      <w:lvlJc w:val="left"/>
      <w:pPr>
        <w:ind w:left="605" w:hanging="127"/>
      </w:pPr>
    </w:lvl>
    <w:lvl w:ilvl="4">
      <w:numFmt w:val="bullet"/>
      <w:lvlText w:val="•"/>
      <w:lvlJc w:val="left"/>
      <w:pPr>
        <w:ind w:left="757" w:hanging="127"/>
      </w:pPr>
    </w:lvl>
    <w:lvl w:ilvl="5">
      <w:numFmt w:val="bullet"/>
      <w:lvlText w:val="•"/>
      <w:lvlJc w:val="left"/>
      <w:pPr>
        <w:ind w:left="908" w:hanging="127"/>
      </w:pPr>
    </w:lvl>
    <w:lvl w:ilvl="6">
      <w:numFmt w:val="bullet"/>
      <w:lvlText w:val="•"/>
      <w:lvlJc w:val="left"/>
      <w:pPr>
        <w:ind w:left="1060" w:hanging="127"/>
      </w:pPr>
    </w:lvl>
    <w:lvl w:ilvl="7">
      <w:numFmt w:val="bullet"/>
      <w:lvlText w:val="•"/>
      <w:lvlJc w:val="left"/>
      <w:pPr>
        <w:ind w:left="1212" w:hanging="127"/>
      </w:pPr>
    </w:lvl>
    <w:lvl w:ilvl="8">
      <w:numFmt w:val="bullet"/>
      <w:lvlText w:val="•"/>
      <w:lvlJc w:val="left"/>
      <w:pPr>
        <w:ind w:left="1364" w:hanging="127"/>
      </w:pPr>
    </w:lvl>
  </w:abstractNum>
  <w:abstractNum w:abstractNumId="22" w15:restartNumberingAfterBreak="0">
    <w:nsid w:val="00000418"/>
    <w:multiLevelType w:val="multilevel"/>
    <w:tmpl w:val="0000089B"/>
    <w:lvl w:ilvl="0">
      <w:numFmt w:val="bullet"/>
      <w:lvlText w:val="–"/>
      <w:lvlJc w:val="left"/>
      <w:pPr>
        <w:ind w:left="149" w:hanging="127"/>
      </w:pPr>
      <w:rPr>
        <w:rFonts w:ascii="Minion Pro" w:hAnsi="Minion Pro"/>
        <w:b w:val="0"/>
        <w:color w:val="231F20"/>
        <w:w w:val="94"/>
        <w:sz w:val="18"/>
      </w:rPr>
    </w:lvl>
    <w:lvl w:ilvl="1">
      <w:numFmt w:val="bullet"/>
      <w:lvlText w:val="•"/>
      <w:lvlJc w:val="left"/>
      <w:pPr>
        <w:ind w:left="340" w:hanging="127"/>
      </w:pPr>
    </w:lvl>
    <w:lvl w:ilvl="2">
      <w:numFmt w:val="bullet"/>
      <w:lvlText w:val="•"/>
      <w:lvlJc w:val="left"/>
      <w:pPr>
        <w:ind w:left="530" w:hanging="127"/>
      </w:pPr>
    </w:lvl>
    <w:lvl w:ilvl="3">
      <w:numFmt w:val="bullet"/>
      <w:lvlText w:val="•"/>
      <w:lvlJc w:val="left"/>
      <w:pPr>
        <w:ind w:left="721" w:hanging="127"/>
      </w:pPr>
    </w:lvl>
    <w:lvl w:ilvl="4">
      <w:numFmt w:val="bullet"/>
      <w:lvlText w:val="•"/>
      <w:lvlJc w:val="left"/>
      <w:pPr>
        <w:ind w:left="911" w:hanging="127"/>
      </w:pPr>
    </w:lvl>
    <w:lvl w:ilvl="5">
      <w:numFmt w:val="bullet"/>
      <w:lvlText w:val="•"/>
      <w:lvlJc w:val="left"/>
      <w:pPr>
        <w:ind w:left="1101" w:hanging="127"/>
      </w:pPr>
    </w:lvl>
    <w:lvl w:ilvl="6">
      <w:numFmt w:val="bullet"/>
      <w:lvlText w:val="•"/>
      <w:lvlJc w:val="left"/>
      <w:pPr>
        <w:ind w:left="1292" w:hanging="127"/>
      </w:pPr>
    </w:lvl>
    <w:lvl w:ilvl="7">
      <w:numFmt w:val="bullet"/>
      <w:lvlText w:val="•"/>
      <w:lvlJc w:val="left"/>
      <w:pPr>
        <w:ind w:left="1482" w:hanging="127"/>
      </w:pPr>
    </w:lvl>
    <w:lvl w:ilvl="8">
      <w:numFmt w:val="bullet"/>
      <w:lvlText w:val="•"/>
      <w:lvlJc w:val="left"/>
      <w:pPr>
        <w:ind w:left="1673" w:hanging="127"/>
      </w:pPr>
    </w:lvl>
  </w:abstractNum>
  <w:abstractNum w:abstractNumId="23" w15:restartNumberingAfterBreak="0">
    <w:nsid w:val="00000419"/>
    <w:multiLevelType w:val="multilevel"/>
    <w:tmpl w:val="0000089C"/>
    <w:lvl w:ilvl="0">
      <w:numFmt w:val="bullet"/>
      <w:lvlText w:val="–"/>
      <w:lvlJc w:val="left"/>
      <w:pPr>
        <w:ind w:left="149" w:hanging="165"/>
      </w:pPr>
      <w:rPr>
        <w:rFonts w:ascii="Minion Pro" w:hAnsi="Minion Pro"/>
        <w:b w:val="0"/>
        <w:color w:val="231F20"/>
        <w:w w:val="94"/>
        <w:sz w:val="18"/>
      </w:rPr>
    </w:lvl>
    <w:lvl w:ilvl="1">
      <w:numFmt w:val="bullet"/>
      <w:lvlText w:val="•"/>
      <w:lvlJc w:val="left"/>
      <w:pPr>
        <w:ind w:left="315" w:hanging="165"/>
      </w:pPr>
    </w:lvl>
    <w:lvl w:ilvl="2">
      <w:numFmt w:val="bullet"/>
      <w:lvlText w:val="•"/>
      <w:lvlJc w:val="left"/>
      <w:pPr>
        <w:ind w:left="481" w:hanging="165"/>
      </w:pPr>
    </w:lvl>
    <w:lvl w:ilvl="3">
      <w:numFmt w:val="bullet"/>
      <w:lvlText w:val="•"/>
      <w:lvlJc w:val="left"/>
      <w:pPr>
        <w:ind w:left="646" w:hanging="165"/>
      </w:pPr>
    </w:lvl>
    <w:lvl w:ilvl="4">
      <w:numFmt w:val="bullet"/>
      <w:lvlText w:val="•"/>
      <w:lvlJc w:val="left"/>
      <w:pPr>
        <w:ind w:left="812" w:hanging="165"/>
      </w:pPr>
    </w:lvl>
    <w:lvl w:ilvl="5">
      <w:numFmt w:val="bullet"/>
      <w:lvlText w:val="•"/>
      <w:lvlJc w:val="left"/>
      <w:pPr>
        <w:ind w:left="978" w:hanging="165"/>
      </w:pPr>
    </w:lvl>
    <w:lvl w:ilvl="6">
      <w:numFmt w:val="bullet"/>
      <w:lvlText w:val="•"/>
      <w:lvlJc w:val="left"/>
      <w:pPr>
        <w:ind w:left="1144" w:hanging="165"/>
      </w:pPr>
    </w:lvl>
    <w:lvl w:ilvl="7">
      <w:numFmt w:val="bullet"/>
      <w:lvlText w:val="•"/>
      <w:lvlJc w:val="left"/>
      <w:pPr>
        <w:ind w:left="1309" w:hanging="165"/>
      </w:pPr>
    </w:lvl>
    <w:lvl w:ilvl="8">
      <w:numFmt w:val="bullet"/>
      <w:lvlText w:val="•"/>
      <w:lvlJc w:val="left"/>
      <w:pPr>
        <w:ind w:left="1475" w:hanging="165"/>
      </w:pPr>
    </w:lvl>
  </w:abstractNum>
  <w:abstractNum w:abstractNumId="24" w15:restartNumberingAfterBreak="0">
    <w:nsid w:val="0000041A"/>
    <w:multiLevelType w:val="multilevel"/>
    <w:tmpl w:val="0000089D"/>
    <w:lvl w:ilvl="0">
      <w:numFmt w:val="bullet"/>
      <w:lvlText w:val="–"/>
      <w:lvlJc w:val="left"/>
      <w:pPr>
        <w:ind w:left="149" w:hanging="127"/>
      </w:pPr>
      <w:rPr>
        <w:rFonts w:ascii="Minion Pro" w:hAnsi="Minion Pro"/>
        <w:b w:val="0"/>
        <w:color w:val="231F20"/>
        <w:w w:val="94"/>
        <w:sz w:val="18"/>
      </w:rPr>
    </w:lvl>
    <w:lvl w:ilvl="1">
      <w:numFmt w:val="bullet"/>
      <w:lvlText w:val="•"/>
      <w:lvlJc w:val="left"/>
      <w:pPr>
        <w:ind w:left="301" w:hanging="127"/>
      </w:pPr>
    </w:lvl>
    <w:lvl w:ilvl="2">
      <w:numFmt w:val="bullet"/>
      <w:lvlText w:val="•"/>
      <w:lvlJc w:val="left"/>
      <w:pPr>
        <w:ind w:left="453" w:hanging="127"/>
      </w:pPr>
    </w:lvl>
    <w:lvl w:ilvl="3">
      <w:numFmt w:val="bullet"/>
      <w:lvlText w:val="•"/>
      <w:lvlJc w:val="left"/>
      <w:pPr>
        <w:ind w:left="605" w:hanging="127"/>
      </w:pPr>
    </w:lvl>
    <w:lvl w:ilvl="4">
      <w:numFmt w:val="bullet"/>
      <w:lvlText w:val="•"/>
      <w:lvlJc w:val="left"/>
      <w:pPr>
        <w:ind w:left="757" w:hanging="127"/>
      </w:pPr>
    </w:lvl>
    <w:lvl w:ilvl="5">
      <w:numFmt w:val="bullet"/>
      <w:lvlText w:val="•"/>
      <w:lvlJc w:val="left"/>
      <w:pPr>
        <w:ind w:left="908" w:hanging="127"/>
      </w:pPr>
    </w:lvl>
    <w:lvl w:ilvl="6">
      <w:numFmt w:val="bullet"/>
      <w:lvlText w:val="•"/>
      <w:lvlJc w:val="left"/>
      <w:pPr>
        <w:ind w:left="1060" w:hanging="127"/>
      </w:pPr>
    </w:lvl>
    <w:lvl w:ilvl="7">
      <w:numFmt w:val="bullet"/>
      <w:lvlText w:val="•"/>
      <w:lvlJc w:val="left"/>
      <w:pPr>
        <w:ind w:left="1212" w:hanging="127"/>
      </w:pPr>
    </w:lvl>
    <w:lvl w:ilvl="8">
      <w:numFmt w:val="bullet"/>
      <w:lvlText w:val="•"/>
      <w:lvlJc w:val="left"/>
      <w:pPr>
        <w:ind w:left="1364" w:hanging="127"/>
      </w:pPr>
    </w:lvl>
  </w:abstractNum>
  <w:abstractNum w:abstractNumId="25" w15:restartNumberingAfterBreak="0">
    <w:nsid w:val="0000041B"/>
    <w:multiLevelType w:val="multilevel"/>
    <w:tmpl w:val="0000089E"/>
    <w:lvl w:ilvl="0">
      <w:numFmt w:val="bullet"/>
      <w:lvlText w:val="–"/>
      <w:lvlJc w:val="left"/>
      <w:pPr>
        <w:ind w:left="149" w:hanging="127"/>
      </w:pPr>
      <w:rPr>
        <w:rFonts w:ascii="Minion Pro" w:hAnsi="Minion Pro"/>
        <w:b w:val="0"/>
        <w:color w:val="231F20"/>
        <w:w w:val="94"/>
        <w:sz w:val="18"/>
      </w:rPr>
    </w:lvl>
    <w:lvl w:ilvl="1">
      <w:numFmt w:val="bullet"/>
      <w:lvlText w:val="•"/>
      <w:lvlJc w:val="left"/>
      <w:pPr>
        <w:ind w:left="340" w:hanging="127"/>
      </w:pPr>
    </w:lvl>
    <w:lvl w:ilvl="2">
      <w:numFmt w:val="bullet"/>
      <w:lvlText w:val="•"/>
      <w:lvlJc w:val="left"/>
      <w:pPr>
        <w:ind w:left="530" w:hanging="127"/>
      </w:pPr>
    </w:lvl>
    <w:lvl w:ilvl="3">
      <w:numFmt w:val="bullet"/>
      <w:lvlText w:val="•"/>
      <w:lvlJc w:val="left"/>
      <w:pPr>
        <w:ind w:left="720" w:hanging="127"/>
      </w:pPr>
    </w:lvl>
    <w:lvl w:ilvl="4">
      <w:numFmt w:val="bullet"/>
      <w:lvlText w:val="•"/>
      <w:lvlJc w:val="left"/>
      <w:pPr>
        <w:ind w:left="911" w:hanging="127"/>
      </w:pPr>
    </w:lvl>
    <w:lvl w:ilvl="5">
      <w:numFmt w:val="bullet"/>
      <w:lvlText w:val="•"/>
      <w:lvlJc w:val="left"/>
      <w:pPr>
        <w:ind w:left="1101" w:hanging="127"/>
      </w:pPr>
    </w:lvl>
    <w:lvl w:ilvl="6">
      <w:numFmt w:val="bullet"/>
      <w:lvlText w:val="•"/>
      <w:lvlJc w:val="left"/>
      <w:pPr>
        <w:ind w:left="1292" w:hanging="127"/>
      </w:pPr>
    </w:lvl>
    <w:lvl w:ilvl="7">
      <w:numFmt w:val="bullet"/>
      <w:lvlText w:val="•"/>
      <w:lvlJc w:val="left"/>
      <w:pPr>
        <w:ind w:left="1482" w:hanging="127"/>
      </w:pPr>
    </w:lvl>
    <w:lvl w:ilvl="8">
      <w:numFmt w:val="bullet"/>
      <w:lvlText w:val="•"/>
      <w:lvlJc w:val="left"/>
      <w:pPr>
        <w:ind w:left="1673" w:hanging="127"/>
      </w:pPr>
    </w:lvl>
  </w:abstractNum>
  <w:abstractNum w:abstractNumId="26" w15:restartNumberingAfterBreak="0">
    <w:nsid w:val="0000041C"/>
    <w:multiLevelType w:val="multilevel"/>
    <w:tmpl w:val="0000089F"/>
    <w:lvl w:ilvl="0">
      <w:numFmt w:val="bullet"/>
      <w:lvlText w:val="–"/>
      <w:lvlJc w:val="left"/>
      <w:pPr>
        <w:ind w:left="149" w:hanging="127"/>
      </w:pPr>
      <w:rPr>
        <w:rFonts w:ascii="Minion Pro" w:hAnsi="Minion Pro"/>
        <w:b w:val="0"/>
        <w:color w:val="231F20"/>
        <w:w w:val="94"/>
        <w:sz w:val="18"/>
      </w:rPr>
    </w:lvl>
    <w:lvl w:ilvl="1">
      <w:numFmt w:val="bullet"/>
      <w:lvlText w:val="•"/>
      <w:lvlJc w:val="left"/>
      <w:pPr>
        <w:ind w:left="315" w:hanging="127"/>
      </w:pPr>
    </w:lvl>
    <w:lvl w:ilvl="2">
      <w:numFmt w:val="bullet"/>
      <w:lvlText w:val="•"/>
      <w:lvlJc w:val="left"/>
      <w:pPr>
        <w:ind w:left="481" w:hanging="127"/>
      </w:pPr>
    </w:lvl>
    <w:lvl w:ilvl="3">
      <w:numFmt w:val="bullet"/>
      <w:lvlText w:val="•"/>
      <w:lvlJc w:val="left"/>
      <w:pPr>
        <w:ind w:left="646" w:hanging="127"/>
      </w:pPr>
    </w:lvl>
    <w:lvl w:ilvl="4">
      <w:numFmt w:val="bullet"/>
      <w:lvlText w:val="•"/>
      <w:lvlJc w:val="left"/>
      <w:pPr>
        <w:ind w:left="812" w:hanging="127"/>
      </w:pPr>
    </w:lvl>
    <w:lvl w:ilvl="5">
      <w:numFmt w:val="bullet"/>
      <w:lvlText w:val="•"/>
      <w:lvlJc w:val="left"/>
      <w:pPr>
        <w:ind w:left="978" w:hanging="127"/>
      </w:pPr>
    </w:lvl>
    <w:lvl w:ilvl="6">
      <w:numFmt w:val="bullet"/>
      <w:lvlText w:val="•"/>
      <w:lvlJc w:val="left"/>
      <w:pPr>
        <w:ind w:left="1144" w:hanging="127"/>
      </w:pPr>
    </w:lvl>
    <w:lvl w:ilvl="7">
      <w:numFmt w:val="bullet"/>
      <w:lvlText w:val="•"/>
      <w:lvlJc w:val="left"/>
      <w:pPr>
        <w:ind w:left="1309" w:hanging="127"/>
      </w:pPr>
    </w:lvl>
    <w:lvl w:ilvl="8">
      <w:numFmt w:val="bullet"/>
      <w:lvlText w:val="•"/>
      <w:lvlJc w:val="left"/>
      <w:pPr>
        <w:ind w:left="1475" w:hanging="127"/>
      </w:pPr>
    </w:lvl>
  </w:abstractNum>
  <w:abstractNum w:abstractNumId="27" w15:restartNumberingAfterBreak="0">
    <w:nsid w:val="0000041D"/>
    <w:multiLevelType w:val="multilevel"/>
    <w:tmpl w:val="000008A0"/>
    <w:lvl w:ilvl="0">
      <w:numFmt w:val="bullet"/>
      <w:lvlText w:val="–"/>
      <w:lvlJc w:val="left"/>
      <w:pPr>
        <w:ind w:left="149" w:hanging="127"/>
      </w:pPr>
      <w:rPr>
        <w:rFonts w:ascii="Minion Pro" w:hAnsi="Minion Pro"/>
        <w:b w:val="0"/>
        <w:color w:val="231F20"/>
        <w:w w:val="94"/>
        <w:sz w:val="18"/>
      </w:rPr>
    </w:lvl>
    <w:lvl w:ilvl="1">
      <w:numFmt w:val="bullet"/>
      <w:lvlText w:val="•"/>
      <w:lvlJc w:val="left"/>
      <w:pPr>
        <w:ind w:left="301" w:hanging="127"/>
      </w:pPr>
    </w:lvl>
    <w:lvl w:ilvl="2">
      <w:numFmt w:val="bullet"/>
      <w:lvlText w:val="•"/>
      <w:lvlJc w:val="left"/>
      <w:pPr>
        <w:ind w:left="453" w:hanging="127"/>
      </w:pPr>
    </w:lvl>
    <w:lvl w:ilvl="3">
      <w:numFmt w:val="bullet"/>
      <w:lvlText w:val="•"/>
      <w:lvlJc w:val="left"/>
      <w:pPr>
        <w:ind w:left="605" w:hanging="127"/>
      </w:pPr>
    </w:lvl>
    <w:lvl w:ilvl="4">
      <w:numFmt w:val="bullet"/>
      <w:lvlText w:val="•"/>
      <w:lvlJc w:val="left"/>
      <w:pPr>
        <w:ind w:left="757" w:hanging="127"/>
      </w:pPr>
    </w:lvl>
    <w:lvl w:ilvl="5">
      <w:numFmt w:val="bullet"/>
      <w:lvlText w:val="•"/>
      <w:lvlJc w:val="left"/>
      <w:pPr>
        <w:ind w:left="908" w:hanging="127"/>
      </w:pPr>
    </w:lvl>
    <w:lvl w:ilvl="6">
      <w:numFmt w:val="bullet"/>
      <w:lvlText w:val="•"/>
      <w:lvlJc w:val="left"/>
      <w:pPr>
        <w:ind w:left="1060" w:hanging="127"/>
      </w:pPr>
    </w:lvl>
    <w:lvl w:ilvl="7">
      <w:numFmt w:val="bullet"/>
      <w:lvlText w:val="•"/>
      <w:lvlJc w:val="left"/>
      <w:pPr>
        <w:ind w:left="1212" w:hanging="127"/>
      </w:pPr>
    </w:lvl>
    <w:lvl w:ilvl="8">
      <w:numFmt w:val="bullet"/>
      <w:lvlText w:val="•"/>
      <w:lvlJc w:val="left"/>
      <w:pPr>
        <w:ind w:left="1364" w:hanging="127"/>
      </w:pPr>
    </w:lvl>
  </w:abstractNum>
  <w:abstractNum w:abstractNumId="28" w15:restartNumberingAfterBreak="0">
    <w:nsid w:val="0000041E"/>
    <w:multiLevelType w:val="multilevel"/>
    <w:tmpl w:val="000008A1"/>
    <w:lvl w:ilvl="0">
      <w:numFmt w:val="bullet"/>
      <w:lvlText w:val="–"/>
      <w:lvlJc w:val="left"/>
      <w:pPr>
        <w:ind w:left="188" w:hanging="127"/>
      </w:pPr>
      <w:rPr>
        <w:rFonts w:ascii="Minion Pro" w:hAnsi="Minion Pro"/>
        <w:b w:val="0"/>
        <w:color w:val="231F20"/>
        <w:w w:val="94"/>
        <w:sz w:val="18"/>
      </w:rPr>
    </w:lvl>
    <w:lvl w:ilvl="1">
      <w:numFmt w:val="bullet"/>
      <w:lvlText w:val="•"/>
      <w:lvlJc w:val="left"/>
      <w:pPr>
        <w:ind w:left="374" w:hanging="127"/>
      </w:pPr>
    </w:lvl>
    <w:lvl w:ilvl="2">
      <w:numFmt w:val="bullet"/>
      <w:lvlText w:val="•"/>
      <w:lvlJc w:val="left"/>
      <w:pPr>
        <w:ind w:left="561" w:hanging="127"/>
      </w:pPr>
    </w:lvl>
    <w:lvl w:ilvl="3">
      <w:numFmt w:val="bullet"/>
      <w:lvlText w:val="•"/>
      <w:lvlJc w:val="left"/>
      <w:pPr>
        <w:ind w:left="747" w:hanging="127"/>
      </w:pPr>
    </w:lvl>
    <w:lvl w:ilvl="4">
      <w:numFmt w:val="bullet"/>
      <w:lvlText w:val="•"/>
      <w:lvlJc w:val="left"/>
      <w:pPr>
        <w:ind w:left="934" w:hanging="127"/>
      </w:pPr>
    </w:lvl>
    <w:lvl w:ilvl="5">
      <w:numFmt w:val="bullet"/>
      <w:lvlText w:val="•"/>
      <w:lvlJc w:val="left"/>
      <w:pPr>
        <w:ind w:left="1121" w:hanging="127"/>
      </w:pPr>
    </w:lvl>
    <w:lvl w:ilvl="6">
      <w:numFmt w:val="bullet"/>
      <w:lvlText w:val="•"/>
      <w:lvlJc w:val="left"/>
      <w:pPr>
        <w:ind w:left="1307" w:hanging="127"/>
      </w:pPr>
    </w:lvl>
    <w:lvl w:ilvl="7">
      <w:numFmt w:val="bullet"/>
      <w:lvlText w:val="•"/>
      <w:lvlJc w:val="left"/>
      <w:pPr>
        <w:ind w:left="1494" w:hanging="127"/>
      </w:pPr>
    </w:lvl>
    <w:lvl w:ilvl="8">
      <w:numFmt w:val="bullet"/>
      <w:lvlText w:val="•"/>
      <w:lvlJc w:val="left"/>
      <w:pPr>
        <w:ind w:left="1680" w:hanging="127"/>
      </w:pPr>
    </w:lvl>
  </w:abstractNum>
  <w:abstractNum w:abstractNumId="29" w15:restartNumberingAfterBreak="0">
    <w:nsid w:val="0000041F"/>
    <w:multiLevelType w:val="multilevel"/>
    <w:tmpl w:val="000008A2"/>
    <w:lvl w:ilvl="0">
      <w:numFmt w:val="bullet"/>
      <w:lvlText w:val="–"/>
      <w:lvlJc w:val="left"/>
      <w:pPr>
        <w:ind w:left="149" w:hanging="127"/>
      </w:pPr>
      <w:rPr>
        <w:rFonts w:ascii="Minion Pro" w:hAnsi="Minion Pro"/>
        <w:b w:val="0"/>
        <w:color w:val="231F20"/>
        <w:w w:val="94"/>
        <w:sz w:val="18"/>
      </w:rPr>
    </w:lvl>
    <w:lvl w:ilvl="1">
      <w:numFmt w:val="bullet"/>
      <w:lvlText w:val="•"/>
      <w:lvlJc w:val="left"/>
      <w:pPr>
        <w:ind w:left="315" w:hanging="127"/>
      </w:pPr>
    </w:lvl>
    <w:lvl w:ilvl="2">
      <w:numFmt w:val="bullet"/>
      <w:lvlText w:val="•"/>
      <w:lvlJc w:val="left"/>
      <w:pPr>
        <w:ind w:left="481" w:hanging="127"/>
      </w:pPr>
    </w:lvl>
    <w:lvl w:ilvl="3">
      <w:numFmt w:val="bullet"/>
      <w:lvlText w:val="•"/>
      <w:lvlJc w:val="left"/>
      <w:pPr>
        <w:ind w:left="646" w:hanging="127"/>
      </w:pPr>
    </w:lvl>
    <w:lvl w:ilvl="4">
      <w:numFmt w:val="bullet"/>
      <w:lvlText w:val="•"/>
      <w:lvlJc w:val="left"/>
      <w:pPr>
        <w:ind w:left="812" w:hanging="127"/>
      </w:pPr>
    </w:lvl>
    <w:lvl w:ilvl="5">
      <w:numFmt w:val="bullet"/>
      <w:lvlText w:val="•"/>
      <w:lvlJc w:val="left"/>
      <w:pPr>
        <w:ind w:left="978" w:hanging="127"/>
      </w:pPr>
    </w:lvl>
    <w:lvl w:ilvl="6">
      <w:numFmt w:val="bullet"/>
      <w:lvlText w:val="•"/>
      <w:lvlJc w:val="left"/>
      <w:pPr>
        <w:ind w:left="1144" w:hanging="127"/>
      </w:pPr>
    </w:lvl>
    <w:lvl w:ilvl="7">
      <w:numFmt w:val="bullet"/>
      <w:lvlText w:val="•"/>
      <w:lvlJc w:val="left"/>
      <w:pPr>
        <w:ind w:left="1309" w:hanging="127"/>
      </w:pPr>
    </w:lvl>
    <w:lvl w:ilvl="8">
      <w:numFmt w:val="bullet"/>
      <w:lvlText w:val="•"/>
      <w:lvlJc w:val="left"/>
      <w:pPr>
        <w:ind w:left="1475" w:hanging="127"/>
      </w:pPr>
    </w:lvl>
  </w:abstractNum>
  <w:abstractNum w:abstractNumId="30" w15:restartNumberingAfterBreak="0">
    <w:nsid w:val="00000420"/>
    <w:multiLevelType w:val="multilevel"/>
    <w:tmpl w:val="000008A3"/>
    <w:lvl w:ilvl="0">
      <w:numFmt w:val="bullet"/>
      <w:lvlText w:val="–"/>
      <w:lvlJc w:val="left"/>
      <w:pPr>
        <w:ind w:left="149" w:hanging="165"/>
      </w:pPr>
      <w:rPr>
        <w:rFonts w:ascii="Minion Pro" w:hAnsi="Minion Pro"/>
        <w:b w:val="0"/>
        <w:color w:val="231F20"/>
        <w:w w:val="94"/>
        <w:sz w:val="18"/>
      </w:rPr>
    </w:lvl>
    <w:lvl w:ilvl="1">
      <w:numFmt w:val="bullet"/>
      <w:lvlText w:val="•"/>
      <w:lvlJc w:val="left"/>
      <w:pPr>
        <w:ind w:left="301" w:hanging="165"/>
      </w:pPr>
    </w:lvl>
    <w:lvl w:ilvl="2">
      <w:numFmt w:val="bullet"/>
      <w:lvlText w:val="•"/>
      <w:lvlJc w:val="left"/>
      <w:pPr>
        <w:ind w:left="453" w:hanging="165"/>
      </w:pPr>
    </w:lvl>
    <w:lvl w:ilvl="3">
      <w:numFmt w:val="bullet"/>
      <w:lvlText w:val="•"/>
      <w:lvlJc w:val="left"/>
      <w:pPr>
        <w:ind w:left="605" w:hanging="165"/>
      </w:pPr>
    </w:lvl>
    <w:lvl w:ilvl="4">
      <w:numFmt w:val="bullet"/>
      <w:lvlText w:val="•"/>
      <w:lvlJc w:val="left"/>
      <w:pPr>
        <w:ind w:left="757" w:hanging="165"/>
      </w:pPr>
    </w:lvl>
    <w:lvl w:ilvl="5">
      <w:numFmt w:val="bullet"/>
      <w:lvlText w:val="•"/>
      <w:lvlJc w:val="left"/>
      <w:pPr>
        <w:ind w:left="908" w:hanging="165"/>
      </w:pPr>
    </w:lvl>
    <w:lvl w:ilvl="6">
      <w:numFmt w:val="bullet"/>
      <w:lvlText w:val="•"/>
      <w:lvlJc w:val="left"/>
      <w:pPr>
        <w:ind w:left="1060" w:hanging="165"/>
      </w:pPr>
    </w:lvl>
    <w:lvl w:ilvl="7">
      <w:numFmt w:val="bullet"/>
      <w:lvlText w:val="•"/>
      <w:lvlJc w:val="left"/>
      <w:pPr>
        <w:ind w:left="1212" w:hanging="165"/>
      </w:pPr>
    </w:lvl>
    <w:lvl w:ilvl="8">
      <w:numFmt w:val="bullet"/>
      <w:lvlText w:val="•"/>
      <w:lvlJc w:val="left"/>
      <w:pPr>
        <w:ind w:left="1364" w:hanging="165"/>
      </w:pPr>
    </w:lvl>
  </w:abstractNum>
  <w:abstractNum w:abstractNumId="31" w15:restartNumberingAfterBreak="0">
    <w:nsid w:val="00000421"/>
    <w:multiLevelType w:val="multilevel"/>
    <w:tmpl w:val="000008A4"/>
    <w:lvl w:ilvl="0">
      <w:start w:val="23"/>
      <w:numFmt w:val="upperLetter"/>
      <w:lvlText w:val="%1."/>
      <w:lvlJc w:val="left"/>
      <w:pPr>
        <w:ind w:left="23" w:hanging="217"/>
      </w:pPr>
      <w:rPr>
        <w:rFonts w:ascii="Minion Pro" w:hAnsi="Minion Pro" w:cs="Minion Pro"/>
        <w:b w:val="0"/>
        <w:bCs w:val="0"/>
        <w:color w:val="231F20"/>
        <w:spacing w:val="-25"/>
        <w:w w:val="94"/>
        <w:sz w:val="18"/>
        <w:szCs w:val="18"/>
      </w:rPr>
    </w:lvl>
    <w:lvl w:ilvl="1">
      <w:start w:val="1"/>
      <w:numFmt w:val="decimal"/>
      <w:lvlText w:val="%2."/>
      <w:lvlJc w:val="left"/>
      <w:pPr>
        <w:ind w:left="23" w:hanging="159"/>
      </w:pPr>
      <w:rPr>
        <w:rFonts w:ascii="Minion Pro" w:hAnsi="Minion Pro" w:cs="Minion Pro"/>
        <w:b w:val="0"/>
        <w:bCs w:val="0"/>
        <w:color w:val="231F20"/>
        <w:w w:val="94"/>
        <w:sz w:val="18"/>
        <w:szCs w:val="18"/>
      </w:rPr>
    </w:lvl>
    <w:lvl w:ilvl="2">
      <w:numFmt w:val="bullet"/>
      <w:lvlText w:val="•"/>
      <w:lvlJc w:val="left"/>
      <w:pPr>
        <w:ind w:left="148" w:hanging="159"/>
      </w:pPr>
    </w:lvl>
    <w:lvl w:ilvl="3">
      <w:numFmt w:val="bullet"/>
      <w:lvlText w:val="•"/>
      <w:lvlJc w:val="left"/>
      <w:pPr>
        <w:ind w:left="272" w:hanging="159"/>
      </w:pPr>
    </w:lvl>
    <w:lvl w:ilvl="4">
      <w:numFmt w:val="bullet"/>
      <w:lvlText w:val="•"/>
      <w:lvlJc w:val="left"/>
      <w:pPr>
        <w:ind w:left="397" w:hanging="159"/>
      </w:pPr>
    </w:lvl>
    <w:lvl w:ilvl="5">
      <w:numFmt w:val="bullet"/>
      <w:lvlText w:val="•"/>
      <w:lvlJc w:val="left"/>
      <w:pPr>
        <w:ind w:left="522" w:hanging="159"/>
      </w:pPr>
    </w:lvl>
    <w:lvl w:ilvl="6">
      <w:numFmt w:val="bullet"/>
      <w:lvlText w:val="•"/>
      <w:lvlJc w:val="left"/>
      <w:pPr>
        <w:ind w:left="647" w:hanging="159"/>
      </w:pPr>
    </w:lvl>
    <w:lvl w:ilvl="7">
      <w:numFmt w:val="bullet"/>
      <w:lvlText w:val="•"/>
      <w:lvlJc w:val="left"/>
      <w:pPr>
        <w:ind w:left="772" w:hanging="159"/>
      </w:pPr>
    </w:lvl>
    <w:lvl w:ilvl="8">
      <w:numFmt w:val="bullet"/>
      <w:lvlText w:val="•"/>
      <w:lvlJc w:val="left"/>
      <w:pPr>
        <w:ind w:left="896" w:hanging="159"/>
      </w:pPr>
    </w:lvl>
  </w:abstractNum>
  <w:abstractNum w:abstractNumId="32" w15:restartNumberingAfterBreak="0">
    <w:nsid w:val="00000422"/>
    <w:multiLevelType w:val="multilevel"/>
    <w:tmpl w:val="000008A5"/>
    <w:lvl w:ilvl="0">
      <w:numFmt w:val="bullet"/>
      <w:lvlText w:val="–"/>
      <w:lvlJc w:val="left"/>
      <w:pPr>
        <w:ind w:left="149" w:hanging="127"/>
      </w:pPr>
      <w:rPr>
        <w:rFonts w:ascii="Minion Pro" w:hAnsi="Minion Pro"/>
        <w:b w:val="0"/>
        <w:color w:val="231F20"/>
        <w:w w:val="94"/>
        <w:sz w:val="18"/>
      </w:rPr>
    </w:lvl>
    <w:lvl w:ilvl="1">
      <w:numFmt w:val="bullet"/>
      <w:lvlText w:val="•"/>
      <w:lvlJc w:val="left"/>
      <w:pPr>
        <w:ind w:left="340" w:hanging="127"/>
      </w:pPr>
    </w:lvl>
    <w:lvl w:ilvl="2">
      <w:numFmt w:val="bullet"/>
      <w:lvlText w:val="•"/>
      <w:lvlJc w:val="left"/>
      <w:pPr>
        <w:ind w:left="530" w:hanging="127"/>
      </w:pPr>
    </w:lvl>
    <w:lvl w:ilvl="3">
      <w:numFmt w:val="bullet"/>
      <w:lvlText w:val="•"/>
      <w:lvlJc w:val="left"/>
      <w:pPr>
        <w:ind w:left="721" w:hanging="127"/>
      </w:pPr>
    </w:lvl>
    <w:lvl w:ilvl="4">
      <w:numFmt w:val="bullet"/>
      <w:lvlText w:val="•"/>
      <w:lvlJc w:val="left"/>
      <w:pPr>
        <w:ind w:left="911" w:hanging="127"/>
      </w:pPr>
    </w:lvl>
    <w:lvl w:ilvl="5">
      <w:numFmt w:val="bullet"/>
      <w:lvlText w:val="•"/>
      <w:lvlJc w:val="left"/>
      <w:pPr>
        <w:ind w:left="1101" w:hanging="127"/>
      </w:pPr>
    </w:lvl>
    <w:lvl w:ilvl="6">
      <w:numFmt w:val="bullet"/>
      <w:lvlText w:val="•"/>
      <w:lvlJc w:val="left"/>
      <w:pPr>
        <w:ind w:left="1292" w:hanging="127"/>
      </w:pPr>
    </w:lvl>
    <w:lvl w:ilvl="7">
      <w:numFmt w:val="bullet"/>
      <w:lvlText w:val="•"/>
      <w:lvlJc w:val="left"/>
      <w:pPr>
        <w:ind w:left="1482" w:hanging="127"/>
      </w:pPr>
    </w:lvl>
    <w:lvl w:ilvl="8">
      <w:numFmt w:val="bullet"/>
      <w:lvlText w:val="•"/>
      <w:lvlJc w:val="left"/>
      <w:pPr>
        <w:ind w:left="1673" w:hanging="127"/>
      </w:pPr>
    </w:lvl>
  </w:abstractNum>
  <w:abstractNum w:abstractNumId="33" w15:restartNumberingAfterBreak="0">
    <w:nsid w:val="00000423"/>
    <w:multiLevelType w:val="multilevel"/>
    <w:tmpl w:val="000008A6"/>
    <w:lvl w:ilvl="0">
      <w:numFmt w:val="bullet"/>
      <w:lvlText w:val="–"/>
      <w:lvlJc w:val="left"/>
      <w:pPr>
        <w:ind w:left="149" w:hanging="127"/>
      </w:pPr>
      <w:rPr>
        <w:rFonts w:ascii="Minion Pro" w:hAnsi="Minion Pro"/>
        <w:b w:val="0"/>
        <w:color w:val="231F20"/>
        <w:w w:val="94"/>
        <w:sz w:val="18"/>
      </w:rPr>
    </w:lvl>
    <w:lvl w:ilvl="1">
      <w:numFmt w:val="bullet"/>
      <w:lvlText w:val="•"/>
      <w:lvlJc w:val="left"/>
      <w:pPr>
        <w:ind w:left="315" w:hanging="127"/>
      </w:pPr>
    </w:lvl>
    <w:lvl w:ilvl="2">
      <w:numFmt w:val="bullet"/>
      <w:lvlText w:val="•"/>
      <w:lvlJc w:val="left"/>
      <w:pPr>
        <w:ind w:left="481" w:hanging="127"/>
      </w:pPr>
    </w:lvl>
    <w:lvl w:ilvl="3">
      <w:numFmt w:val="bullet"/>
      <w:lvlText w:val="•"/>
      <w:lvlJc w:val="left"/>
      <w:pPr>
        <w:ind w:left="646" w:hanging="127"/>
      </w:pPr>
    </w:lvl>
    <w:lvl w:ilvl="4">
      <w:numFmt w:val="bullet"/>
      <w:lvlText w:val="•"/>
      <w:lvlJc w:val="left"/>
      <w:pPr>
        <w:ind w:left="812" w:hanging="127"/>
      </w:pPr>
    </w:lvl>
    <w:lvl w:ilvl="5">
      <w:numFmt w:val="bullet"/>
      <w:lvlText w:val="•"/>
      <w:lvlJc w:val="left"/>
      <w:pPr>
        <w:ind w:left="978" w:hanging="127"/>
      </w:pPr>
    </w:lvl>
    <w:lvl w:ilvl="6">
      <w:numFmt w:val="bullet"/>
      <w:lvlText w:val="•"/>
      <w:lvlJc w:val="left"/>
      <w:pPr>
        <w:ind w:left="1144" w:hanging="127"/>
      </w:pPr>
    </w:lvl>
    <w:lvl w:ilvl="7">
      <w:numFmt w:val="bullet"/>
      <w:lvlText w:val="•"/>
      <w:lvlJc w:val="left"/>
      <w:pPr>
        <w:ind w:left="1309" w:hanging="127"/>
      </w:pPr>
    </w:lvl>
    <w:lvl w:ilvl="8">
      <w:numFmt w:val="bullet"/>
      <w:lvlText w:val="•"/>
      <w:lvlJc w:val="left"/>
      <w:pPr>
        <w:ind w:left="1475" w:hanging="127"/>
      </w:pPr>
    </w:lvl>
  </w:abstractNum>
  <w:abstractNum w:abstractNumId="34" w15:restartNumberingAfterBreak="0">
    <w:nsid w:val="00000424"/>
    <w:multiLevelType w:val="multilevel"/>
    <w:tmpl w:val="000008A7"/>
    <w:lvl w:ilvl="0">
      <w:numFmt w:val="bullet"/>
      <w:lvlText w:val="–"/>
      <w:lvlJc w:val="left"/>
      <w:pPr>
        <w:ind w:left="149" w:hanging="127"/>
      </w:pPr>
      <w:rPr>
        <w:rFonts w:ascii="Minion Pro" w:hAnsi="Minion Pro"/>
        <w:b w:val="0"/>
        <w:color w:val="231F20"/>
        <w:w w:val="94"/>
        <w:sz w:val="18"/>
      </w:rPr>
    </w:lvl>
    <w:lvl w:ilvl="1">
      <w:numFmt w:val="bullet"/>
      <w:lvlText w:val="•"/>
      <w:lvlJc w:val="left"/>
      <w:pPr>
        <w:ind w:left="301" w:hanging="127"/>
      </w:pPr>
    </w:lvl>
    <w:lvl w:ilvl="2">
      <w:numFmt w:val="bullet"/>
      <w:lvlText w:val="•"/>
      <w:lvlJc w:val="left"/>
      <w:pPr>
        <w:ind w:left="453" w:hanging="127"/>
      </w:pPr>
    </w:lvl>
    <w:lvl w:ilvl="3">
      <w:numFmt w:val="bullet"/>
      <w:lvlText w:val="•"/>
      <w:lvlJc w:val="left"/>
      <w:pPr>
        <w:ind w:left="605" w:hanging="127"/>
      </w:pPr>
    </w:lvl>
    <w:lvl w:ilvl="4">
      <w:numFmt w:val="bullet"/>
      <w:lvlText w:val="•"/>
      <w:lvlJc w:val="left"/>
      <w:pPr>
        <w:ind w:left="757" w:hanging="127"/>
      </w:pPr>
    </w:lvl>
    <w:lvl w:ilvl="5">
      <w:numFmt w:val="bullet"/>
      <w:lvlText w:val="•"/>
      <w:lvlJc w:val="left"/>
      <w:pPr>
        <w:ind w:left="908" w:hanging="127"/>
      </w:pPr>
    </w:lvl>
    <w:lvl w:ilvl="6">
      <w:numFmt w:val="bullet"/>
      <w:lvlText w:val="•"/>
      <w:lvlJc w:val="left"/>
      <w:pPr>
        <w:ind w:left="1060" w:hanging="127"/>
      </w:pPr>
    </w:lvl>
    <w:lvl w:ilvl="7">
      <w:numFmt w:val="bullet"/>
      <w:lvlText w:val="•"/>
      <w:lvlJc w:val="left"/>
      <w:pPr>
        <w:ind w:left="1212" w:hanging="127"/>
      </w:pPr>
    </w:lvl>
    <w:lvl w:ilvl="8">
      <w:numFmt w:val="bullet"/>
      <w:lvlText w:val="•"/>
      <w:lvlJc w:val="left"/>
      <w:pPr>
        <w:ind w:left="1364" w:hanging="127"/>
      </w:pPr>
    </w:lvl>
  </w:abstractNum>
  <w:abstractNum w:abstractNumId="35" w15:restartNumberingAfterBreak="0">
    <w:nsid w:val="00000425"/>
    <w:multiLevelType w:val="multilevel"/>
    <w:tmpl w:val="000008A8"/>
    <w:lvl w:ilvl="0">
      <w:numFmt w:val="bullet"/>
      <w:lvlText w:val="–"/>
      <w:lvlJc w:val="left"/>
      <w:pPr>
        <w:ind w:left="149" w:hanging="127"/>
      </w:pPr>
      <w:rPr>
        <w:rFonts w:ascii="Minion Pro" w:hAnsi="Minion Pro"/>
        <w:b w:val="0"/>
        <w:color w:val="231F20"/>
        <w:w w:val="94"/>
        <w:sz w:val="18"/>
      </w:rPr>
    </w:lvl>
    <w:lvl w:ilvl="1">
      <w:numFmt w:val="bullet"/>
      <w:lvlText w:val="•"/>
      <w:lvlJc w:val="left"/>
      <w:pPr>
        <w:ind w:left="340" w:hanging="127"/>
      </w:pPr>
    </w:lvl>
    <w:lvl w:ilvl="2">
      <w:numFmt w:val="bullet"/>
      <w:lvlText w:val="•"/>
      <w:lvlJc w:val="left"/>
      <w:pPr>
        <w:ind w:left="530" w:hanging="127"/>
      </w:pPr>
    </w:lvl>
    <w:lvl w:ilvl="3">
      <w:numFmt w:val="bullet"/>
      <w:lvlText w:val="•"/>
      <w:lvlJc w:val="left"/>
      <w:pPr>
        <w:ind w:left="721" w:hanging="127"/>
      </w:pPr>
    </w:lvl>
    <w:lvl w:ilvl="4">
      <w:numFmt w:val="bullet"/>
      <w:lvlText w:val="•"/>
      <w:lvlJc w:val="left"/>
      <w:pPr>
        <w:ind w:left="911" w:hanging="127"/>
      </w:pPr>
    </w:lvl>
    <w:lvl w:ilvl="5">
      <w:numFmt w:val="bullet"/>
      <w:lvlText w:val="•"/>
      <w:lvlJc w:val="left"/>
      <w:pPr>
        <w:ind w:left="1101" w:hanging="127"/>
      </w:pPr>
    </w:lvl>
    <w:lvl w:ilvl="6">
      <w:numFmt w:val="bullet"/>
      <w:lvlText w:val="•"/>
      <w:lvlJc w:val="left"/>
      <w:pPr>
        <w:ind w:left="1292" w:hanging="127"/>
      </w:pPr>
    </w:lvl>
    <w:lvl w:ilvl="7">
      <w:numFmt w:val="bullet"/>
      <w:lvlText w:val="•"/>
      <w:lvlJc w:val="left"/>
      <w:pPr>
        <w:ind w:left="1482" w:hanging="127"/>
      </w:pPr>
    </w:lvl>
    <w:lvl w:ilvl="8">
      <w:numFmt w:val="bullet"/>
      <w:lvlText w:val="•"/>
      <w:lvlJc w:val="left"/>
      <w:pPr>
        <w:ind w:left="1673" w:hanging="127"/>
      </w:pPr>
    </w:lvl>
  </w:abstractNum>
  <w:abstractNum w:abstractNumId="36" w15:restartNumberingAfterBreak="0">
    <w:nsid w:val="00000426"/>
    <w:multiLevelType w:val="multilevel"/>
    <w:tmpl w:val="000008A9"/>
    <w:lvl w:ilvl="0">
      <w:numFmt w:val="bullet"/>
      <w:lvlText w:val="–"/>
      <w:lvlJc w:val="left"/>
      <w:pPr>
        <w:ind w:left="149" w:hanging="127"/>
      </w:pPr>
      <w:rPr>
        <w:rFonts w:ascii="Minion Pro" w:hAnsi="Minion Pro"/>
        <w:b w:val="0"/>
        <w:color w:val="231F20"/>
        <w:w w:val="94"/>
        <w:sz w:val="18"/>
      </w:rPr>
    </w:lvl>
    <w:lvl w:ilvl="1">
      <w:numFmt w:val="bullet"/>
      <w:lvlText w:val="•"/>
      <w:lvlJc w:val="left"/>
      <w:pPr>
        <w:ind w:left="315" w:hanging="127"/>
      </w:pPr>
    </w:lvl>
    <w:lvl w:ilvl="2">
      <w:numFmt w:val="bullet"/>
      <w:lvlText w:val="•"/>
      <w:lvlJc w:val="left"/>
      <w:pPr>
        <w:ind w:left="481" w:hanging="127"/>
      </w:pPr>
    </w:lvl>
    <w:lvl w:ilvl="3">
      <w:numFmt w:val="bullet"/>
      <w:lvlText w:val="•"/>
      <w:lvlJc w:val="left"/>
      <w:pPr>
        <w:ind w:left="646" w:hanging="127"/>
      </w:pPr>
    </w:lvl>
    <w:lvl w:ilvl="4">
      <w:numFmt w:val="bullet"/>
      <w:lvlText w:val="•"/>
      <w:lvlJc w:val="left"/>
      <w:pPr>
        <w:ind w:left="812" w:hanging="127"/>
      </w:pPr>
    </w:lvl>
    <w:lvl w:ilvl="5">
      <w:numFmt w:val="bullet"/>
      <w:lvlText w:val="•"/>
      <w:lvlJc w:val="left"/>
      <w:pPr>
        <w:ind w:left="978" w:hanging="127"/>
      </w:pPr>
    </w:lvl>
    <w:lvl w:ilvl="6">
      <w:numFmt w:val="bullet"/>
      <w:lvlText w:val="•"/>
      <w:lvlJc w:val="left"/>
      <w:pPr>
        <w:ind w:left="1144" w:hanging="127"/>
      </w:pPr>
    </w:lvl>
    <w:lvl w:ilvl="7">
      <w:numFmt w:val="bullet"/>
      <w:lvlText w:val="•"/>
      <w:lvlJc w:val="left"/>
      <w:pPr>
        <w:ind w:left="1309" w:hanging="127"/>
      </w:pPr>
    </w:lvl>
    <w:lvl w:ilvl="8">
      <w:numFmt w:val="bullet"/>
      <w:lvlText w:val="•"/>
      <w:lvlJc w:val="left"/>
      <w:pPr>
        <w:ind w:left="1475" w:hanging="127"/>
      </w:pPr>
    </w:lvl>
  </w:abstractNum>
  <w:abstractNum w:abstractNumId="37" w15:restartNumberingAfterBreak="0">
    <w:nsid w:val="00000427"/>
    <w:multiLevelType w:val="multilevel"/>
    <w:tmpl w:val="000008AA"/>
    <w:lvl w:ilvl="0">
      <w:numFmt w:val="bullet"/>
      <w:lvlText w:val="–"/>
      <w:lvlJc w:val="left"/>
      <w:pPr>
        <w:ind w:left="149" w:hanging="127"/>
      </w:pPr>
      <w:rPr>
        <w:rFonts w:ascii="Minion Pro" w:hAnsi="Minion Pro"/>
        <w:b w:val="0"/>
        <w:color w:val="231F20"/>
        <w:w w:val="94"/>
        <w:sz w:val="18"/>
      </w:rPr>
    </w:lvl>
    <w:lvl w:ilvl="1">
      <w:numFmt w:val="bullet"/>
      <w:lvlText w:val="•"/>
      <w:lvlJc w:val="left"/>
      <w:pPr>
        <w:ind w:left="301" w:hanging="127"/>
      </w:pPr>
    </w:lvl>
    <w:lvl w:ilvl="2">
      <w:numFmt w:val="bullet"/>
      <w:lvlText w:val="•"/>
      <w:lvlJc w:val="left"/>
      <w:pPr>
        <w:ind w:left="453" w:hanging="127"/>
      </w:pPr>
    </w:lvl>
    <w:lvl w:ilvl="3">
      <w:numFmt w:val="bullet"/>
      <w:lvlText w:val="•"/>
      <w:lvlJc w:val="left"/>
      <w:pPr>
        <w:ind w:left="605" w:hanging="127"/>
      </w:pPr>
    </w:lvl>
    <w:lvl w:ilvl="4">
      <w:numFmt w:val="bullet"/>
      <w:lvlText w:val="•"/>
      <w:lvlJc w:val="left"/>
      <w:pPr>
        <w:ind w:left="757" w:hanging="127"/>
      </w:pPr>
    </w:lvl>
    <w:lvl w:ilvl="5">
      <w:numFmt w:val="bullet"/>
      <w:lvlText w:val="•"/>
      <w:lvlJc w:val="left"/>
      <w:pPr>
        <w:ind w:left="908" w:hanging="127"/>
      </w:pPr>
    </w:lvl>
    <w:lvl w:ilvl="6">
      <w:numFmt w:val="bullet"/>
      <w:lvlText w:val="•"/>
      <w:lvlJc w:val="left"/>
      <w:pPr>
        <w:ind w:left="1060" w:hanging="127"/>
      </w:pPr>
    </w:lvl>
    <w:lvl w:ilvl="7">
      <w:numFmt w:val="bullet"/>
      <w:lvlText w:val="•"/>
      <w:lvlJc w:val="left"/>
      <w:pPr>
        <w:ind w:left="1212" w:hanging="127"/>
      </w:pPr>
    </w:lvl>
    <w:lvl w:ilvl="8">
      <w:numFmt w:val="bullet"/>
      <w:lvlText w:val="•"/>
      <w:lvlJc w:val="left"/>
      <w:pPr>
        <w:ind w:left="1364" w:hanging="127"/>
      </w:pPr>
    </w:lvl>
  </w:abstractNum>
  <w:abstractNum w:abstractNumId="38" w15:restartNumberingAfterBreak="0">
    <w:nsid w:val="00000428"/>
    <w:multiLevelType w:val="multilevel"/>
    <w:tmpl w:val="000008AB"/>
    <w:lvl w:ilvl="0">
      <w:numFmt w:val="bullet"/>
      <w:lvlText w:val="–"/>
      <w:lvlJc w:val="left"/>
      <w:pPr>
        <w:ind w:left="149" w:hanging="127"/>
      </w:pPr>
      <w:rPr>
        <w:rFonts w:ascii="Minion Pro" w:hAnsi="Minion Pro"/>
        <w:b w:val="0"/>
        <w:color w:val="231F20"/>
        <w:w w:val="94"/>
        <w:sz w:val="18"/>
      </w:rPr>
    </w:lvl>
    <w:lvl w:ilvl="1">
      <w:numFmt w:val="bullet"/>
      <w:lvlText w:val="•"/>
      <w:lvlJc w:val="left"/>
      <w:pPr>
        <w:ind w:left="340" w:hanging="127"/>
      </w:pPr>
    </w:lvl>
    <w:lvl w:ilvl="2">
      <w:numFmt w:val="bullet"/>
      <w:lvlText w:val="•"/>
      <w:lvlJc w:val="left"/>
      <w:pPr>
        <w:ind w:left="530" w:hanging="127"/>
      </w:pPr>
    </w:lvl>
    <w:lvl w:ilvl="3">
      <w:numFmt w:val="bullet"/>
      <w:lvlText w:val="•"/>
      <w:lvlJc w:val="left"/>
      <w:pPr>
        <w:ind w:left="721" w:hanging="127"/>
      </w:pPr>
    </w:lvl>
    <w:lvl w:ilvl="4">
      <w:numFmt w:val="bullet"/>
      <w:lvlText w:val="•"/>
      <w:lvlJc w:val="left"/>
      <w:pPr>
        <w:ind w:left="911" w:hanging="127"/>
      </w:pPr>
    </w:lvl>
    <w:lvl w:ilvl="5">
      <w:numFmt w:val="bullet"/>
      <w:lvlText w:val="•"/>
      <w:lvlJc w:val="left"/>
      <w:pPr>
        <w:ind w:left="1101" w:hanging="127"/>
      </w:pPr>
    </w:lvl>
    <w:lvl w:ilvl="6">
      <w:numFmt w:val="bullet"/>
      <w:lvlText w:val="•"/>
      <w:lvlJc w:val="left"/>
      <w:pPr>
        <w:ind w:left="1292" w:hanging="127"/>
      </w:pPr>
    </w:lvl>
    <w:lvl w:ilvl="7">
      <w:numFmt w:val="bullet"/>
      <w:lvlText w:val="•"/>
      <w:lvlJc w:val="left"/>
      <w:pPr>
        <w:ind w:left="1482" w:hanging="127"/>
      </w:pPr>
    </w:lvl>
    <w:lvl w:ilvl="8">
      <w:numFmt w:val="bullet"/>
      <w:lvlText w:val="•"/>
      <w:lvlJc w:val="left"/>
      <w:pPr>
        <w:ind w:left="1673" w:hanging="127"/>
      </w:pPr>
    </w:lvl>
  </w:abstractNum>
  <w:abstractNum w:abstractNumId="39" w15:restartNumberingAfterBreak="0">
    <w:nsid w:val="00000429"/>
    <w:multiLevelType w:val="multilevel"/>
    <w:tmpl w:val="000008AC"/>
    <w:lvl w:ilvl="0">
      <w:numFmt w:val="bullet"/>
      <w:lvlText w:val="–"/>
      <w:lvlJc w:val="left"/>
      <w:pPr>
        <w:ind w:left="149" w:hanging="165"/>
      </w:pPr>
      <w:rPr>
        <w:rFonts w:ascii="Minion Pro" w:hAnsi="Minion Pro"/>
        <w:b w:val="0"/>
        <w:color w:val="231F20"/>
        <w:w w:val="94"/>
        <w:sz w:val="18"/>
      </w:rPr>
    </w:lvl>
    <w:lvl w:ilvl="1">
      <w:numFmt w:val="bullet"/>
      <w:lvlText w:val="•"/>
      <w:lvlJc w:val="left"/>
      <w:pPr>
        <w:ind w:left="315" w:hanging="165"/>
      </w:pPr>
    </w:lvl>
    <w:lvl w:ilvl="2">
      <w:numFmt w:val="bullet"/>
      <w:lvlText w:val="•"/>
      <w:lvlJc w:val="left"/>
      <w:pPr>
        <w:ind w:left="481" w:hanging="165"/>
      </w:pPr>
    </w:lvl>
    <w:lvl w:ilvl="3">
      <w:numFmt w:val="bullet"/>
      <w:lvlText w:val="•"/>
      <w:lvlJc w:val="left"/>
      <w:pPr>
        <w:ind w:left="646" w:hanging="165"/>
      </w:pPr>
    </w:lvl>
    <w:lvl w:ilvl="4">
      <w:numFmt w:val="bullet"/>
      <w:lvlText w:val="•"/>
      <w:lvlJc w:val="left"/>
      <w:pPr>
        <w:ind w:left="812" w:hanging="165"/>
      </w:pPr>
    </w:lvl>
    <w:lvl w:ilvl="5">
      <w:numFmt w:val="bullet"/>
      <w:lvlText w:val="•"/>
      <w:lvlJc w:val="left"/>
      <w:pPr>
        <w:ind w:left="978" w:hanging="165"/>
      </w:pPr>
    </w:lvl>
    <w:lvl w:ilvl="6">
      <w:numFmt w:val="bullet"/>
      <w:lvlText w:val="•"/>
      <w:lvlJc w:val="left"/>
      <w:pPr>
        <w:ind w:left="1144" w:hanging="165"/>
      </w:pPr>
    </w:lvl>
    <w:lvl w:ilvl="7">
      <w:numFmt w:val="bullet"/>
      <w:lvlText w:val="•"/>
      <w:lvlJc w:val="left"/>
      <w:pPr>
        <w:ind w:left="1309" w:hanging="165"/>
      </w:pPr>
    </w:lvl>
    <w:lvl w:ilvl="8">
      <w:numFmt w:val="bullet"/>
      <w:lvlText w:val="•"/>
      <w:lvlJc w:val="left"/>
      <w:pPr>
        <w:ind w:left="1475" w:hanging="165"/>
      </w:pPr>
    </w:lvl>
  </w:abstractNum>
  <w:abstractNum w:abstractNumId="40" w15:restartNumberingAfterBreak="0">
    <w:nsid w:val="0000042A"/>
    <w:multiLevelType w:val="multilevel"/>
    <w:tmpl w:val="000008AD"/>
    <w:lvl w:ilvl="0">
      <w:numFmt w:val="bullet"/>
      <w:lvlText w:val="–"/>
      <w:lvlJc w:val="left"/>
      <w:pPr>
        <w:ind w:left="149" w:hanging="127"/>
      </w:pPr>
      <w:rPr>
        <w:rFonts w:ascii="Minion Pro" w:hAnsi="Minion Pro"/>
        <w:b w:val="0"/>
        <w:color w:val="231F20"/>
        <w:w w:val="94"/>
        <w:sz w:val="18"/>
      </w:rPr>
    </w:lvl>
    <w:lvl w:ilvl="1">
      <w:numFmt w:val="bullet"/>
      <w:lvlText w:val="•"/>
      <w:lvlJc w:val="left"/>
      <w:pPr>
        <w:ind w:left="149" w:hanging="127"/>
      </w:pPr>
    </w:lvl>
    <w:lvl w:ilvl="2">
      <w:numFmt w:val="bullet"/>
      <w:lvlText w:val="•"/>
      <w:lvlJc w:val="left"/>
      <w:pPr>
        <w:ind w:left="318" w:hanging="127"/>
      </w:pPr>
    </w:lvl>
    <w:lvl w:ilvl="3">
      <w:numFmt w:val="bullet"/>
      <w:lvlText w:val="•"/>
      <w:lvlJc w:val="left"/>
      <w:pPr>
        <w:ind w:left="487" w:hanging="127"/>
      </w:pPr>
    </w:lvl>
    <w:lvl w:ilvl="4">
      <w:numFmt w:val="bullet"/>
      <w:lvlText w:val="•"/>
      <w:lvlJc w:val="left"/>
      <w:pPr>
        <w:ind w:left="655" w:hanging="127"/>
      </w:pPr>
    </w:lvl>
    <w:lvl w:ilvl="5">
      <w:numFmt w:val="bullet"/>
      <w:lvlText w:val="•"/>
      <w:lvlJc w:val="left"/>
      <w:pPr>
        <w:ind w:left="824" w:hanging="127"/>
      </w:pPr>
    </w:lvl>
    <w:lvl w:ilvl="6">
      <w:numFmt w:val="bullet"/>
      <w:lvlText w:val="•"/>
      <w:lvlJc w:val="left"/>
      <w:pPr>
        <w:ind w:left="993" w:hanging="127"/>
      </w:pPr>
    </w:lvl>
    <w:lvl w:ilvl="7">
      <w:numFmt w:val="bullet"/>
      <w:lvlText w:val="•"/>
      <w:lvlJc w:val="left"/>
      <w:pPr>
        <w:ind w:left="1162" w:hanging="127"/>
      </w:pPr>
    </w:lvl>
    <w:lvl w:ilvl="8">
      <w:numFmt w:val="bullet"/>
      <w:lvlText w:val="•"/>
      <w:lvlJc w:val="left"/>
      <w:pPr>
        <w:ind w:left="1330" w:hanging="127"/>
      </w:pPr>
    </w:lvl>
  </w:abstractNum>
  <w:abstractNum w:abstractNumId="41" w15:restartNumberingAfterBreak="0">
    <w:nsid w:val="0000042B"/>
    <w:multiLevelType w:val="multilevel"/>
    <w:tmpl w:val="000008AE"/>
    <w:lvl w:ilvl="0">
      <w:numFmt w:val="bullet"/>
      <w:lvlText w:val="–"/>
      <w:lvlJc w:val="left"/>
      <w:pPr>
        <w:ind w:left="149" w:hanging="127"/>
      </w:pPr>
      <w:rPr>
        <w:rFonts w:ascii="Minion Pro" w:hAnsi="Minion Pro"/>
        <w:b w:val="0"/>
        <w:color w:val="231F20"/>
        <w:w w:val="94"/>
        <w:sz w:val="18"/>
      </w:rPr>
    </w:lvl>
    <w:lvl w:ilvl="1">
      <w:numFmt w:val="bullet"/>
      <w:lvlText w:val="•"/>
      <w:lvlJc w:val="left"/>
      <w:pPr>
        <w:ind w:left="315" w:hanging="127"/>
      </w:pPr>
    </w:lvl>
    <w:lvl w:ilvl="2">
      <w:numFmt w:val="bullet"/>
      <w:lvlText w:val="•"/>
      <w:lvlJc w:val="left"/>
      <w:pPr>
        <w:ind w:left="481" w:hanging="127"/>
      </w:pPr>
    </w:lvl>
    <w:lvl w:ilvl="3">
      <w:numFmt w:val="bullet"/>
      <w:lvlText w:val="•"/>
      <w:lvlJc w:val="left"/>
      <w:pPr>
        <w:ind w:left="646" w:hanging="127"/>
      </w:pPr>
    </w:lvl>
    <w:lvl w:ilvl="4">
      <w:numFmt w:val="bullet"/>
      <w:lvlText w:val="•"/>
      <w:lvlJc w:val="left"/>
      <w:pPr>
        <w:ind w:left="812" w:hanging="127"/>
      </w:pPr>
    </w:lvl>
    <w:lvl w:ilvl="5">
      <w:numFmt w:val="bullet"/>
      <w:lvlText w:val="•"/>
      <w:lvlJc w:val="left"/>
      <w:pPr>
        <w:ind w:left="978" w:hanging="127"/>
      </w:pPr>
    </w:lvl>
    <w:lvl w:ilvl="6">
      <w:numFmt w:val="bullet"/>
      <w:lvlText w:val="•"/>
      <w:lvlJc w:val="left"/>
      <w:pPr>
        <w:ind w:left="1144" w:hanging="127"/>
      </w:pPr>
    </w:lvl>
    <w:lvl w:ilvl="7">
      <w:numFmt w:val="bullet"/>
      <w:lvlText w:val="•"/>
      <w:lvlJc w:val="left"/>
      <w:pPr>
        <w:ind w:left="1309" w:hanging="127"/>
      </w:pPr>
    </w:lvl>
    <w:lvl w:ilvl="8">
      <w:numFmt w:val="bullet"/>
      <w:lvlText w:val="•"/>
      <w:lvlJc w:val="left"/>
      <w:pPr>
        <w:ind w:left="1475" w:hanging="127"/>
      </w:pPr>
    </w:lvl>
  </w:abstractNum>
  <w:abstractNum w:abstractNumId="42" w15:restartNumberingAfterBreak="0">
    <w:nsid w:val="0000042C"/>
    <w:multiLevelType w:val="multilevel"/>
    <w:tmpl w:val="000008AF"/>
    <w:lvl w:ilvl="0">
      <w:numFmt w:val="bullet"/>
      <w:lvlText w:val="–"/>
      <w:lvlJc w:val="left"/>
      <w:pPr>
        <w:ind w:left="149" w:hanging="127"/>
      </w:pPr>
      <w:rPr>
        <w:rFonts w:ascii="Minion Pro" w:hAnsi="Minion Pro"/>
        <w:b w:val="0"/>
        <w:color w:val="231F20"/>
        <w:w w:val="94"/>
        <w:sz w:val="18"/>
      </w:rPr>
    </w:lvl>
    <w:lvl w:ilvl="1">
      <w:numFmt w:val="bullet"/>
      <w:lvlText w:val="•"/>
      <w:lvlJc w:val="left"/>
      <w:pPr>
        <w:ind w:left="301" w:hanging="127"/>
      </w:pPr>
    </w:lvl>
    <w:lvl w:ilvl="2">
      <w:numFmt w:val="bullet"/>
      <w:lvlText w:val="•"/>
      <w:lvlJc w:val="left"/>
      <w:pPr>
        <w:ind w:left="453" w:hanging="127"/>
      </w:pPr>
    </w:lvl>
    <w:lvl w:ilvl="3">
      <w:numFmt w:val="bullet"/>
      <w:lvlText w:val="•"/>
      <w:lvlJc w:val="left"/>
      <w:pPr>
        <w:ind w:left="605" w:hanging="127"/>
      </w:pPr>
    </w:lvl>
    <w:lvl w:ilvl="4">
      <w:numFmt w:val="bullet"/>
      <w:lvlText w:val="•"/>
      <w:lvlJc w:val="left"/>
      <w:pPr>
        <w:ind w:left="757" w:hanging="127"/>
      </w:pPr>
    </w:lvl>
    <w:lvl w:ilvl="5">
      <w:numFmt w:val="bullet"/>
      <w:lvlText w:val="•"/>
      <w:lvlJc w:val="left"/>
      <w:pPr>
        <w:ind w:left="908" w:hanging="127"/>
      </w:pPr>
    </w:lvl>
    <w:lvl w:ilvl="6">
      <w:numFmt w:val="bullet"/>
      <w:lvlText w:val="•"/>
      <w:lvlJc w:val="left"/>
      <w:pPr>
        <w:ind w:left="1060" w:hanging="127"/>
      </w:pPr>
    </w:lvl>
    <w:lvl w:ilvl="7">
      <w:numFmt w:val="bullet"/>
      <w:lvlText w:val="•"/>
      <w:lvlJc w:val="left"/>
      <w:pPr>
        <w:ind w:left="1212" w:hanging="127"/>
      </w:pPr>
    </w:lvl>
    <w:lvl w:ilvl="8">
      <w:numFmt w:val="bullet"/>
      <w:lvlText w:val="•"/>
      <w:lvlJc w:val="left"/>
      <w:pPr>
        <w:ind w:left="1364" w:hanging="127"/>
      </w:pPr>
    </w:lvl>
  </w:abstractNum>
  <w:abstractNum w:abstractNumId="43" w15:restartNumberingAfterBreak="0">
    <w:nsid w:val="0000042D"/>
    <w:multiLevelType w:val="multilevel"/>
    <w:tmpl w:val="000008B0"/>
    <w:lvl w:ilvl="0">
      <w:numFmt w:val="bullet"/>
      <w:lvlText w:val="–"/>
      <w:lvlJc w:val="left"/>
      <w:pPr>
        <w:ind w:left="149" w:hanging="127"/>
      </w:pPr>
      <w:rPr>
        <w:rFonts w:ascii="Minion Pro" w:hAnsi="Minion Pro"/>
        <w:b w:val="0"/>
        <w:color w:val="231F20"/>
        <w:w w:val="94"/>
        <w:sz w:val="18"/>
      </w:rPr>
    </w:lvl>
    <w:lvl w:ilvl="1">
      <w:numFmt w:val="bullet"/>
      <w:lvlText w:val="•"/>
      <w:lvlJc w:val="left"/>
      <w:pPr>
        <w:ind w:left="340" w:hanging="127"/>
      </w:pPr>
    </w:lvl>
    <w:lvl w:ilvl="2">
      <w:numFmt w:val="bullet"/>
      <w:lvlText w:val="•"/>
      <w:lvlJc w:val="left"/>
      <w:pPr>
        <w:ind w:left="530" w:hanging="127"/>
      </w:pPr>
    </w:lvl>
    <w:lvl w:ilvl="3">
      <w:numFmt w:val="bullet"/>
      <w:lvlText w:val="•"/>
      <w:lvlJc w:val="left"/>
      <w:pPr>
        <w:ind w:left="721" w:hanging="127"/>
      </w:pPr>
    </w:lvl>
    <w:lvl w:ilvl="4">
      <w:numFmt w:val="bullet"/>
      <w:lvlText w:val="•"/>
      <w:lvlJc w:val="left"/>
      <w:pPr>
        <w:ind w:left="911" w:hanging="127"/>
      </w:pPr>
    </w:lvl>
    <w:lvl w:ilvl="5">
      <w:numFmt w:val="bullet"/>
      <w:lvlText w:val="•"/>
      <w:lvlJc w:val="left"/>
      <w:pPr>
        <w:ind w:left="1101" w:hanging="127"/>
      </w:pPr>
    </w:lvl>
    <w:lvl w:ilvl="6">
      <w:numFmt w:val="bullet"/>
      <w:lvlText w:val="•"/>
      <w:lvlJc w:val="left"/>
      <w:pPr>
        <w:ind w:left="1292" w:hanging="127"/>
      </w:pPr>
    </w:lvl>
    <w:lvl w:ilvl="7">
      <w:numFmt w:val="bullet"/>
      <w:lvlText w:val="•"/>
      <w:lvlJc w:val="left"/>
      <w:pPr>
        <w:ind w:left="1482" w:hanging="127"/>
      </w:pPr>
    </w:lvl>
    <w:lvl w:ilvl="8">
      <w:numFmt w:val="bullet"/>
      <w:lvlText w:val="•"/>
      <w:lvlJc w:val="left"/>
      <w:pPr>
        <w:ind w:left="1673" w:hanging="127"/>
      </w:pPr>
    </w:lvl>
  </w:abstractNum>
  <w:abstractNum w:abstractNumId="44" w15:restartNumberingAfterBreak="0">
    <w:nsid w:val="0000042E"/>
    <w:multiLevelType w:val="multilevel"/>
    <w:tmpl w:val="000008B1"/>
    <w:lvl w:ilvl="0">
      <w:numFmt w:val="bullet"/>
      <w:lvlText w:val="–"/>
      <w:lvlJc w:val="left"/>
      <w:pPr>
        <w:ind w:left="149" w:hanging="127"/>
      </w:pPr>
      <w:rPr>
        <w:rFonts w:ascii="Minion Pro" w:hAnsi="Minion Pro"/>
        <w:b w:val="0"/>
        <w:color w:val="231F20"/>
        <w:w w:val="94"/>
        <w:sz w:val="18"/>
      </w:rPr>
    </w:lvl>
    <w:lvl w:ilvl="1">
      <w:numFmt w:val="bullet"/>
      <w:lvlText w:val="•"/>
      <w:lvlJc w:val="left"/>
      <w:pPr>
        <w:ind w:left="315" w:hanging="127"/>
      </w:pPr>
    </w:lvl>
    <w:lvl w:ilvl="2">
      <w:numFmt w:val="bullet"/>
      <w:lvlText w:val="•"/>
      <w:lvlJc w:val="left"/>
      <w:pPr>
        <w:ind w:left="481" w:hanging="127"/>
      </w:pPr>
    </w:lvl>
    <w:lvl w:ilvl="3">
      <w:numFmt w:val="bullet"/>
      <w:lvlText w:val="•"/>
      <w:lvlJc w:val="left"/>
      <w:pPr>
        <w:ind w:left="646" w:hanging="127"/>
      </w:pPr>
    </w:lvl>
    <w:lvl w:ilvl="4">
      <w:numFmt w:val="bullet"/>
      <w:lvlText w:val="•"/>
      <w:lvlJc w:val="left"/>
      <w:pPr>
        <w:ind w:left="812" w:hanging="127"/>
      </w:pPr>
    </w:lvl>
    <w:lvl w:ilvl="5">
      <w:numFmt w:val="bullet"/>
      <w:lvlText w:val="•"/>
      <w:lvlJc w:val="left"/>
      <w:pPr>
        <w:ind w:left="978" w:hanging="127"/>
      </w:pPr>
    </w:lvl>
    <w:lvl w:ilvl="6">
      <w:numFmt w:val="bullet"/>
      <w:lvlText w:val="•"/>
      <w:lvlJc w:val="left"/>
      <w:pPr>
        <w:ind w:left="1144" w:hanging="127"/>
      </w:pPr>
    </w:lvl>
    <w:lvl w:ilvl="7">
      <w:numFmt w:val="bullet"/>
      <w:lvlText w:val="•"/>
      <w:lvlJc w:val="left"/>
      <w:pPr>
        <w:ind w:left="1309" w:hanging="127"/>
      </w:pPr>
    </w:lvl>
    <w:lvl w:ilvl="8">
      <w:numFmt w:val="bullet"/>
      <w:lvlText w:val="•"/>
      <w:lvlJc w:val="left"/>
      <w:pPr>
        <w:ind w:left="1475" w:hanging="127"/>
      </w:pPr>
    </w:lvl>
  </w:abstractNum>
  <w:abstractNum w:abstractNumId="45" w15:restartNumberingAfterBreak="0">
    <w:nsid w:val="0000042F"/>
    <w:multiLevelType w:val="multilevel"/>
    <w:tmpl w:val="000008B2"/>
    <w:lvl w:ilvl="0">
      <w:numFmt w:val="bullet"/>
      <w:lvlText w:val="–"/>
      <w:lvlJc w:val="left"/>
      <w:pPr>
        <w:ind w:left="149" w:hanging="127"/>
      </w:pPr>
      <w:rPr>
        <w:rFonts w:ascii="Minion Pro" w:hAnsi="Minion Pro"/>
        <w:b w:val="0"/>
        <w:color w:val="231F20"/>
        <w:w w:val="94"/>
        <w:sz w:val="18"/>
      </w:rPr>
    </w:lvl>
    <w:lvl w:ilvl="1">
      <w:numFmt w:val="bullet"/>
      <w:lvlText w:val="•"/>
      <w:lvlJc w:val="left"/>
      <w:pPr>
        <w:ind w:left="340" w:hanging="127"/>
      </w:pPr>
    </w:lvl>
    <w:lvl w:ilvl="2">
      <w:numFmt w:val="bullet"/>
      <w:lvlText w:val="•"/>
      <w:lvlJc w:val="left"/>
      <w:pPr>
        <w:ind w:left="530" w:hanging="127"/>
      </w:pPr>
    </w:lvl>
    <w:lvl w:ilvl="3">
      <w:numFmt w:val="bullet"/>
      <w:lvlText w:val="•"/>
      <w:lvlJc w:val="left"/>
      <w:pPr>
        <w:ind w:left="721" w:hanging="127"/>
      </w:pPr>
    </w:lvl>
    <w:lvl w:ilvl="4">
      <w:numFmt w:val="bullet"/>
      <w:lvlText w:val="•"/>
      <w:lvlJc w:val="left"/>
      <w:pPr>
        <w:ind w:left="911" w:hanging="127"/>
      </w:pPr>
    </w:lvl>
    <w:lvl w:ilvl="5">
      <w:numFmt w:val="bullet"/>
      <w:lvlText w:val="•"/>
      <w:lvlJc w:val="left"/>
      <w:pPr>
        <w:ind w:left="1101" w:hanging="127"/>
      </w:pPr>
    </w:lvl>
    <w:lvl w:ilvl="6">
      <w:numFmt w:val="bullet"/>
      <w:lvlText w:val="•"/>
      <w:lvlJc w:val="left"/>
      <w:pPr>
        <w:ind w:left="1292" w:hanging="127"/>
      </w:pPr>
    </w:lvl>
    <w:lvl w:ilvl="7">
      <w:numFmt w:val="bullet"/>
      <w:lvlText w:val="•"/>
      <w:lvlJc w:val="left"/>
      <w:pPr>
        <w:ind w:left="1482" w:hanging="127"/>
      </w:pPr>
    </w:lvl>
    <w:lvl w:ilvl="8">
      <w:numFmt w:val="bullet"/>
      <w:lvlText w:val="•"/>
      <w:lvlJc w:val="left"/>
      <w:pPr>
        <w:ind w:left="1673" w:hanging="127"/>
      </w:pPr>
    </w:lvl>
  </w:abstractNum>
  <w:abstractNum w:abstractNumId="46" w15:restartNumberingAfterBreak="0">
    <w:nsid w:val="00000430"/>
    <w:multiLevelType w:val="multilevel"/>
    <w:tmpl w:val="000008B3"/>
    <w:lvl w:ilvl="0">
      <w:numFmt w:val="bullet"/>
      <w:lvlText w:val="–"/>
      <w:lvlJc w:val="left"/>
      <w:pPr>
        <w:ind w:left="149" w:hanging="127"/>
      </w:pPr>
      <w:rPr>
        <w:rFonts w:ascii="Minion Pro" w:hAnsi="Minion Pro"/>
        <w:b w:val="0"/>
        <w:color w:val="231F20"/>
        <w:w w:val="94"/>
        <w:sz w:val="18"/>
      </w:rPr>
    </w:lvl>
    <w:lvl w:ilvl="1">
      <w:numFmt w:val="bullet"/>
      <w:lvlText w:val="•"/>
      <w:lvlJc w:val="left"/>
      <w:pPr>
        <w:ind w:left="315" w:hanging="127"/>
      </w:pPr>
    </w:lvl>
    <w:lvl w:ilvl="2">
      <w:numFmt w:val="bullet"/>
      <w:lvlText w:val="•"/>
      <w:lvlJc w:val="left"/>
      <w:pPr>
        <w:ind w:left="481" w:hanging="127"/>
      </w:pPr>
    </w:lvl>
    <w:lvl w:ilvl="3">
      <w:numFmt w:val="bullet"/>
      <w:lvlText w:val="•"/>
      <w:lvlJc w:val="left"/>
      <w:pPr>
        <w:ind w:left="646" w:hanging="127"/>
      </w:pPr>
    </w:lvl>
    <w:lvl w:ilvl="4">
      <w:numFmt w:val="bullet"/>
      <w:lvlText w:val="•"/>
      <w:lvlJc w:val="left"/>
      <w:pPr>
        <w:ind w:left="812" w:hanging="127"/>
      </w:pPr>
    </w:lvl>
    <w:lvl w:ilvl="5">
      <w:numFmt w:val="bullet"/>
      <w:lvlText w:val="•"/>
      <w:lvlJc w:val="left"/>
      <w:pPr>
        <w:ind w:left="978" w:hanging="127"/>
      </w:pPr>
    </w:lvl>
    <w:lvl w:ilvl="6">
      <w:numFmt w:val="bullet"/>
      <w:lvlText w:val="•"/>
      <w:lvlJc w:val="left"/>
      <w:pPr>
        <w:ind w:left="1144" w:hanging="127"/>
      </w:pPr>
    </w:lvl>
    <w:lvl w:ilvl="7">
      <w:numFmt w:val="bullet"/>
      <w:lvlText w:val="•"/>
      <w:lvlJc w:val="left"/>
      <w:pPr>
        <w:ind w:left="1309" w:hanging="127"/>
      </w:pPr>
    </w:lvl>
    <w:lvl w:ilvl="8">
      <w:numFmt w:val="bullet"/>
      <w:lvlText w:val="•"/>
      <w:lvlJc w:val="left"/>
      <w:pPr>
        <w:ind w:left="1475" w:hanging="127"/>
      </w:pPr>
    </w:lvl>
  </w:abstractNum>
  <w:abstractNum w:abstractNumId="47" w15:restartNumberingAfterBreak="0">
    <w:nsid w:val="00000431"/>
    <w:multiLevelType w:val="multilevel"/>
    <w:tmpl w:val="000008B4"/>
    <w:lvl w:ilvl="0">
      <w:numFmt w:val="bullet"/>
      <w:lvlText w:val="–"/>
      <w:lvlJc w:val="left"/>
      <w:pPr>
        <w:ind w:left="149" w:hanging="127"/>
      </w:pPr>
      <w:rPr>
        <w:rFonts w:ascii="Minion Pro" w:hAnsi="Minion Pro"/>
        <w:b w:val="0"/>
        <w:color w:val="231F20"/>
        <w:w w:val="94"/>
        <w:sz w:val="18"/>
      </w:rPr>
    </w:lvl>
    <w:lvl w:ilvl="1">
      <w:numFmt w:val="bullet"/>
      <w:lvlText w:val="•"/>
      <w:lvlJc w:val="left"/>
      <w:pPr>
        <w:ind w:left="301" w:hanging="127"/>
      </w:pPr>
    </w:lvl>
    <w:lvl w:ilvl="2">
      <w:numFmt w:val="bullet"/>
      <w:lvlText w:val="•"/>
      <w:lvlJc w:val="left"/>
      <w:pPr>
        <w:ind w:left="453" w:hanging="127"/>
      </w:pPr>
    </w:lvl>
    <w:lvl w:ilvl="3">
      <w:numFmt w:val="bullet"/>
      <w:lvlText w:val="•"/>
      <w:lvlJc w:val="left"/>
      <w:pPr>
        <w:ind w:left="605" w:hanging="127"/>
      </w:pPr>
    </w:lvl>
    <w:lvl w:ilvl="4">
      <w:numFmt w:val="bullet"/>
      <w:lvlText w:val="•"/>
      <w:lvlJc w:val="left"/>
      <w:pPr>
        <w:ind w:left="757" w:hanging="127"/>
      </w:pPr>
    </w:lvl>
    <w:lvl w:ilvl="5">
      <w:numFmt w:val="bullet"/>
      <w:lvlText w:val="•"/>
      <w:lvlJc w:val="left"/>
      <w:pPr>
        <w:ind w:left="908" w:hanging="127"/>
      </w:pPr>
    </w:lvl>
    <w:lvl w:ilvl="6">
      <w:numFmt w:val="bullet"/>
      <w:lvlText w:val="•"/>
      <w:lvlJc w:val="left"/>
      <w:pPr>
        <w:ind w:left="1060" w:hanging="127"/>
      </w:pPr>
    </w:lvl>
    <w:lvl w:ilvl="7">
      <w:numFmt w:val="bullet"/>
      <w:lvlText w:val="•"/>
      <w:lvlJc w:val="left"/>
      <w:pPr>
        <w:ind w:left="1212" w:hanging="127"/>
      </w:pPr>
    </w:lvl>
    <w:lvl w:ilvl="8">
      <w:numFmt w:val="bullet"/>
      <w:lvlText w:val="•"/>
      <w:lvlJc w:val="left"/>
      <w:pPr>
        <w:ind w:left="1364" w:hanging="127"/>
      </w:pPr>
    </w:lvl>
  </w:abstractNum>
  <w:abstractNum w:abstractNumId="48" w15:restartNumberingAfterBreak="0">
    <w:nsid w:val="00000432"/>
    <w:multiLevelType w:val="multilevel"/>
    <w:tmpl w:val="000008B5"/>
    <w:lvl w:ilvl="0">
      <w:numFmt w:val="bullet"/>
      <w:lvlText w:val="–"/>
      <w:lvlJc w:val="left"/>
      <w:pPr>
        <w:ind w:left="149" w:hanging="127"/>
      </w:pPr>
      <w:rPr>
        <w:rFonts w:ascii="Minion Pro" w:hAnsi="Minion Pro"/>
        <w:b w:val="0"/>
        <w:color w:val="231F20"/>
        <w:w w:val="94"/>
        <w:sz w:val="18"/>
      </w:rPr>
    </w:lvl>
    <w:lvl w:ilvl="1">
      <w:numFmt w:val="bullet"/>
      <w:lvlText w:val="•"/>
      <w:lvlJc w:val="left"/>
      <w:pPr>
        <w:ind w:left="340" w:hanging="127"/>
      </w:pPr>
    </w:lvl>
    <w:lvl w:ilvl="2">
      <w:numFmt w:val="bullet"/>
      <w:lvlText w:val="•"/>
      <w:lvlJc w:val="left"/>
      <w:pPr>
        <w:ind w:left="530" w:hanging="127"/>
      </w:pPr>
    </w:lvl>
    <w:lvl w:ilvl="3">
      <w:numFmt w:val="bullet"/>
      <w:lvlText w:val="•"/>
      <w:lvlJc w:val="left"/>
      <w:pPr>
        <w:ind w:left="721" w:hanging="127"/>
      </w:pPr>
    </w:lvl>
    <w:lvl w:ilvl="4">
      <w:numFmt w:val="bullet"/>
      <w:lvlText w:val="•"/>
      <w:lvlJc w:val="left"/>
      <w:pPr>
        <w:ind w:left="911" w:hanging="127"/>
      </w:pPr>
    </w:lvl>
    <w:lvl w:ilvl="5">
      <w:numFmt w:val="bullet"/>
      <w:lvlText w:val="•"/>
      <w:lvlJc w:val="left"/>
      <w:pPr>
        <w:ind w:left="1101" w:hanging="127"/>
      </w:pPr>
    </w:lvl>
    <w:lvl w:ilvl="6">
      <w:numFmt w:val="bullet"/>
      <w:lvlText w:val="•"/>
      <w:lvlJc w:val="left"/>
      <w:pPr>
        <w:ind w:left="1292" w:hanging="127"/>
      </w:pPr>
    </w:lvl>
    <w:lvl w:ilvl="7">
      <w:numFmt w:val="bullet"/>
      <w:lvlText w:val="•"/>
      <w:lvlJc w:val="left"/>
      <w:pPr>
        <w:ind w:left="1482" w:hanging="127"/>
      </w:pPr>
    </w:lvl>
    <w:lvl w:ilvl="8">
      <w:numFmt w:val="bullet"/>
      <w:lvlText w:val="•"/>
      <w:lvlJc w:val="left"/>
      <w:pPr>
        <w:ind w:left="1673" w:hanging="127"/>
      </w:pPr>
    </w:lvl>
  </w:abstractNum>
  <w:abstractNum w:abstractNumId="49" w15:restartNumberingAfterBreak="0">
    <w:nsid w:val="00000433"/>
    <w:multiLevelType w:val="multilevel"/>
    <w:tmpl w:val="000008B6"/>
    <w:lvl w:ilvl="0">
      <w:numFmt w:val="bullet"/>
      <w:lvlText w:val="–"/>
      <w:lvlJc w:val="left"/>
      <w:pPr>
        <w:ind w:left="149" w:hanging="127"/>
      </w:pPr>
      <w:rPr>
        <w:rFonts w:ascii="Minion Pro" w:hAnsi="Minion Pro"/>
        <w:b w:val="0"/>
        <w:color w:val="231F20"/>
        <w:w w:val="94"/>
        <w:sz w:val="18"/>
      </w:rPr>
    </w:lvl>
    <w:lvl w:ilvl="1">
      <w:numFmt w:val="bullet"/>
      <w:lvlText w:val="•"/>
      <w:lvlJc w:val="left"/>
      <w:pPr>
        <w:ind w:left="315" w:hanging="127"/>
      </w:pPr>
    </w:lvl>
    <w:lvl w:ilvl="2">
      <w:numFmt w:val="bullet"/>
      <w:lvlText w:val="•"/>
      <w:lvlJc w:val="left"/>
      <w:pPr>
        <w:ind w:left="481" w:hanging="127"/>
      </w:pPr>
    </w:lvl>
    <w:lvl w:ilvl="3">
      <w:numFmt w:val="bullet"/>
      <w:lvlText w:val="•"/>
      <w:lvlJc w:val="left"/>
      <w:pPr>
        <w:ind w:left="646" w:hanging="127"/>
      </w:pPr>
    </w:lvl>
    <w:lvl w:ilvl="4">
      <w:numFmt w:val="bullet"/>
      <w:lvlText w:val="•"/>
      <w:lvlJc w:val="left"/>
      <w:pPr>
        <w:ind w:left="812" w:hanging="127"/>
      </w:pPr>
    </w:lvl>
    <w:lvl w:ilvl="5">
      <w:numFmt w:val="bullet"/>
      <w:lvlText w:val="•"/>
      <w:lvlJc w:val="left"/>
      <w:pPr>
        <w:ind w:left="978" w:hanging="127"/>
      </w:pPr>
    </w:lvl>
    <w:lvl w:ilvl="6">
      <w:numFmt w:val="bullet"/>
      <w:lvlText w:val="•"/>
      <w:lvlJc w:val="left"/>
      <w:pPr>
        <w:ind w:left="1144" w:hanging="127"/>
      </w:pPr>
    </w:lvl>
    <w:lvl w:ilvl="7">
      <w:numFmt w:val="bullet"/>
      <w:lvlText w:val="•"/>
      <w:lvlJc w:val="left"/>
      <w:pPr>
        <w:ind w:left="1309" w:hanging="127"/>
      </w:pPr>
    </w:lvl>
    <w:lvl w:ilvl="8">
      <w:numFmt w:val="bullet"/>
      <w:lvlText w:val="•"/>
      <w:lvlJc w:val="left"/>
      <w:pPr>
        <w:ind w:left="1475" w:hanging="127"/>
      </w:pPr>
    </w:lvl>
  </w:abstractNum>
  <w:abstractNum w:abstractNumId="50" w15:restartNumberingAfterBreak="0">
    <w:nsid w:val="00000434"/>
    <w:multiLevelType w:val="multilevel"/>
    <w:tmpl w:val="000008B7"/>
    <w:lvl w:ilvl="0">
      <w:numFmt w:val="bullet"/>
      <w:lvlText w:val="–"/>
      <w:lvlJc w:val="left"/>
      <w:pPr>
        <w:ind w:left="149" w:hanging="127"/>
      </w:pPr>
      <w:rPr>
        <w:rFonts w:ascii="Minion Pro" w:hAnsi="Minion Pro"/>
        <w:b w:val="0"/>
        <w:color w:val="231F20"/>
        <w:w w:val="94"/>
        <w:sz w:val="18"/>
      </w:rPr>
    </w:lvl>
    <w:lvl w:ilvl="1">
      <w:numFmt w:val="bullet"/>
      <w:lvlText w:val="•"/>
      <w:lvlJc w:val="left"/>
      <w:pPr>
        <w:ind w:left="301" w:hanging="127"/>
      </w:pPr>
    </w:lvl>
    <w:lvl w:ilvl="2">
      <w:numFmt w:val="bullet"/>
      <w:lvlText w:val="•"/>
      <w:lvlJc w:val="left"/>
      <w:pPr>
        <w:ind w:left="453" w:hanging="127"/>
      </w:pPr>
    </w:lvl>
    <w:lvl w:ilvl="3">
      <w:numFmt w:val="bullet"/>
      <w:lvlText w:val="•"/>
      <w:lvlJc w:val="left"/>
      <w:pPr>
        <w:ind w:left="605" w:hanging="127"/>
      </w:pPr>
    </w:lvl>
    <w:lvl w:ilvl="4">
      <w:numFmt w:val="bullet"/>
      <w:lvlText w:val="•"/>
      <w:lvlJc w:val="left"/>
      <w:pPr>
        <w:ind w:left="757" w:hanging="127"/>
      </w:pPr>
    </w:lvl>
    <w:lvl w:ilvl="5">
      <w:numFmt w:val="bullet"/>
      <w:lvlText w:val="•"/>
      <w:lvlJc w:val="left"/>
      <w:pPr>
        <w:ind w:left="908" w:hanging="127"/>
      </w:pPr>
    </w:lvl>
    <w:lvl w:ilvl="6">
      <w:numFmt w:val="bullet"/>
      <w:lvlText w:val="•"/>
      <w:lvlJc w:val="left"/>
      <w:pPr>
        <w:ind w:left="1060" w:hanging="127"/>
      </w:pPr>
    </w:lvl>
    <w:lvl w:ilvl="7">
      <w:numFmt w:val="bullet"/>
      <w:lvlText w:val="•"/>
      <w:lvlJc w:val="left"/>
      <w:pPr>
        <w:ind w:left="1212" w:hanging="127"/>
      </w:pPr>
    </w:lvl>
    <w:lvl w:ilvl="8">
      <w:numFmt w:val="bullet"/>
      <w:lvlText w:val="•"/>
      <w:lvlJc w:val="left"/>
      <w:pPr>
        <w:ind w:left="1364" w:hanging="127"/>
      </w:pPr>
    </w:lvl>
  </w:abstractNum>
  <w:abstractNum w:abstractNumId="51" w15:restartNumberingAfterBreak="0">
    <w:nsid w:val="00000435"/>
    <w:multiLevelType w:val="multilevel"/>
    <w:tmpl w:val="000008B8"/>
    <w:lvl w:ilvl="0">
      <w:numFmt w:val="bullet"/>
      <w:lvlText w:val="–"/>
      <w:lvlJc w:val="left"/>
      <w:pPr>
        <w:ind w:left="149" w:hanging="127"/>
      </w:pPr>
      <w:rPr>
        <w:rFonts w:ascii="Minion Pro" w:hAnsi="Minion Pro"/>
        <w:b w:val="0"/>
        <w:color w:val="231F20"/>
        <w:w w:val="94"/>
        <w:sz w:val="18"/>
      </w:rPr>
    </w:lvl>
    <w:lvl w:ilvl="1">
      <w:numFmt w:val="bullet"/>
      <w:lvlText w:val="•"/>
      <w:lvlJc w:val="left"/>
      <w:pPr>
        <w:ind w:left="340" w:hanging="127"/>
      </w:pPr>
    </w:lvl>
    <w:lvl w:ilvl="2">
      <w:numFmt w:val="bullet"/>
      <w:lvlText w:val="•"/>
      <w:lvlJc w:val="left"/>
      <w:pPr>
        <w:ind w:left="530" w:hanging="127"/>
      </w:pPr>
    </w:lvl>
    <w:lvl w:ilvl="3">
      <w:numFmt w:val="bullet"/>
      <w:lvlText w:val="•"/>
      <w:lvlJc w:val="left"/>
      <w:pPr>
        <w:ind w:left="721" w:hanging="127"/>
      </w:pPr>
    </w:lvl>
    <w:lvl w:ilvl="4">
      <w:numFmt w:val="bullet"/>
      <w:lvlText w:val="•"/>
      <w:lvlJc w:val="left"/>
      <w:pPr>
        <w:ind w:left="911" w:hanging="127"/>
      </w:pPr>
    </w:lvl>
    <w:lvl w:ilvl="5">
      <w:numFmt w:val="bullet"/>
      <w:lvlText w:val="•"/>
      <w:lvlJc w:val="left"/>
      <w:pPr>
        <w:ind w:left="1101" w:hanging="127"/>
      </w:pPr>
    </w:lvl>
    <w:lvl w:ilvl="6">
      <w:numFmt w:val="bullet"/>
      <w:lvlText w:val="•"/>
      <w:lvlJc w:val="left"/>
      <w:pPr>
        <w:ind w:left="1292" w:hanging="127"/>
      </w:pPr>
    </w:lvl>
    <w:lvl w:ilvl="7">
      <w:numFmt w:val="bullet"/>
      <w:lvlText w:val="•"/>
      <w:lvlJc w:val="left"/>
      <w:pPr>
        <w:ind w:left="1482" w:hanging="127"/>
      </w:pPr>
    </w:lvl>
    <w:lvl w:ilvl="8">
      <w:numFmt w:val="bullet"/>
      <w:lvlText w:val="•"/>
      <w:lvlJc w:val="left"/>
      <w:pPr>
        <w:ind w:left="1673" w:hanging="127"/>
      </w:pPr>
    </w:lvl>
  </w:abstractNum>
  <w:abstractNum w:abstractNumId="52" w15:restartNumberingAfterBreak="0">
    <w:nsid w:val="00000436"/>
    <w:multiLevelType w:val="multilevel"/>
    <w:tmpl w:val="000008B9"/>
    <w:lvl w:ilvl="0">
      <w:numFmt w:val="bullet"/>
      <w:lvlText w:val="–"/>
      <w:lvlJc w:val="left"/>
      <w:pPr>
        <w:ind w:left="149" w:hanging="127"/>
      </w:pPr>
      <w:rPr>
        <w:rFonts w:ascii="Minion Pro" w:hAnsi="Minion Pro"/>
        <w:b w:val="0"/>
        <w:color w:val="231F20"/>
        <w:w w:val="94"/>
        <w:sz w:val="18"/>
      </w:rPr>
    </w:lvl>
    <w:lvl w:ilvl="1">
      <w:numFmt w:val="bullet"/>
      <w:lvlText w:val="•"/>
      <w:lvlJc w:val="left"/>
      <w:pPr>
        <w:ind w:left="315" w:hanging="127"/>
      </w:pPr>
    </w:lvl>
    <w:lvl w:ilvl="2">
      <w:numFmt w:val="bullet"/>
      <w:lvlText w:val="•"/>
      <w:lvlJc w:val="left"/>
      <w:pPr>
        <w:ind w:left="481" w:hanging="127"/>
      </w:pPr>
    </w:lvl>
    <w:lvl w:ilvl="3">
      <w:numFmt w:val="bullet"/>
      <w:lvlText w:val="•"/>
      <w:lvlJc w:val="left"/>
      <w:pPr>
        <w:ind w:left="646" w:hanging="127"/>
      </w:pPr>
    </w:lvl>
    <w:lvl w:ilvl="4">
      <w:numFmt w:val="bullet"/>
      <w:lvlText w:val="•"/>
      <w:lvlJc w:val="left"/>
      <w:pPr>
        <w:ind w:left="812" w:hanging="127"/>
      </w:pPr>
    </w:lvl>
    <w:lvl w:ilvl="5">
      <w:numFmt w:val="bullet"/>
      <w:lvlText w:val="•"/>
      <w:lvlJc w:val="left"/>
      <w:pPr>
        <w:ind w:left="978" w:hanging="127"/>
      </w:pPr>
    </w:lvl>
    <w:lvl w:ilvl="6">
      <w:numFmt w:val="bullet"/>
      <w:lvlText w:val="•"/>
      <w:lvlJc w:val="left"/>
      <w:pPr>
        <w:ind w:left="1144" w:hanging="127"/>
      </w:pPr>
    </w:lvl>
    <w:lvl w:ilvl="7">
      <w:numFmt w:val="bullet"/>
      <w:lvlText w:val="•"/>
      <w:lvlJc w:val="left"/>
      <w:pPr>
        <w:ind w:left="1309" w:hanging="127"/>
      </w:pPr>
    </w:lvl>
    <w:lvl w:ilvl="8">
      <w:numFmt w:val="bullet"/>
      <w:lvlText w:val="•"/>
      <w:lvlJc w:val="left"/>
      <w:pPr>
        <w:ind w:left="1475" w:hanging="127"/>
      </w:pPr>
    </w:lvl>
  </w:abstractNum>
  <w:abstractNum w:abstractNumId="53" w15:restartNumberingAfterBreak="0">
    <w:nsid w:val="00000437"/>
    <w:multiLevelType w:val="multilevel"/>
    <w:tmpl w:val="000008BA"/>
    <w:lvl w:ilvl="0">
      <w:numFmt w:val="bullet"/>
      <w:lvlText w:val="–"/>
      <w:lvlJc w:val="left"/>
      <w:pPr>
        <w:ind w:left="149" w:hanging="127"/>
      </w:pPr>
      <w:rPr>
        <w:rFonts w:ascii="Minion Pro" w:hAnsi="Minion Pro"/>
        <w:b w:val="0"/>
        <w:color w:val="231F20"/>
        <w:w w:val="94"/>
        <w:sz w:val="18"/>
      </w:rPr>
    </w:lvl>
    <w:lvl w:ilvl="1">
      <w:numFmt w:val="bullet"/>
      <w:lvlText w:val="•"/>
      <w:lvlJc w:val="left"/>
      <w:pPr>
        <w:ind w:left="301" w:hanging="127"/>
      </w:pPr>
    </w:lvl>
    <w:lvl w:ilvl="2">
      <w:numFmt w:val="bullet"/>
      <w:lvlText w:val="•"/>
      <w:lvlJc w:val="left"/>
      <w:pPr>
        <w:ind w:left="453" w:hanging="127"/>
      </w:pPr>
    </w:lvl>
    <w:lvl w:ilvl="3">
      <w:numFmt w:val="bullet"/>
      <w:lvlText w:val="•"/>
      <w:lvlJc w:val="left"/>
      <w:pPr>
        <w:ind w:left="605" w:hanging="127"/>
      </w:pPr>
    </w:lvl>
    <w:lvl w:ilvl="4">
      <w:numFmt w:val="bullet"/>
      <w:lvlText w:val="•"/>
      <w:lvlJc w:val="left"/>
      <w:pPr>
        <w:ind w:left="757" w:hanging="127"/>
      </w:pPr>
    </w:lvl>
    <w:lvl w:ilvl="5">
      <w:numFmt w:val="bullet"/>
      <w:lvlText w:val="•"/>
      <w:lvlJc w:val="left"/>
      <w:pPr>
        <w:ind w:left="908" w:hanging="127"/>
      </w:pPr>
    </w:lvl>
    <w:lvl w:ilvl="6">
      <w:numFmt w:val="bullet"/>
      <w:lvlText w:val="•"/>
      <w:lvlJc w:val="left"/>
      <w:pPr>
        <w:ind w:left="1060" w:hanging="127"/>
      </w:pPr>
    </w:lvl>
    <w:lvl w:ilvl="7">
      <w:numFmt w:val="bullet"/>
      <w:lvlText w:val="•"/>
      <w:lvlJc w:val="left"/>
      <w:pPr>
        <w:ind w:left="1212" w:hanging="127"/>
      </w:pPr>
    </w:lvl>
    <w:lvl w:ilvl="8">
      <w:numFmt w:val="bullet"/>
      <w:lvlText w:val="•"/>
      <w:lvlJc w:val="left"/>
      <w:pPr>
        <w:ind w:left="1364" w:hanging="127"/>
      </w:pPr>
    </w:lvl>
  </w:abstractNum>
  <w:abstractNum w:abstractNumId="54" w15:restartNumberingAfterBreak="0">
    <w:nsid w:val="00000438"/>
    <w:multiLevelType w:val="multilevel"/>
    <w:tmpl w:val="000008BB"/>
    <w:lvl w:ilvl="0">
      <w:numFmt w:val="bullet"/>
      <w:lvlText w:val="–"/>
      <w:lvlJc w:val="left"/>
      <w:pPr>
        <w:ind w:left="149" w:hanging="127"/>
      </w:pPr>
      <w:rPr>
        <w:rFonts w:ascii="Minion Pro" w:hAnsi="Minion Pro"/>
        <w:b w:val="0"/>
        <w:color w:val="231F20"/>
        <w:w w:val="94"/>
        <w:sz w:val="18"/>
      </w:rPr>
    </w:lvl>
    <w:lvl w:ilvl="1">
      <w:numFmt w:val="bullet"/>
      <w:lvlText w:val="•"/>
      <w:lvlJc w:val="left"/>
      <w:pPr>
        <w:ind w:left="340" w:hanging="127"/>
      </w:pPr>
    </w:lvl>
    <w:lvl w:ilvl="2">
      <w:numFmt w:val="bullet"/>
      <w:lvlText w:val="•"/>
      <w:lvlJc w:val="left"/>
      <w:pPr>
        <w:ind w:left="530" w:hanging="127"/>
      </w:pPr>
    </w:lvl>
    <w:lvl w:ilvl="3">
      <w:numFmt w:val="bullet"/>
      <w:lvlText w:val="•"/>
      <w:lvlJc w:val="left"/>
      <w:pPr>
        <w:ind w:left="721" w:hanging="127"/>
      </w:pPr>
    </w:lvl>
    <w:lvl w:ilvl="4">
      <w:numFmt w:val="bullet"/>
      <w:lvlText w:val="•"/>
      <w:lvlJc w:val="left"/>
      <w:pPr>
        <w:ind w:left="911" w:hanging="127"/>
      </w:pPr>
    </w:lvl>
    <w:lvl w:ilvl="5">
      <w:numFmt w:val="bullet"/>
      <w:lvlText w:val="•"/>
      <w:lvlJc w:val="left"/>
      <w:pPr>
        <w:ind w:left="1101" w:hanging="127"/>
      </w:pPr>
    </w:lvl>
    <w:lvl w:ilvl="6">
      <w:numFmt w:val="bullet"/>
      <w:lvlText w:val="•"/>
      <w:lvlJc w:val="left"/>
      <w:pPr>
        <w:ind w:left="1292" w:hanging="127"/>
      </w:pPr>
    </w:lvl>
    <w:lvl w:ilvl="7">
      <w:numFmt w:val="bullet"/>
      <w:lvlText w:val="•"/>
      <w:lvlJc w:val="left"/>
      <w:pPr>
        <w:ind w:left="1482" w:hanging="127"/>
      </w:pPr>
    </w:lvl>
    <w:lvl w:ilvl="8">
      <w:numFmt w:val="bullet"/>
      <w:lvlText w:val="•"/>
      <w:lvlJc w:val="left"/>
      <w:pPr>
        <w:ind w:left="1673" w:hanging="127"/>
      </w:pPr>
    </w:lvl>
  </w:abstractNum>
  <w:abstractNum w:abstractNumId="55" w15:restartNumberingAfterBreak="0">
    <w:nsid w:val="00000439"/>
    <w:multiLevelType w:val="multilevel"/>
    <w:tmpl w:val="000008BC"/>
    <w:lvl w:ilvl="0">
      <w:numFmt w:val="bullet"/>
      <w:lvlText w:val="–"/>
      <w:lvlJc w:val="left"/>
      <w:pPr>
        <w:ind w:left="149" w:hanging="127"/>
      </w:pPr>
      <w:rPr>
        <w:rFonts w:ascii="Minion Pro" w:hAnsi="Minion Pro"/>
        <w:b w:val="0"/>
        <w:color w:val="231F20"/>
        <w:w w:val="94"/>
        <w:sz w:val="18"/>
      </w:rPr>
    </w:lvl>
    <w:lvl w:ilvl="1">
      <w:numFmt w:val="bullet"/>
      <w:lvlText w:val="•"/>
      <w:lvlJc w:val="left"/>
      <w:pPr>
        <w:ind w:left="315" w:hanging="127"/>
      </w:pPr>
    </w:lvl>
    <w:lvl w:ilvl="2">
      <w:numFmt w:val="bullet"/>
      <w:lvlText w:val="•"/>
      <w:lvlJc w:val="left"/>
      <w:pPr>
        <w:ind w:left="481" w:hanging="127"/>
      </w:pPr>
    </w:lvl>
    <w:lvl w:ilvl="3">
      <w:numFmt w:val="bullet"/>
      <w:lvlText w:val="•"/>
      <w:lvlJc w:val="left"/>
      <w:pPr>
        <w:ind w:left="646" w:hanging="127"/>
      </w:pPr>
    </w:lvl>
    <w:lvl w:ilvl="4">
      <w:numFmt w:val="bullet"/>
      <w:lvlText w:val="•"/>
      <w:lvlJc w:val="left"/>
      <w:pPr>
        <w:ind w:left="812" w:hanging="127"/>
      </w:pPr>
    </w:lvl>
    <w:lvl w:ilvl="5">
      <w:numFmt w:val="bullet"/>
      <w:lvlText w:val="•"/>
      <w:lvlJc w:val="left"/>
      <w:pPr>
        <w:ind w:left="978" w:hanging="127"/>
      </w:pPr>
    </w:lvl>
    <w:lvl w:ilvl="6">
      <w:numFmt w:val="bullet"/>
      <w:lvlText w:val="•"/>
      <w:lvlJc w:val="left"/>
      <w:pPr>
        <w:ind w:left="1144" w:hanging="127"/>
      </w:pPr>
    </w:lvl>
    <w:lvl w:ilvl="7">
      <w:numFmt w:val="bullet"/>
      <w:lvlText w:val="•"/>
      <w:lvlJc w:val="left"/>
      <w:pPr>
        <w:ind w:left="1309" w:hanging="127"/>
      </w:pPr>
    </w:lvl>
    <w:lvl w:ilvl="8">
      <w:numFmt w:val="bullet"/>
      <w:lvlText w:val="•"/>
      <w:lvlJc w:val="left"/>
      <w:pPr>
        <w:ind w:left="1475" w:hanging="127"/>
      </w:pPr>
    </w:lvl>
  </w:abstractNum>
  <w:abstractNum w:abstractNumId="56" w15:restartNumberingAfterBreak="0">
    <w:nsid w:val="0000043A"/>
    <w:multiLevelType w:val="multilevel"/>
    <w:tmpl w:val="000008BD"/>
    <w:lvl w:ilvl="0">
      <w:numFmt w:val="bullet"/>
      <w:lvlText w:val="–"/>
      <w:lvlJc w:val="left"/>
      <w:pPr>
        <w:ind w:left="188" w:hanging="127"/>
      </w:pPr>
      <w:rPr>
        <w:rFonts w:ascii="Minion Pro" w:hAnsi="Minion Pro"/>
        <w:b w:val="0"/>
        <w:color w:val="231F20"/>
        <w:w w:val="94"/>
        <w:sz w:val="18"/>
      </w:rPr>
    </w:lvl>
    <w:lvl w:ilvl="1">
      <w:numFmt w:val="bullet"/>
      <w:lvlText w:val="•"/>
      <w:lvlJc w:val="left"/>
      <w:pPr>
        <w:ind w:left="336" w:hanging="127"/>
      </w:pPr>
    </w:lvl>
    <w:lvl w:ilvl="2">
      <w:numFmt w:val="bullet"/>
      <w:lvlText w:val="•"/>
      <w:lvlJc w:val="left"/>
      <w:pPr>
        <w:ind w:left="484" w:hanging="127"/>
      </w:pPr>
    </w:lvl>
    <w:lvl w:ilvl="3">
      <w:numFmt w:val="bullet"/>
      <w:lvlText w:val="•"/>
      <w:lvlJc w:val="left"/>
      <w:pPr>
        <w:ind w:left="632" w:hanging="127"/>
      </w:pPr>
    </w:lvl>
    <w:lvl w:ilvl="4">
      <w:numFmt w:val="bullet"/>
      <w:lvlText w:val="•"/>
      <w:lvlJc w:val="left"/>
      <w:pPr>
        <w:ind w:left="780" w:hanging="127"/>
      </w:pPr>
    </w:lvl>
    <w:lvl w:ilvl="5">
      <w:numFmt w:val="bullet"/>
      <w:lvlText w:val="•"/>
      <w:lvlJc w:val="left"/>
      <w:pPr>
        <w:ind w:left="928" w:hanging="127"/>
      </w:pPr>
    </w:lvl>
    <w:lvl w:ilvl="6">
      <w:numFmt w:val="bullet"/>
      <w:lvlText w:val="•"/>
      <w:lvlJc w:val="left"/>
      <w:pPr>
        <w:ind w:left="1076" w:hanging="127"/>
      </w:pPr>
    </w:lvl>
    <w:lvl w:ilvl="7">
      <w:numFmt w:val="bullet"/>
      <w:lvlText w:val="•"/>
      <w:lvlJc w:val="left"/>
      <w:pPr>
        <w:ind w:left="1224" w:hanging="127"/>
      </w:pPr>
    </w:lvl>
    <w:lvl w:ilvl="8">
      <w:numFmt w:val="bullet"/>
      <w:lvlText w:val="•"/>
      <w:lvlJc w:val="left"/>
      <w:pPr>
        <w:ind w:left="1372" w:hanging="127"/>
      </w:pPr>
    </w:lvl>
  </w:abstractNum>
  <w:abstractNum w:abstractNumId="57" w15:restartNumberingAfterBreak="0">
    <w:nsid w:val="0000043B"/>
    <w:multiLevelType w:val="multilevel"/>
    <w:tmpl w:val="000008BE"/>
    <w:lvl w:ilvl="0">
      <w:numFmt w:val="bullet"/>
      <w:lvlText w:val="–"/>
      <w:lvlJc w:val="left"/>
      <w:pPr>
        <w:ind w:left="149" w:hanging="127"/>
      </w:pPr>
      <w:rPr>
        <w:rFonts w:ascii="Minion Pro" w:hAnsi="Minion Pro"/>
        <w:b w:val="0"/>
        <w:color w:val="231F20"/>
        <w:w w:val="94"/>
        <w:sz w:val="18"/>
      </w:rPr>
    </w:lvl>
    <w:lvl w:ilvl="1">
      <w:numFmt w:val="bullet"/>
      <w:lvlText w:val="•"/>
      <w:lvlJc w:val="left"/>
      <w:pPr>
        <w:ind w:left="340" w:hanging="127"/>
      </w:pPr>
    </w:lvl>
    <w:lvl w:ilvl="2">
      <w:numFmt w:val="bullet"/>
      <w:lvlText w:val="•"/>
      <w:lvlJc w:val="left"/>
      <w:pPr>
        <w:ind w:left="530" w:hanging="127"/>
      </w:pPr>
    </w:lvl>
    <w:lvl w:ilvl="3">
      <w:numFmt w:val="bullet"/>
      <w:lvlText w:val="•"/>
      <w:lvlJc w:val="left"/>
      <w:pPr>
        <w:ind w:left="721" w:hanging="127"/>
      </w:pPr>
    </w:lvl>
    <w:lvl w:ilvl="4">
      <w:numFmt w:val="bullet"/>
      <w:lvlText w:val="•"/>
      <w:lvlJc w:val="left"/>
      <w:pPr>
        <w:ind w:left="911" w:hanging="127"/>
      </w:pPr>
    </w:lvl>
    <w:lvl w:ilvl="5">
      <w:numFmt w:val="bullet"/>
      <w:lvlText w:val="•"/>
      <w:lvlJc w:val="left"/>
      <w:pPr>
        <w:ind w:left="1101" w:hanging="127"/>
      </w:pPr>
    </w:lvl>
    <w:lvl w:ilvl="6">
      <w:numFmt w:val="bullet"/>
      <w:lvlText w:val="•"/>
      <w:lvlJc w:val="left"/>
      <w:pPr>
        <w:ind w:left="1292" w:hanging="127"/>
      </w:pPr>
    </w:lvl>
    <w:lvl w:ilvl="7">
      <w:numFmt w:val="bullet"/>
      <w:lvlText w:val="•"/>
      <w:lvlJc w:val="left"/>
      <w:pPr>
        <w:ind w:left="1482" w:hanging="127"/>
      </w:pPr>
    </w:lvl>
    <w:lvl w:ilvl="8">
      <w:numFmt w:val="bullet"/>
      <w:lvlText w:val="•"/>
      <w:lvlJc w:val="left"/>
      <w:pPr>
        <w:ind w:left="1673" w:hanging="127"/>
      </w:pPr>
    </w:lvl>
  </w:abstractNum>
  <w:abstractNum w:abstractNumId="58" w15:restartNumberingAfterBreak="0">
    <w:nsid w:val="0000043C"/>
    <w:multiLevelType w:val="multilevel"/>
    <w:tmpl w:val="000008BF"/>
    <w:lvl w:ilvl="0">
      <w:numFmt w:val="bullet"/>
      <w:lvlText w:val="–"/>
      <w:lvlJc w:val="left"/>
      <w:pPr>
        <w:ind w:left="149" w:hanging="127"/>
      </w:pPr>
      <w:rPr>
        <w:rFonts w:ascii="Minion Pro" w:hAnsi="Minion Pro"/>
        <w:b w:val="0"/>
        <w:color w:val="231F20"/>
        <w:w w:val="94"/>
        <w:sz w:val="18"/>
      </w:rPr>
    </w:lvl>
    <w:lvl w:ilvl="1">
      <w:numFmt w:val="bullet"/>
      <w:lvlText w:val="•"/>
      <w:lvlJc w:val="left"/>
      <w:pPr>
        <w:ind w:left="315" w:hanging="127"/>
      </w:pPr>
    </w:lvl>
    <w:lvl w:ilvl="2">
      <w:numFmt w:val="bullet"/>
      <w:lvlText w:val="•"/>
      <w:lvlJc w:val="left"/>
      <w:pPr>
        <w:ind w:left="481" w:hanging="127"/>
      </w:pPr>
    </w:lvl>
    <w:lvl w:ilvl="3">
      <w:numFmt w:val="bullet"/>
      <w:lvlText w:val="•"/>
      <w:lvlJc w:val="left"/>
      <w:pPr>
        <w:ind w:left="646" w:hanging="127"/>
      </w:pPr>
    </w:lvl>
    <w:lvl w:ilvl="4">
      <w:numFmt w:val="bullet"/>
      <w:lvlText w:val="•"/>
      <w:lvlJc w:val="left"/>
      <w:pPr>
        <w:ind w:left="812" w:hanging="127"/>
      </w:pPr>
    </w:lvl>
    <w:lvl w:ilvl="5">
      <w:numFmt w:val="bullet"/>
      <w:lvlText w:val="•"/>
      <w:lvlJc w:val="left"/>
      <w:pPr>
        <w:ind w:left="978" w:hanging="127"/>
      </w:pPr>
    </w:lvl>
    <w:lvl w:ilvl="6">
      <w:numFmt w:val="bullet"/>
      <w:lvlText w:val="•"/>
      <w:lvlJc w:val="left"/>
      <w:pPr>
        <w:ind w:left="1144" w:hanging="127"/>
      </w:pPr>
    </w:lvl>
    <w:lvl w:ilvl="7">
      <w:numFmt w:val="bullet"/>
      <w:lvlText w:val="•"/>
      <w:lvlJc w:val="left"/>
      <w:pPr>
        <w:ind w:left="1309" w:hanging="127"/>
      </w:pPr>
    </w:lvl>
    <w:lvl w:ilvl="8">
      <w:numFmt w:val="bullet"/>
      <w:lvlText w:val="•"/>
      <w:lvlJc w:val="left"/>
      <w:pPr>
        <w:ind w:left="1475" w:hanging="127"/>
      </w:pPr>
    </w:lvl>
  </w:abstractNum>
  <w:abstractNum w:abstractNumId="59" w15:restartNumberingAfterBreak="0">
    <w:nsid w:val="0000043D"/>
    <w:multiLevelType w:val="multilevel"/>
    <w:tmpl w:val="000008C0"/>
    <w:lvl w:ilvl="0">
      <w:numFmt w:val="bullet"/>
      <w:lvlText w:val="–"/>
      <w:lvlJc w:val="left"/>
      <w:pPr>
        <w:ind w:left="149" w:hanging="127"/>
      </w:pPr>
      <w:rPr>
        <w:rFonts w:ascii="Minion Pro" w:hAnsi="Minion Pro"/>
        <w:b w:val="0"/>
        <w:color w:val="231F20"/>
        <w:w w:val="94"/>
        <w:sz w:val="18"/>
      </w:rPr>
    </w:lvl>
    <w:lvl w:ilvl="1">
      <w:numFmt w:val="bullet"/>
      <w:lvlText w:val="•"/>
      <w:lvlJc w:val="left"/>
      <w:pPr>
        <w:ind w:left="301" w:hanging="127"/>
      </w:pPr>
    </w:lvl>
    <w:lvl w:ilvl="2">
      <w:numFmt w:val="bullet"/>
      <w:lvlText w:val="•"/>
      <w:lvlJc w:val="left"/>
      <w:pPr>
        <w:ind w:left="453" w:hanging="127"/>
      </w:pPr>
    </w:lvl>
    <w:lvl w:ilvl="3">
      <w:numFmt w:val="bullet"/>
      <w:lvlText w:val="•"/>
      <w:lvlJc w:val="left"/>
      <w:pPr>
        <w:ind w:left="605" w:hanging="127"/>
      </w:pPr>
    </w:lvl>
    <w:lvl w:ilvl="4">
      <w:numFmt w:val="bullet"/>
      <w:lvlText w:val="•"/>
      <w:lvlJc w:val="left"/>
      <w:pPr>
        <w:ind w:left="757" w:hanging="127"/>
      </w:pPr>
    </w:lvl>
    <w:lvl w:ilvl="5">
      <w:numFmt w:val="bullet"/>
      <w:lvlText w:val="•"/>
      <w:lvlJc w:val="left"/>
      <w:pPr>
        <w:ind w:left="908" w:hanging="127"/>
      </w:pPr>
    </w:lvl>
    <w:lvl w:ilvl="6">
      <w:numFmt w:val="bullet"/>
      <w:lvlText w:val="•"/>
      <w:lvlJc w:val="left"/>
      <w:pPr>
        <w:ind w:left="1060" w:hanging="127"/>
      </w:pPr>
    </w:lvl>
    <w:lvl w:ilvl="7">
      <w:numFmt w:val="bullet"/>
      <w:lvlText w:val="•"/>
      <w:lvlJc w:val="left"/>
      <w:pPr>
        <w:ind w:left="1212" w:hanging="127"/>
      </w:pPr>
    </w:lvl>
    <w:lvl w:ilvl="8">
      <w:numFmt w:val="bullet"/>
      <w:lvlText w:val="•"/>
      <w:lvlJc w:val="left"/>
      <w:pPr>
        <w:ind w:left="1364" w:hanging="127"/>
      </w:pPr>
    </w:lvl>
  </w:abstractNum>
  <w:abstractNum w:abstractNumId="60" w15:restartNumberingAfterBreak="0">
    <w:nsid w:val="0000043E"/>
    <w:multiLevelType w:val="multilevel"/>
    <w:tmpl w:val="000008C1"/>
    <w:lvl w:ilvl="0">
      <w:numFmt w:val="bullet"/>
      <w:lvlText w:val="–"/>
      <w:lvlJc w:val="left"/>
      <w:pPr>
        <w:ind w:left="188" w:hanging="127"/>
      </w:pPr>
      <w:rPr>
        <w:rFonts w:ascii="Minion Pro" w:hAnsi="Minion Pro"/>
        <w:b w:val="0"/>
        <w:color w:val="231F20"/>
        <w:w w:val="94"/>
        <w:sz w:val="18"/>
      </w:rPr>
    </w:lvl>
    <w:lvl w:ilvl="1">
      <w:numFmt w:val="bullet"/>
      <w:lvlText w:val="•"/>
      <w:lvlJc w:val="left"/>
      <w:pPr>
        <w:ind w:left="350" w:hanging="127"/>
      </w:pPr>
    </w:lvl>
    <w:lvl w:ilvl="2">
      <w:numFmt w:val="bullet"/>
      <w:lvlText w:val="•"/>
      <w:lvlJc w:val="left"/>
      <w:pPr>
        <w:ind w:left="511" w:hanging="127"/>
      </w:pPr>
    </w:lvl>
    <w:lvl w:ilvl="3">
      <w:numFmt w:val="bullet"/>
      <w:lvlText w:val="•"/>
      <w:lvlJc w:val="left"/>
      <w:pPr>
        <w:ind w:left="673" w:hanging="127"/>
      </w:pPr>
    </w:lvl>
    <w:lvl w:ilvl="4">
      <w:numFmt w:val="bullet"/>
      <w:lvlText w:val="•"/>
      <w:lvlJc w:val="left"/>
      <w:pPr>
        <w:ind w:left="835" w:hanging="127"/>
      </w:pPr>
    </w:lvl>
    <w:lvl w:ilvl="5">
      <w:numFmt w:val="bullet"/>
      <w:lvlText w:val="•"/>
      <w:lvlJc w:val="left"/>
      <w:pPr>
        <w:ind w:left="997" w:hanging="127"/>
      </w:pPr>
    </w:lvl>
    <w:lvl w:ilvl="6">
      <w:numFmt w:val="bullet"/>
      <w:lvlText w:val="•"/>
      <w:lvlJc w:val="left"/>
      <w:pPr>
        <w:ind w:left="1159" w:hanging="127"/>
      </w:pPr>
    </w:lvl>
    <w:lvl w:ilvl="7">
      <w:numFmt w:val="bullet"/>
      <w:lvlText w:val="•"/>
      <w:lvlJc w:val="left"/>
      <w:pPr>
        <w:ind w:left="1321" w:hanging="127"/>
      </w:pPr>
    </w:lvl>
    <w:lvl w:ilvl="8">
      <w:numFmt w:val="bullet"/>
      <w:lvlText w:val="•"/>
      <w:lvlJc w:val="left"/>
      <w:pPr>
        <w:ind w:left="1483" w:hanging="127"/>
      </w:pPr>
    </w:lvl>
  </w:abstractNum>
  <w:abstractNum w:abstractNumId="61" w15:restartNumberingAfterBreak="0">
    <w:nsid w:val="0000043F"/>
    <w:multiLevelType w:val="multilevel"/>
    <w:tmpl w:val="000008C2"/>
    <w:lvl w:ilvl="0">
      <w:numFmt w:val="bullet"/>
      <w:lvlText w:val="–"/>
      <w:lvlJc w:val="left"/>
      <w:pPr>
        <w:ind w:left="149" w:hanging="127"/>
      </w:pPr>
      <w:rPr>
        <w:rFonts w:ascii="Minion Pro" w:hAnsi="Minion Pro"/>
        <w:b w:val="0"/>
        <w:color w:val="231F20"/>
        <w:w w:val="94"/>
        <w:sz w:val="18"/>
      </w:rPr>
    </w:lvl>
    <w:lvl w:ilvl="1">
      <w:numFmt w:val="bullet"/>
      <w:lvlText w:val="•"/>
      <w:lvlJc w:val="left"/>
      <w:pPr>
        <w:ind w:left="301" w:hanging="127"/>
      </w:pPr>
    </w:lvl>
    <w:lvl w:ilvl="2">
      <w:numFmt w:val="bullet"/>
      <w:lvlText w:val="•"/>
      <w:lvlJc w:val="left"/>
      <w:pPr>
        <w:ind w:left="453" w:hanging="127"/>
      </w:pPr>
    </w:lvl>
    <w:lvl w:ilvl="3">
      <w:numFmt w:val="bullet"/>
      <w:lvlText w:val="•"/>
      <w:lvlJc w:val="left"/>
      <w:pPr>
        <w:ind w:left="605" w:hanging="127"/>
      </w:pPr>
    </w:lvl>
    <w:lvl w:ilvl="4">
      <w:numFmt w:val="bullet"/>
      <w:lvlText w:val="•"/>
      <w:lvlJc w:val="left"/>
      <w:pPr>
        <w:ind w:left="757" w:hanging="127"/>
      </w:pPr>
    </w:lvl>
    <w:lvl w:ilvl="5">
      <w:numFmt w:val="bullet"/>
      <w:lvlText w:val="•"/>
      <w:lvlJc w:val="left"/>
      <w:pPr>
        <w:ind w:left="908" w:hanging="127"/>
      </w:pPr>
    </w:lvl>
    <w:lvl w:ilvl="6">
      <w:numFmt w:val="bullet"/>
      <w:lvlText w:val="•"/>
      <w:lvlJc w:val="left"/>
      <w:pPr>
        <w:ind w:left="1060" w:hanging="127"/>
      </w:pPr>
    </w:lvl>
    <w:lvl w:ilvl="7">
      <w:numFmt w:val="bullet"/>
      <w:lvlText w:val="•"/>
      <w:lvlJc w:val="left"/>
      <w:pPr>
        <w:ind w:left="1212" w:hanging="127"/>
      </w:pPr>
    </w:lvl>
    <w:lvl w:ilvl="8">
      <w:numFmt w:val="bullet"/>
      <w:lvlText w:val="•"/>
      <w:lvlJc w:val="left"/>
      <w:pPr>
        <w:ind w:left="1364" w:hanging="127"/>
      </w:pPr>
    </w:lvl>
  </w:abstractNum>
  <w:abstractNum w:abstractNumId="62" w15:restartNumberingAfterBreak="0">
    <w:nsid w:val="00000440"/>
    <w:multiLevelType w:val="multilevel"/>
    <w:tmpl w:val="000008C3"/>
    <w:lvl w:ilvl="0">
      <w:numFmt w:val="bullet"/>
      <w:lvlText w:val="–"/>
      <w:lvlJc w:val="left"/>
      <w:pPr>
        <w:ind w:left="149" w:hanging="127"/>
      </w:pPr>
      <w:rPr>
        <w:rFonts w:ascii="Minion Pro" w:hAnsi="Minion Pro"/>
        <w:b w:val="0"/>
        <w:color w:val="231F20"/>
        <w:w w:val="94"/>
        <w:sz w:val="18"/>
      </w:rPr>
    </w:lvl>
    <w:lvl w:ilvl="1">
      <w:numFmt w:val="bullet"/>
      <w:lvlText w:val="•"/>
      <w:lvlJc w:val="left"/>
      <w:pPr>
        <w:ind w:left="340" w:hanging="127"/>
      </w:pPr>
    </w:lvl>
    <w:lvl w:ilvl="2">
      <w:numFmt w:val="bullet"/>
      <w:lvlText w:val="•"/>
      <w:lvlJc w:val="left"/>
      <w:pPr>
        <w:ind w:left="530" w:hanging="127"/>
      </w:pPr>
    </w:lvl>
    <w:lvl w:ilvl="3">
      <w:numFmt w:val="bullet"/>
      <w:lvlText w:val="•"/>
      <w:lvlJc w:val="left"/>
      <w:pPr>
        <w:ind w:left="721" w:hanging="127"/>
      </w:pPr>
    </w:lvl>
    <w:lvl w:ilvl="4">
      <w:numFmt w:val="bullet"/>
      <w:lvlText w:val="•"/>
      <w:lvlJc w:val="left"/>
      <w:pPr>
        <w:ind w:left="911" w:hanging="127"/>
      </w:pPr>
    </w:lvl>
    <w:lvl w:ilvl="5">
      <w:numFmt w:val="bullet"/>
      <w:lvlText w:val="•"/>
      <w:lvlJc w:val="left"/>
      <w:pPr>
        <w:ind w:left="1101" w:hanging="127"/>
      </w:pPr>
    </w:lvl>
    <w:lvl w:ilvl="6">
      <w:numFmt w:val="bullet"/>
      <w:lvlText w:val="•"/>
      <w:lvlJc w:val="left"/>
      <w:pPr>
        <w:ind w:left="1292" w:hanging="127"/>
      </w:pPr>
    </w:lvl>
    <w:lvl w:ilvl="7">
      <w:numFmt w:val="bullet"/>
      <w:lvlText w:val="•"/>
      <w:lvlJc w:val="left"/>
      <w:pPr>
        <w:ind w:left="1482" w:hanging="127"/>
      </w:pPr>
    </w:lvl>
    <w:lvl w:ilvl="8">
      <w:numFmt w:val="bullet"/>
      <w:lvlText w:val="•"/>
      <w:lvlJc w:val="left"/>
      <w:pPr>
        <w:ind w:left="1673" w:hanging="127"/>
      </w:pPr>
    </w:lvl>
  </w:abstractNum>
  <w:abstractNum w:abstractNumId="63" w15:restartNumberingAfterBreak="0">
    <w:nsid w:val="00000441"/>
    <w:multiLevelType w:val="multilevel"/>
    <w:tmpl w:val="000008C4"/>
    <w:lvl w:ilvl="0">
      <w:numFmt w:val="bullet"/>
      <w:lvlText w:val="–"/>
      <w:lvlJc w:val="left"/>
      <w:pPr>
        <w:ind w:left="149" w:hanging="127"/>
      </w:pPr>
      <w:rPr>
        <w:rFonts w:ascii="Minion Pro" w:hAnsi="Minion Pro"/>
        <w:b w:val="0"/>
        <w:color w:val="231F20"/>
        <w:w w:val="94"/>
        <w:sz w:val="18"/>
      </w:rPr>
    </w:lvl>
    <w:lvl w:ilvl="1">
      <w:numFmt w:val="bullet"/>
      <w:lvlText w:val="•"/>
      <w:lvlJc w:val="left"/>
      <w:pPr>
        <w:ind w:left="315" w:hanging="127"/>
      </w:pPr>
    </w:lvl>
    <w:lvl w:ilvl="2">
      <w:numFmt w:val="bullet"/>
      <w:lvlText w:val="•"/>
      <w:lvlJc w:val="left"/>
      <w:pPr>
        <w:ind w:left="481" w:hanging="127"/>
      </w:pPr>
    </w:lvl>
    <w:lvl w:ilvl="3">
      <w:numFmt w:val="bullet"/>
      <w:lvlText w:val="•"/>
      <w:lvlJc w:val="left"/>
      <w:pPr>
        <w:ind w:left="646" w:hanging="127"/>
      </w:pPr>
    </w:lvl>
    <w:lvl w:ilvl="4">
      <w:numFmt w:val="bullet"/>
      <w:lvlText w:val="•"/>
      <w:lvlJc w:val="left"/>
      <w:pPr>
        <w:ind w:left="812" w:hanging="127"/>
      </w:pPr>
    </w:lvl>
    <w:lvl w:ilvl="5">
      <w:numFmt w:val="bullet"/>
      <w:lvlText w:val="•"/>
      <w:lvlJc w:val="left"/>
      <w:pPr>
        <w:ind w:left="978" w:hanging="127"/>
      </w:pPr>
    </w:lvl>
    <w:lvl w:ilvl="6">
      <w:numFmt w:val="bullet"/>
      <w:lvlText w:val="•"/>
      <w:lvlJc w:val="left"/>
      <w:pPr>
        <w:ind w:left="1144" w:hanging="127"/>
      </w:pPr>
    </w:lvl>
    <w:lvl w:ilvl="7">
      <w:numFmt w:val="bullet"/>
      <w:lvlText w:val="•"/>
      <w:lvlJc w:val="left"/>
      <w:pPr>
        <w:ind w:left="1309" w:hanging="127"/>
      </w:pPr>
    </w:lvl>
    <w:lvl w:ilvl="8">
      <w:numFmt w:val="bullet"/>
      <w:lvlText w:val="•"/>
      <w:lvlJc w:val="left"/>
      <w:pPr>
        <w:ind w:left="1475" w:hanging="127"/>
      </w:pPr>
    </w:lvl>
  </w:abstractNum>
  <w:abstractNum w:abstractNumId="64" w15:restartNumberingAfterBreak="0">
    <w:nsid w:val="00000442"/>
    <w:multiLevelType w:val="multilevel"/>
    <w:tmpl w:val="000008C5"/>
    <w:lvl w:ilvl="0">
      <w:numFmt w:val="bullet"/>
      <w:lvlText w:val="–"/>
      <w:lvlJc w:val="left"/>
      <w:pPr>
        <w:ind w:left="149" w:hanging="127"/>
      </w:pPr>
      <w:rPr>
        <w:rFonts w:ascii="Minion Pro" w:hAnsi="Minion Pro"/>
        <w:b w:val="0"/>
        <w:color w:val="231F20"/>
        <w:w w:val="94"/>
        <w:sz w:val="18"/>
      </w:rPr>
    </w:lvl>
    <w:lvl w:ilvl="1">
      <w:numFmt w:val="bullet"/>
      <w:lvlText w:val="•"/>
      <w:lvlJc w:val="left"/>
      <w:pPr>
        <w:ind w:left="301" w:hanging="127"/>
      </w:pPr>
    </w:lvl>
    <w:lvl w:ilvl="2">
      <w:numFmt w:val="bullet"/>
      <w:lvlText w:val="•"/>
      <w:lvlJc w:val="left"/>
      <w:pPr>
        <w:ind w:left="453" w:hanging="127"/>
      </w:pPr>
    </w:lvl>
    <w:lvl w:ilvl="3">
      <w:numFmt w:val="bullet"/>
      <w:lvlText w:val="•"/>
      <w:lvlJc w:val="left"/>
      <w:pPr>
        <w:ind w:left="605" w:hanging="127"/>
      </w:pPr>
    </w:lvl>
    <w:lvl w:ilvl="4">
      <w:numFmt w:val="bullet"/>
      <w:lvlText w:val="•"/>
      <w:lvlJc w:val="left"/>
      <w:pPr>
        <w:ind w:left="757" w:hanging="127"/>
      </w:pPr>
    </w:lvl>
    <w:lvl w:ilvl="5">
      <w:numFmt w:val="bullet"/>
      <w:lvlText w:val="•"/>
      <w:lvlJc w:val="left"/>
      <w:pPr>
        <w:ind w:left="908" w:hanging="127"/>
      </w:pPr>
    </w:lvl>
    <w:lvl w:ilvl="6">
      <w:numFmt w:val="bullet"/>
      <w:lvlText w:val="•"/>
      <w:lvlJc w:val="left"/>
      <w:pPr>
        <w:ind w:left="1060" w:hanging="127"/>
      </w:pPr>
    </w:lvl>
    <w:lvl w:ilvl="7">
      <w:numFmt w:val="bullet"/>
      <w:lvlText w:val="•"/>
      <w:lvlJc w:val="left"/>
      <w:pPr>
        <w:ind w:left="1212" w:hanging="127"/>
      </w:pPr>
    </w:lvl>
    <w:lvl w:ilvl="8">
      <w:numFmt w:val="bullet"/>
      <w:lvlText w:val="•"/>
      <w:lvlJc w:val="left"/>
      <w:pPr>
        <w:ind w:left="1364" w:hanging="127"/>
      </w:pPr>
    </w:lvl>
  </w:abstractNum>
  <w:abstractNum w:abstractNumId="65" w15:restartNumberingAfterBreak="0">
    <w:nsid w:val="00000443"/>
    <w:multiLevelType w:val="multilevel"/>
    <w:tmpl w:val="000008C6"/>
    <w:lvl w:ilvl="0">
      <w:start w:val="1"/>
      <w:numFmt w:val="upperLetter"/>
      <w:lvlText w:val="%1."/>
      <w:lvlJc w:val="left"/>
      <w:pPr>
        <w:ind w:left="23" w:hanging="194"/>
      </w:pPr>
      <w:rPr>
        <w:rFonts w:ascii="Minion Pro" w:hAnsi="Minion Pro" w:cs="Minion Pro"/>
        <w:b w:val="0"/>
        <w:bCs w:val="0"/>
        <w:color w:val="231F20"/>
        <w:w w:val="94"/>
        <w:sz w:val="18"/>
        <w:szCs w:val="18"/>
      </w:rPr>
    </w:lvl>
    <w:lvl w:ilvl="1">
      <w:start w:val="1"/>
      <w:numFmt w:val="decimal"/>
      <w:lvlText w:val="%2."/>
      <w:lvlJc w:val="left"/>
      <w:pPr>
        <w:ind w:left="23" w:hanging="159"/>
      </w:pPr>
      <w:rPr>
        <w:rFonts w:ascii="Minion Pro" w:hAnsi="Minion Pro" w:cs="Minion Pro"/>
        <w:b w:val="0"/>
        <w:bCs w:val="0"/>
        <w:color w:val="231F20"/>
        <w:w w:val="94"/>
        <w:sz w:val="18"/>
        <w:szCs w:val="18"/>
      </w:rPr>
    </w:lvl>
    <w:lvl w:ilvl="2">
      <w:numFmt w:val="bullet"/>
      <w:lvlText w:val="•"/>
      <w:lvlJc w:val="left"/>
      <w:pPr>
        <w:ind w:left="148" w:hanging="159"/>
      </w:pPr>
    </w:lvl>
    <w:lvl w:ilvl="3">
      <w:numFmt w:val="bullet"/>
      <w:lvlText w:val="•"/>
      <w:lvlJc w:val="left"/>
      <w:pPr>
        <w:ind w:left="272" w:hanging="159"/>
      </w:pPr>
    </w:lvl>
    <w:lvl w:ilvl="4">
      <w:numFmt w:val="bullet"/>
      <w:lvlText w:val="•"/>
      <w:lvlJc w:val="left"/>
      <w:pPr>
        <w:ind w:left="397" w:hanging="159"/>
      </w:pPr>
    </w:lvl>
    <w:lvl w:ilvl="5">
      <w:numFmt w:val="bullet"/>
      <w:lvlText w:val="•"/>
      <w:lvlJc w:val="left"/>
      <w:pPr>
        <w:ind w:left="522" w:hanging="159"/>
      </w:pPr>
    </w:lvl>
    <w:lvl w:ilvl="6">
      <w:numFmt w:val="bullet"/>
      <w:lvlText w:val="•"/>
      <w:lvlJc w:val="left"/>
      <w:pPr>
        <w:ind w:left="647" w:hanging="159"/>
      </w:pPr>
    </w:lvl>
    <w:lvl w:ilvl="7">
      <w:numFmt w:val="bullet"/>
      <w:lvlText w:val="•"/>
      <w:lvlJc w:val="left"/>
      <w:pPr>
        <w:ind w:left="772" w:hanging="159"/>
      </w:pPr>
    </w:lvl>
    <w:lvl w:ilvl="8">
      <w:numFmt w:val="bullet"/>
      <w:lvlText w:val="•"/>
      <w:lvlJc w:val="left"/>
      <w:pPr>
        <w:ind w:left="896" w:hanging="159"/>
      </w:pPr>
    </w:lvl>
  </w:abstractNum>
  <w:abstractNum w:abstractNumId="66" w15:restartNumberingAfterBreak="0">
    <w:nsid w:val="00000444"/>
    <w:multiLevelType w:val="multilevel"/>
    <w:tmpl w:val="000008C7"/>
    <w:lvl w:ilvl="0">
      <w:numFmt w:val="bullet"/>
      <w:lvlText w:val="–"/>
      <w:lvlJc w:val="left"/>
      <w:pPr>
        <w:ind w:left="149" w:hanging="127"/>
      </w:pPr>
      <w:rPr>
        <w:rFonts w:ascii="Minion Pro" w:hAnsi="Minion Pro"/>
        <w:b w:val="0"/>
        <w:color w:val="231F20"/>
        <w:w w:val="94"/>
        <w:sz w:val="18"/>
      </w:rPr>
    </w:lvl>
    <w:lvl w:ilvl="1">
      <w:numFmt w:val="bullet"/>
      <w:lvlText w:val="•"/>
      <w:lvlJc w:val="left"/>
      <w:pPr>
        <w:ind w:left="340" w:hanging="127"/>
      </w:pPr>
    </w:lvl>
    <w:lvl w:ilvl="2">
      <w:numFmt w:val="bullet"/>
      <w:lvlText w:val="•"/>
      <w:lvlJc w:val="left"/>
      <w:pPr>
        <w:ind w:left="530" w:hanging="127"/>
      </w:pPr>
    </w:lvl>
    <w:lvl w:ilvl="3">
      <w:numFmt w:val="bullet"/>
      <w:lvlText w:val="•"/>
      <w:lvlJc w:val="left"/>
      <w:pPr>
        <w:ind w:left="721" w:hanging="127"/>
      </w:pPr>
    </w:lvl>
    <w:lvl w:ilvl="4">
      <w:numFmt w:val="bullet"/>
      <w:lvlText w:val="•"/>
      <w:lvlJc w:val="left"/>
      <w:pPr>
        <w:ind w:left="911" w:hanging="127"/>
      </w:pPr>
    </w:lvl>
    <w:lvl w:ilvl="5">
      <w:numFmt w:val="bullet"/>
      <w:lvlText w:val="•"/>
      <w:lvlJc w:val="left"/>
      <w:pPr>
        <w:ind w:left="1101" w:hanging="127"/>
      </w:pPr>
    </w:lvl>
    <w:lvl w:ilvl="6">
      <w:numFmt w:val="bullet"/>
      <w:lvlText w:val="•"/>
      <w:lvlJc w:val="left"/>
      <w:pPr>
        <w:ind w:left="1292" w:hanging="127"/>
      </w:pPr>
    </w:lvl>
    <w:lvl w:ilvl="7">
      <w:numFmt w:val="bullet"/>
      <w:lvlText w:val="•"/>
      <w:lvlJc w:val="left"/>
      <w:pPr>
        <w:ind w:left="1482" w:hanging="127"/>
      </w:pPr>
    </w:lvl>
    <w:lvl w:ilvl="8">
      <w:numFmt w:val="bullet"/>
      <w:lvlText w:val="•"/>
      <w:lvlJc w:val="left"/>
      <w:pPr>
        <w:ind w:left="1673" w:hanging="127"/>
      </w:pPr>
    </w:lvl>
  </w:abstractNum>
  <w:abstractNum w:abstractNumId="67" w15:restartNumberingAfterBreak="0">
    <w:nsid w:val="00000445"/>
    <w:multiLevelType w:val="multilevel"/>
    <w:tmpl w:val="000008C8"/>
    <w:lvl w:ilvl="0">
      <w:numFmt w:val="bullet"/>
      <w:lvlText w:val="–"/>
      <w:lvlJc w:val="left"/>
      <w:pPr>
        <w:ind w:left="149" w:hanging="127"/>
      </w:pPr>
      <w:rPr>
        <w:rFonts w:ascii="Minion Pro" w:hAnsi="Minion Pro"/>
        <w:b w:val="0"/>
        <w:color w:val="231F20"/>
        <w:w w:val="94"/>
        <w:sz w:val="18"/>
      </w:rPr>
    </w:lvl>
    <w:lvl w:ilvl="1">
      <w:numFmt w:val="bullet"/>
      <w:lvlText w:val="•"/>
      <w:lvlJc w:val="left"/>
      <w:pPr>
        <w:ind w:left="315" w:hanging="127"/>
      </w:pPr>
    </w:lvl>
    <w:lvl w:ilvl="2">
      <w:numFmt w:val="bullet"/>
      <w:lvlText w:val="•"/>
      <w:lvlJc w:val="left"/>
      <w:pPr>
        <w:ind w:left="481" w:hanging="127"/>
      </w:pPr>
    </w:lvl>
    <w:lvl w:ilvl="3">
      <w:numFmt w:val="bullet"/>
      <w:lvlText w:val="•"/>
      <w:lvlJc w:val="left"/>
      <w:pPr>
        <w:ind w:left="646" w:hanging="127"/>
      </w:pPr>
    </w:lvl>
    <w:lvl w:ilvl="4">
      <w:numFmt w:val="bullet"/>
      <w:lvlText w:val="•"/>
      <w:lvlJc w:val="left"/>
      <w:pPr>
        <w:ind w:left="812" w:hanging="127"/>
      </w:pPr>
    </w:lvl>
    <w:lvl w:ilvl="5">
      <w:numFmt w:val="bullet"/>
      <w:lvlText w:val="•"/>
      <w:lvlJc w:val="left"/>
      <w:pPr>
        <w:ind w:left="978" w:hanging="127"/>
      </w:pPr>
    </w:lvl>
    <w:lvl w:ilvl="6">
      <w:numFmt w:val="bullet"/>
      <w:lvlText w:val="•"/>
      <w:lvlJc w:val="left"/>
      <w:pPr>
        <w:ind w:left="1144" w:hanging="127"/>
      </w:pPr>
    </w:lvl>
    <w:lvl w:ilvl="7">
      <w:numFmt w:val="bullet"/>
      <w:lvlText w:val="•"/>
      <w:lvlJc w:val="left"/>
      <w:pPr>
        <w:ind w:left="1309" w:hanging="127"/>
      </w:pPr>
    </w:lvl>
    <w:lvl w:ilvl="8">
      <w:numFmt w:val="bullet"/>
      <w:lvlText w:val="•"/>
      <w:lvlJc w:val="left"/>
      <w:pPr>
        <w:ind w:left="1475" w:hanging="127"/>
      </w:pPr>
    </w:lvl>
  </w:abstractNum>
  <w:abstractNum w:abstractNumId="68" w15:restartNumberingAfterBreak="0">
    <w:nsid w:val="00000446"/>
    <w:multiLevelType w:val="multilevel"/>
    <w:tmpl w:val="000008C9"/>
    <w:lvl w:ilvl="0">
      <w:numFmt w:val="bullet"/>
      <w:lvlText w:val="–"/>
      <w:lvlJc w:val="left"/>
      <w:pPr>
        <w:ind w:left="149" w:hanging="127"/>
      </w:pPr>
      <w:rPr>
        <w:rFonts w:ascii="Minion Pro" w:hAnsi="Minion Pro"/>
        <w:b w:val="0"/>
        <w:color w:val="231F20"/>
        <w:w w:val="94"/>
        <w:sz w:val="18"/>
      </w:rPr>
    </w:lvl>
    <w:lvl w:ilvl="1">
      <w:numFmt w:val="bullet"/>
      <w:lvlText w:val="•"/>
      <w:lvlJc w:val="left"/>
      <w:pPr>
        <w:ind w:left="340" w:hanging="127"/>
      </w:pPr>
    </w:lvl>
    <w:lvl w:ilvl="2">
      <w:numFmt w:val="bullet"/>
      <w:lvlText w:val="•"/>
      <w:lvlJc w:val="left"/>
      <w:pPr>
        <w:ind w:left="530" w:hanging="127"/>
      </w:pPr>
    </w:lvl>
    <w:lvl w:ilvl="3">
      <w:numFmt w:val="bullet"/>
      <w:lvlText w:val="•"/>
      <w:lvlJc w:val="left"/>
      <w:pPr>
        <w:ind w:left="721" w:hanging="127"/>
      </w:pPr>
    </w:lvl>
    <w:lvl w:ilvl="4">
      <w:numFmt w:val="bullet"/>
      <w:lvlText w:val="•"/>
      <w:lvlJc w:val="left"/>
      <w:pPr>
        <w:ind w:left="911" w:hanging="127"/>
      </w:pPr>
    </w:lvl>
    <w:lvl w:ilvl="5">
      <w:numFmt w:val="bullet"/>
      <w:lvlText w:val="•"/>
      <w:lvlJc w:val="left"/>
      <w:pPr>
        <w:ind w:left="1101" w:hanging="127"/>
      </w:pPr>
    </w:lvl>
    <w:lvl w:ilvl="6">
      <w:numFmt w:val="bullet"/>
      <w:lvlText w:val="•"/>
      <w:lvlJc w:val="left"/>
      <w:pPr>
        <w:ind w:left="1292" w:hanging="127"/>
      </w:pPr>
    </w:lvl>
    <w:lvl w:ilvl="7">
      <w:numFmt w:val="bullet"/>
      <w:lvlText w:val="•"/>
      <w:lvlJc w:val="left"/>
      <w:pPr>
        <w:ind w:left="1482" w:hanging="127"/>
      </w:pPr>
    </w:lvl>
    <w:lvl w:ilvl="8">
      <w:numFmt w:val="bullet"/>
      <w:lvlText w:val="•"/>
      <w:lvlJc w:val="left"/>
      <w:pPr>
        <w:ind w:left="1673" w:hanging="127"/>
      </w:pPr>
    </w:lvl>
  </w:abstractNum>
  <w:abstractNum w:abstractNumId="69" w15:restartNumberingAfterBreak="0">
    <w:nsid w:val="00000447"/>
    <w:multiLevelType w:val="multilevel"/>
    <w:tmpl w:val="000008CA"/>
    <w:lvl w:ilvl="0">
      <w:numFmt w:val="bullet"/>
      <w:lvlText w:val="–"/>
      <w:lvlJc w:val="left"/>
      <w:pPr>
        <w:ind w:left="149" w:hanging="127"/>
      </w:pPr>
      <w:rPr>
        <w:rFonts w:ascii="Minion Pro" w:hAnsi="Minion Pro"/>
        <w:b w:val="0"/>
        <w:color w:val="231F20"/>
        <w:w w:val="94"/>
        <w:sz w:val="18"/>
      </w:rPr>
    </w:lvl>
    <w:lvl w:ilvl="1">
      <w:numFmt w:val="bullet"/>
      <w:lvlText w:val="•"/>
      <w:lvlJc w:val="left"/>
      <w:pPr>
        <w:ind w:left="315" w:hanging="127"/>
      </w:pPr>
    </w:lvl>
    <w:lvl w:ilvl="2">
      <w:numFmt w:val="bullet"/>
      <w:lvlText w:val="•"/>
      <w:lvlJc w:val="left"/>
      <w:pPr>
        <w:ind w:left="481" w:hanging="127"/>
      </w:pPr>
    </w:lvl>
    <w:lvl w:ilvl="3">
      <w:numFmt w:val="bullet"/>
      <w:lvlText w:val="•"/>
      <w:lvlJc w:val="left"/>
      <w:pPr>
        <w:ind w:left="646" w:hanging="127"/>
      </w:pPr>
    </w:lvl>
    <w:lvl w:ilvl="4">
      <w:numFmt w:val="bullet"/>
      <w:lvlText w:val="•"/>
      <w:lvlJc w:val="left"/>
      <w:pPr>
        <w:ind w:left="812" w:hanging="127"/>
      </w:pPr>
    </w:lvl>
    <w:lvl w:ilvl="5">
      <w:numFmt w:val="bullet"/>
      <w:lvlText w:val="•"/>
      <w:lvlJc w:val="left"/>
      <w:pPr>
        <w:ind w:left="978" w:hanging="127"/>
      </w:pPr>
    </w:lvl>
    <w:lvl w:ilvl="6">
      <w:numFmt w:val="bullet"/>
      <w:lvlText w:val="•"/>
      <w:lvlJc w:val="left"/>
      <w:pPr>
        <w:ind w:left="1144" w:hanging="127"/>
      </w:pPr>
    </w:lvl>
    <w:lvl w:ilvl="7">
      <w:numFmt w:val="bullet"/>
      <w:lvlText w:val="•"/>
      <w:lvlJc w:val="left"/>
      <w:pPr>
        <w:ind w:left="1309" w:hanging="127"/>
      </w:pPr>
    </w:lvl>
    <w:lvl w:ilvl="8">
      <w:numFmt w:val="bullet"/>
      <w:lvlText w:val="•"/>
      <w:lvlJc w:val="left"/>
      <w:pPr>
        <w:ind w:left="1475" w:hanging="127"/>
      </w:pPr>
    </w:lvl>
  </w:abstractNum>
  <w:abstractNum w:abstractNumId="70" w15:restartNumberingAfterBreak="0">
    <w:nsid w:val="00000448"/>
    <w:multiLevelType w:val="multilevel"/>
    <w:tmpl w:val="000008CB"/>
    <w:lvl w:ilvl="0">
      <w:numFmt w:val="bullet"/>
      <w:lvlText w:val="–"/>
      <w:lvlJc w:val="left"/>
      <w:pPr>
        <w:ind w:left="226" w:hanging="165"/>
      </w:pPr>
      <w:rPr>
        <w:rFonts w:ascii="Minion Pro" w:hAnsi="Minion Pro"/>
        <w:b w:val="0"/>
        <w:color w:val="231F20"/>
        <w:w w:val="94"/>
        <w:sz w:val="18"/>
      </w:rPr>
    </w:lvl>
    <w:lvl w:ilvl="1">
      <w:numFmt w:val="bullet"/>
      <w:lvlText w:val="•"/>
      <w:lvlJc w:val="left"/>
      <w:pPr>
        <w:ind w:left="370" w:hanging="165"/>
      </w:pPr>
    </w:lvl>
    <w:lvl w:ilvl="2">
      <w:numFmt w:val="bullet"/>
      <w:lvlText w:val="•"/>
      <w:lvlJc w:val="left"/>
      <w:pPr>
        <w:ind w:left="514" w:hanging="165"/>
      </w:pPr>
    </w:lvl>
    <w:lvl w:ilvl="3">
      <w:numFmt w:val="bullet"/>
      <w:lvlText w:val="•"/>
      <w:lvlJc w:val="left"/>
      <w:pPr>
        <w:ind w:left="658" w:hanging="165"/>
      </w:pPr>
    </w:lvl>
    <w:lvl w:ilvl="4">
      <w:numFmt w:val="bullet"/>
      <w:lvlText w:val="•"/>
      <w:lvlJc w:val="left"/>
      <w:pPr>
        <w:ind w:left="803" w:hanging="165"/>
      </w:pPr>
    </w:lvl>
    <w:lvl w:ilvl="5">
      <w:numFmt w:val="bullet"/>
      <w:lvlText w:val="•"/>
      <w:lvlJc w:val="left"/>
      <w:pPr>
        <w:ind w:left="947" w:hanging="165"/>
      </w:pPr>
    </w:lvl>
    <w:lvl w:ilvl="6">
      <w:numFmt w:val="bullet"/>
      <w:lvlText w:val="•"/>
      <w:lvlJc w:val="left"/>
      <w:pPr>
        <w:ind w:left="1091" w:hanging="165"/>
      </w:pPr>
    </w:lvl>
    <w:lvl w:ilvl="7">
      <w:numFmt w:val="bullet"/>
      <w:lvlText w:val="•"/>
      <w:lvlJc w:val="left"/>
      <w:pPr>
        <w:ind w:left="1235" w:hanging="165"/>
      </w:pPr>
    </w:lvl>
    <w:lvl w:ilvl="8">
      <w:numFmt w:val="bullet"/>
      <w:lvlText w:val="•"/>
      <w:lvlJc w:val="left"/>
      <w:pPr>
        <w:ind w:left="1379" w:hanging="165"/>
      </w:pPr>
    </w:lvl>
  </w:abstractNum>
  <w:abstractNum w:abstractNumId="71" w15:restartNumberingAfterBreak="0">
    <w:nsid w:val="00000449"/>
    <w:multiLevelType w:val="multilevel"/>
    <w:tmpl w:val="000008CC"/>
    <w:lvl w:ilvl="0">
      <w:numFmt w:val="bullet"/>
      <w:lvlText w:val="–"/>
      <w:lvlJc w:val="left"/>
      <w:pPr>
        <w:ind w:left="149" w:hanging="127"/>
      </w:pPr>
      <w:rPr>
        <w:rFonts w:ascii="Minion Pro" w:hAnsi="Minion Pro"/>
        <w:b w:val="0"/>
        <w:color w:val="231F20"/>
        <w:w w:val="94"/>
        <w:sz w:val="18"/>
      </w:rPr>
    </w:lvl>
    <w:lvl w:ilvl="1">
      <w:numFmt w:val="bullet"/>
      <w:lvlText w:val="•"/>
      <w:lvlJc w:val="left"/>
      <w:pPr>
        <w:ind w:left="340" w:hanging="127"/>
      </w:pPr>
    </w:lvl>
    <w:lvl w:ilvl="2">
      <w:numFmt w:val="bullet"/>
      <w:lvlText w:val="•"/>
      <w:lvlJc w:val="left"/>
      <w:pPr>
        <w:ind w:left="530" w:hanging="127"/>
      </w:pPr>
    </w:lvl>
    <w:lvl w:ilvl="3">
      <w:numFmt w:val="bullet"/>
      <w:lvlText w:val="•"/>
      <w:lvlJc w:val="left"/>
      <w:pPr>
        <w:ind w:left="721" w:hanging="127"/>
      </w:pPr>
    </w:lvl>
    <w:lvl w:ilvl="4">
      <w:numFmt w:val="bullet"/>
      <w:lvlText w:val="•"/>
      <w:lvlJc w:val="left"/>
      <w:pPr>
        <w:ind w:left="911" w:hanging="127"/>
      </w:pPr>
    </w:lvl>
    <w:lvl w:ilvl="5">
      <w:numFmt w:val="bullet"/>
      <w:lvlText w:val="•"/>
      <w:lvlJc w:val="left"/>
      <w:pPr>
        <w:ind w:left="1101" w:hanging="127"/>
      </w:pPr>
    </w:lvl>
    <w:lvl w:ilvl="6">
      <w:numFmt w:val="bullet"/>
      <w:lvlText w:val="•"/>
      <w:lvlJc w:val="left"/>
      <w:pPr>
        <w:ind w:left="1292" w:hanging="127"/>
      </w:pPr>
    </w:lvl>
    <w:lvl w:ilvl="7">
      <w:numFmt w:val="bullet"/>
      <w:lvlText w:val="•"/>
      <w:lvlJc w:val="left"/>
      <w:pPr>
        <w:ind w:left="1482" w:hanging="127"/>
      </w:pPr>
    </w:lvl>
    <w:lvl w:ilvl="8">
      <w:numFmt w:val="bullet"/>
      <w:lvlText w:val="•"/>
      <w:lvlJc w:val="left"/>
      <w:pPr>
        <w:ind w:left="1673" w:hanging="127"/>
      </w:pPr>
    </w:lvl>
  </w:abstractNum>
  <w:abstractNum w:abstractNumId="72" w15:restartNumberingAfterBreak="0">
    <w:nsid w:val="0000044A"/>
    <w:multiLevelType w:val="multilevel"/>
    <w:tmpl w:val="000008CD"/>
    <w:lvl w:ilvl="0">
      <w:numFmt w:val="bullet"/>
      <w:lvlText w:val="–"/>
      <w:lvlJc w:val="left"/>
      <w:pPr>
        <w:ind w:left="149" w:hanging="127"/>
      </w:pPr>
      <w:rPr>
        <w:rFonts w:ascii="Minion Pro" w:hAnsi="Minion Pro"/>
        <w:b w:val="0"/>
        <w:color w:val="231F20"/>
        <w:w w:val="94"/>
        <w:sz w:val="18"/>
      </w:rPr>
    </w:lvl>
    <w:lvl w:ilvl="1">
      <w:numFmt w:val="bullet"/>
      <w:lvlText w:val="•"/>
      <w:lvlJc w:val="left"/>
      <w:pPr>
        <w:ind w:left="315" w:hanging="127"/>
      </w:pPr>
    </w:lvl>
    <w:lvl w:ilvl="2">
      <w:numFmt w:val="bullet"/>
      <w:lvlText w:val="•"/>
      <w:lvlJc w:val="left"/>
      <w:pPr>
        <w:ind w:left="481" w:hanging="127"/>
      </w:pPr>
    </w:lvl>
    <w:lvl w:ilvl="3">
      <w:numFmt w:val="bullet"/>
      <w:lvlText w:val="•"/>
      <w:lvlJc w:val="left"/>
      <w:pPr>
        <w:ind w:left="646" w:hanging="127"/>
      </w:pPr>
    </w:lvl>
    <w:lvl w:ilvl="4">
      <w:numFmt w:val="bullet"/>
      <w:lvlText w:val="•"/>
      <w:lvlJc w:val="left"/>
      <w:pPr>
        <w:ind w:left="812" w:hanging="127"/>
      </w:pPr>
    </w:lvl>
    <w:lvl w:ilvl="5">
      <w:numFmt w:val="bullet"/>
      <w:lvlText w:val="•"/>
      <w:lvlJc w:val="left"/>
      <w:pPr>
        <w:ind w:left="978" w:hanging="127"/>
      </w:pPr>
    </w:lvl>
    <w:lvl w:ilvl="6">
      <w:numFmt w:val="bullet"/>
      <w:lvlText w:val="•"/>
      <w:lvlJc w:val="left"/>
      <w:pPr>
        <w:ind w:left="1144" w:hanging="127"/>
      </w:pPr>
    </w:lvl>
    <w:lvl w:ilvl="7">
      <w:numFmt w:val="bullet"/>
      <w:lvlText w:val="•"/>
      <w:lvlJc w:val="left"/>
      <w:pPr>
        <w:ind w:left="1309" w:hanging="127"/>
      </w:pPr>
    </w:lvl>
    <w:lvl w:ilvl="8">
      <w:numFmt w:val="bullet"/>
      <w:lvlText w:val="•"/>
      <w:lvlJc w:val="left"/>
      <w:pPr>
        <w:ind w:left="1475" w:hanging="127"/>
      </w:pPr>
    </w:lvl>
  </w:abstractNum>
  <w:abstractNum w:abstractNumId="73" w15:restartNumberingAfterBreak="0">
    <w:nsid w:val="0000044B"/>
    <w:multiLevelType w:val="multilevel"/>
    <w:tmpl w:val="000008CE"/>
    <w:lvl w:ilvl="0">
      <w:numFmt w:val="bullet"/>
      <w:lvlText w:val="–"/>
      <w:lvlJc w:val="left"/>
      <w:pPr>
        <w:ind w:left="149" w:hanging="127"/>
      </w:pPr>
      <w:rPr>
        <w:rFonts w:ascii="Minion Pro" w:hAnsi="Minion Pro"/>
        <w:b w:val="0"/>
        <w:color w:val="231F20"/>
        <w:w w:val="94"/>
        <w:sz w:val="18"/>
      </w:rPr>
    </w:lvl>
    <w:lvl w:ilvl="1">
      <w:numFmt w:val="bullet"/>
      <w:lvlText w:val="•"/>
      <w:lvlJc w:val="left"/>
      <w:pPr>
        <w:ind w:left="301" w:hanging="127"/>
      </w:pPr>
    </w:lvl>
    <w:lvl w:ilvl="2">
      <w:numFmt w:val="bullet"/>
      <w:lvlText w:val="•"/>
      <w:lvlJc w:val="left"/>
      <w:pPr>
        <w:ind w:left="453" w:hanging="127"/>
      </w:pPr>
    </w:lvl>
    <w:lvl w:ilvl="3">
      <w:numFmt w:val="bullet"/>
      <w:lvlText w:val="•"/>
      <w:lvlJc w:val="left"/>
      <w:pPr>
        <w:ind w:left="605" w:hanging="127"/>
      </w:pPr>
    </w:lvl>
    <w:lvl w:ilvl="4">
      <w:numFmt w:val="bullet"/>
      <w:lvlText w:val="•"/>
      <w:lvlJc w:val="left"/>
      <w:pPr>
        <w:ind w:left="757" w:hanging="127"/>
      </w:pPr>
    </w:lvl>
    <w:lvl w:ilvl="5">
      <w:numFmt w:val="bullet"/>
      <w:lvlText w:val="•"/>
      <w:lvlJc w:val="left"/>
      <w:pPr>
        <w:ind w:left="908" w:hanging="127"/>
      </w:pPr>
    </w:lvl>
    <w:lvl w:ilvl="6">
      <w:numFmt w:val="bullet"/>
      <w:lvlText w:val="•"/>
      <w:lvlJc w:val="left"/>
      <w:pPr>
        <w:ind w:left="1060" w:hanging="127"/>
      </w:pPr>
    </w:lvl>
    <w:lvl w:ilvl="7">
      <w:numFmt w:val="bullet"/>
      <w:lvlText w:val="•"/>
      <w:lvlJc w:val="left"/>
      <w:pPr>
        <w:ind w:left="1212" w:hanging="127"/>
      </w:pPr>
    </w:lvl>
    <w:lvl w:ilvl="8">
      <w:numFmt w:val="bullet"/>
      <w:lvlText w:val="•"/>
      <w:lvlJc w:val="left"/>
      <w:pPr>
        <w:ind w:left="1364" w:hanging="127"/>
      </w:pPr>
    </w:lvl>
  </w:abstractNum>
  <w:abstractNum w:abstractNumId="74" w15:restartNumberingAfterBreak="0">
    <w:nsid w:val="0000044C"/>
    <w:multiLevelType w:val="multilevel"/>
    <w:tmpl w:val="000008CF"/>
    <w:lvl w:ilvl="0">
      <w:numFmt w:val="bullet"/>
      <w:lvlText w:val="–"/>
      <w:lvlJc w:val="left"/>
      <w:pPr>
        <w:ind w:left="149" w:hanging="127"/>
      </w:pPr>
      <w:rPr>
        <w:rFonts w:ascii="Minion Pro" w:hAnsi="Minion Pro"/>
        <w:b w:val="0"/>
        <w:color w:val="231F20"/>
        <w:w w:val="94"/>
        <w:sz w:val="18"/>
      </w:rPr>
    </w:lvl>
    <w:lvl w:ilvl="1">
      <w:numFmt w:val="bullet"/>
      <w:lvlText w:val="•"/>
      <w:lvlJc w:val="left"/>
      <w:pPr>
        <w:ind w:left="340" w:hanging="127"/>
      </w:pPr>
    </w:lvl>
    <w:lvl w:ilvl="2">
      <w:numFmt w:val="bullet"/>
      <w:lvlText w:val="•"/>
      <w:lvlJc w:val="left"/>
      <w:pPr>
        <w:ind w:left="530" w:hanging="127"/>
      </w:pPr>
    </w:lvl>
    <w:lvl w:ilvl="3">
      <w:numFmt w:val="bullet"/>
      <w:lvlText w:val="•"/>
      <w:lvlJc w:val="left"/>
      <w:pPr>
        <w:ind w:left="720" w:hanging="127"/>
      </w:pPr>
    </w:lvl>
    <w:lvl w:ilvl="4">
      <w:numFmt w:val="bullet"/>
      <w:lvlText w:val="•"/>
      <w:lvlJc w:val="left"/>
      <w:pPr>
        <w:ind w:left="911" w:hanging="127"/>
      </w:pPr>
    </w:lvl>
    <w:lvl w:ilvl="5">
      <w:numFmt w:val="bullet"/>
      <w:lvlText w:val="•"/>
      <w:lvlJc w:val="left"/>
      <w:pPr>
        <w:ind w:left="1101" w:hanging="127"/>
      </w:pPr>
    </w:lvl>
    <w:lvl w:ilvl="6">
      <w:numFmt w:val="bullet"/>
      <w:lvlText w:val="•"/>
      <w:lvlJc w:val="left"/>
      <w:pPr>
        <w:ind w:left="1292" w:hanging="127"/>
      </w:pPr>
    </w:lvl>
    <w:lvl w:ilvl="7">
      <w:numFmt w:val="bullet"/>
      <w:lvlText w:val="•"/>
      <w:lvlJc w:val="left"/>
      <w:pPr>
        <w:ind w:left="1482" w:hanging="127"/>
      </w:pPr>
    </w:lvl>
    <w:lvl w:ilvl="8">
      <w:numFmt w:val="bullet"/>
      <w:lvlText w:val="•"/>
      <w:lvlJc w:val="left"/>
      <w:pPr>
        <w:ind w:left="1673" w:hanging="127"/>
      </w:pPr>
    </w:lvl>
  </w:abstractNum>
  <w:abstractNum w:abstractNumId="75" w15:restartNumberingAfterBreak="0">
    <w:nsid w:val="0000044D"/>
    <w:multiLevelType w:val="multilevel"/>
    <w:tmpl w:val="000008D0"/>
    <w:lvl w:ilvl="0">
      <w:numFmt w:val="bullet"/>
      <w:lvlText w:val="–"/>
      <w:lvlJc w:val="left"/>
      <w:pPr>
        <w:ind w:left="149" w:hanging="127"/>
      </w:pPr>
      <w:rPr>
        <w:rFonts w:ascii="Minion Pro" w:hAnsi="Minion Pro"/>
        <w:b w:val="0"/>
        <w:color w:val="231F20"/>
        <w:w w:val="94"/>
        <w:sz w:val="18"/>
      </w:rPr>
    </w:lvl>
    <w:lvl w:ilvl="1">
      <w:numFmt w:val="bullet"/>
      <w:lvlText w:val="•"/>
      <w:lvlJc w:val="left"/>
      <w:pPr>
        <w:ind w:left="315" w:hanging="127"/>
      </w:pPr>
    </w:lvl>
    <w:lvl w:ilvl="2">
      <w:numFmt w:val="bullet"/>
      <w:lvlText w:val="•"/>
      <w:lvlJc w:val="left"/>
      <w:pPr>
        <w:ind w:left="481" w:hanging="127"/>
      </w:pPr>
    </w:lvl>
    <w:lvl w:ilvl="3">
      <w:numFmt w:val="bullet"/>
      <w:lvlText w:val="•"/>
      <w:lvlJc w:val="left"/>
      <w:pPr>
        <w:ind w:left="646" w:hanging="127"/>
      </w:pPr>
    </w:lvl>
    <w:lvl w:ilvl="4">
      <w:numFmt w:val="bullet"/>
      <w:lvlText w:val="•"/>
      <w:lvlJc w:val="left"/>
      <w:pPr>
        <w:ind w:left="812" w:hanging="127"/>
      </w:pPr>
    </w:lvl>
    <w:lvl w:ilvl="5">
      <w:numFmt w:val="bullet"/>
      <w:lvlText w:val="•"/>
      <w:lvlJc w:val="left"/>
      <w:pPr>
        <w:ind w:left="978" w:hanging="127"/>
      </w:pPr>
    </w:lvl>
    <w:lvl w:ilvl="6">
      <w:numFmt w:val="bullet"/>
      <w:lvlText w:val="•"/>
      <w:lvlJc w:val="left"/>
      <w:pPr>
        <w:ind w:left="1144" w:hanging="127"/>
      </w:pPr>
    </w:lvl>
    <w:lvl w:ilvl="7">
      <w:numFmt w:val="bullet"/>
      <w:lvlText w:val="•"/>
      <w:lvlJc w:val="left"/>
      <w:pPr>
        <w:ind w:left="1309" w:hanging="127"/>
      </w:pPr>
    </w:lvl>
    <w:lvl w:ilvl="8">
      <w:numFmt w:val="bullet"/>
      <w:lvlText w:val="•"/>
      <w:lvlJc w:val="left"/>
      <w:pPr>
        <w:ind w:left="1475" w:hanging="127"/>
      </w:pPr>
    </w:lvl>
  </w:abstractNum>
  <w:abstractNum w:abstractNumId="76" w15:restartNumberingAfterBreak="0">
    <w:nsid w:val="0000044E"/>
    <w:multiLevelType w:val="multilevel"/>
    <w:tmpl w:val="000008D1"/>
    <w:lvl w:ilvl="0">
      <w:numFmt w:val="bullet"/>
      <w:lvlText w:val="–"/>
      <w:lvlJc w:val="left"/>
      <w:pPr>
        <w:ind w:left="149" w:hanging="127"/>
      </w:pPr>
      <w:rPr>
        <w:rFonts w:ascii="Minion Pro" w:hAnsi="Minion Pro"/>
        <w:b w:val="0"/>
        <w:color w:val="231F20"/>
        <w:w w:val="94"/>
        <w:sz w:val="18"/>
      </w:rPr>
    </w:lvl>
    <w:lvl w:ilvl="1">
      <w:numFmt w:val="bullet"/>
      <w:lvlText w:val="•"/>
      <w:lvlJc w:val="left"/>
      <w:pPr>
        <w:ind w:left="301" w:hanging="127"/>
      </w:pPr>
    </w:lvl>
    <w:lvl w:ilvl="2">
      <w:numFmt w:val="bullet"/>
      <w:lvlText w:val="•"/>
      <w:lvlJc w:val="left"/>
      <w:pPr>
        <w:ind w:left="453" w:hanging="127"/>
      </w:pPr>
    </w:lvl>
    <w:lvl w:ilvl="3">
      <w:numFmt w:val="bullet"/>
      <w:lvlText w:val="•"/>
      <w:lvlJc w:val="left"/>
      <w:pPr>
        <w:ind w:left="605" w:hanging="127"/>
      </w:pPr>
    </w:lvl>
    <w:lvl w:ilvl="4">
      <w:numFmt w:val="bullet"/>
      <w:lvlText w:val="•"/>
      <w:lvlJc w:val="left"/>
      <w:pPr>
        <w:ind w:left="757" w:hanging="127"/>
      </w:pPr>
    </w:lvl>
    <w:lvl w:ilvl="5">
      <w:numFmt w:val="bullet"/>
      <w:lvlText w:val="•"/>
      <w:lvlJc w:val="left"/>
      <w:pPr>
        <w:ind w:left="908" w:hanging="127"/>
      </w:pPr>
    </w:lvl>
    <w:lvl w:ilvl="6">
      <w:numFmt w:val="bullet"/>
      <w:lvlText w:val="•"/>
      <w:lvlJc w:val="left"/>
      <w:pPr>
        <w:ind w:left="1060" w:hanging="127"/>
      </w:pPr>
    </w:lvl>
    <w:lvl w:ilvl="7">
      <w:numFmt w:val="bullet"/>
      <w:lvlText w:val="•"/>
      <w:lvlJc w:val="left"/>
      <w:pPr>
        <w:ind w:left="1212" w:hanging="127"/>
      </w:pPr>
    </w:lvl>
    <w:lvl w:ilvl="8">
      <w:numFmt w:val="bullet"/>
      <w:lvlText w:val="•"/>
      <w:lvlJc w:val="left"/>
      <w:pPr>
        <w:ind w:left="1364" w:hanging="127"/>
      </w:pPr>
    </w:lvl>
  </w:abstractNum>
  <w:abstractNum w:abstractNumId="77" w15:restartNumberingAfterBreak="0">
    <w:nsid w:val="0000044F"/>
    <w:multiLevelType w:val="multilevel"/>
    <w:tmpl w:val="000008D2"/>
    <w:lvl w:ilvl="0">
      <w:numFmt w:val="bullet"/>
      <w:lvlText w:val="–"/>
      <w:lvlJc w:val="left"/>
      <w:pPr>
        <w:ind w:left="149" w:hanging="127"/>
      </w:pPr>
      <w:rPr>
        <w:rFonts w:ascii="Minion Pro" w:hAnsi="Minion Pro"/>
        <w:b w:val="0"/>
        <w:color w:val="231F20"/>
        <w:w w:val="94"/>
        <w:sz w:val="18"/>
      </w:rPr>
    </w:lvl>
    <w:lvl w:ilvl="1">
      <w:numFmt w:val="bullet"/>
      <w:lvlText w:val="•"/>
      <w:lvlJc w:val="left"/>
      <w:pPr>
        <w:ind w:left="340" w:hanging="127"/>
      </w:pPr>
    </w:lvl>
    <w:lvl w:ilvl="2">
      <w:numFmt w:val="bullet"/>
      <w:lvlText w:val="•"/>
      <w:lvlJc w:val="left"/>
      <w:pPr>
        <w:ind w:left="530" w:hanging="127"/>
      </w:pPr>
    </w:lvl>
    <w:lvl w:ilvl="3">
      <w:numFmt w:val="bullet"/>
      <w:lvlText w:val="•"/>
      <w:lvlJc w:val="left"/>
      <w:pPr>
        <w:ind w:left="720" w:hanging="127"/>
      </w:pPr>
    </w:lvl>
    <w:lvl w:ilvl="4">
      <w:numFmt w:val="bullet"/>
      <w:lvlText w:val="•"/>
      <w:lvlJc w:val="left"/>
      <w:pPr>
        <w:ind w:left="911" w:hanging="127"/>
      </w:pPr>
    </w:lvl>
    <w:lvl w:ilvl="5">
      <w:numFmt w:val="bullet"/>
      <w:lvlText w:val="•"/>
      <w:lvlJc w:val="left"/>
      <w:pPr>
        <w:ind w:left="1101" w:hanging="127"/>
      </w:pPr>
    </w:lvl>
    <w:lvl w:ilvl="6">
      <w:numFmt w:val="bullet"/>
      <w:lvlText w:val="•"/>
      <w:lvlJc w:val="left"/>
      <w:pPr>
        <w:ind w:left="1292" w:hanging="127"/>
      </w:pPr>
    </w:lvl>
    <w:lvl w:ilvl="7">
      <w:numFmt w:val="bullet"/>
      <w:lvlText w:val="•"/>
      <w:lvlJc w:val="left"/>
      <w:pPr>
        <w:ind w:left="1482" w:hanging="127"/>
      </w:pPr>
    </w:lvl>
    <w:lvl w:ilvl="8">
      <w:numFmt w:val="bullet"/>
      <w:lvlText w:val="•"/>
      <w:lvlJc w:val="left"/>
      <w:pPr>
        <w:ind w:left="1673" w:hanging="127"/>
      </w:pPr>
    </w:lvl>
  </w:abstractNum>
  <w:abstractNum w:abstractNumId="78" w15:restartNumberingAfterBreak="0">
    <w:nsid w:val="00000450"/>
    <w:multiLevelType w:val="multilevel"/>
    <w:tmpl w:val="000008D3"/>
    <w:lvl w:ilvl="0">
      <w:numFmt w:val="bullet"/>
      <w:lvlText w:val="–"/>
      <w:lvlJc w:val="left"/>
      <w:pPr>
        <w:ind w:left="149" w:hanging="127"/>
      </w:pPr>
      <w:rPr>
        <w:rFonts w:ascii="Minion Pro" w:hAnsi="Minion Pro"/>
        <w:b w:val="0"/>
        <w:color w:val="231F20"/>
        <w:w w:val="94"/>
        <w:sz w:val="18"/>
      </w:rPr>
    </w:lvl>
    <w:lvl w:ilvl="1">
      <w:numFmt w:val="bullet"/>
      <w:lvlText w:val="•"/>
      <w:lvlJc w:val="left"/>
      <w:pPr>
        <w:ind w:left="315" w:hanging="127"/>
      </w:pPr>
    </w:lvl>
    <w:lvl w:ilvl="2">
      <w:numFmt w:val="bullet"/>
      <w:lvlText w:val="•"/>
      <w:lvlJc w:val="left"/>
      <w:pPr>
        <w:ind w:left="481" w:hanging="127"/>
      </w:pPr>
    </w:lvl>
    <w:lvl w:ilvl="3">
      <w:numFmt w:val="bullet"/>
      <w:lvlText w:val="•"/>
      <w:lvlJc w:val="left"/>
      <w:pPr>
        <w:ind w:left="646" w:hanging="127"/>
      </w:pPr>
    </w:lvl>
    <w:lvl w:ilvl="4">
      <w:numFmt w:val="bullet"/>
      <w:lvlText w:val="•"/>
      <w:lvlJc w:val="left"/>
      <w:pPr>
        <w:ind w:left="812" w:hanging="127"/>
      </w:pPr>
    </w:lvl>
    <w:lvl w:ilvl="5">
      <w:numFmt w:val="bullet"/>
      <w:lvlText w:val="•"/>
      <w:lvlJc w:val="left"/>
      <w:pPr>
        <w:ind w:left="978" w:hanging="127"/>
      </w:pPr>
    </w:lvl>
    <w:lvl w:ilvl="6">
      <w:numFmt w:val="bullet"/>
      <w:lvlText w:val="•"/>
      <w:lvlJc w:val="left"/>
      <w:pPr>
        <w:ind w:left="1144" w:hanging="127"/>
      </w:pPr>
    </w:lvl>
    <w:lvl w:ilvl="7">
      <w:numFmt w:val="bullet"/>
      <w:lvlText w:val="•"/>
      <w:lvlJc w:val="left"/>
      <w:pPr>
        <w:ind w:left="1309" w:hanging="127"/>
      </w:pPr>
    </w:lvl>
    <w:lvl w:ilvl="8">
      <w:numFmt w:val="bullet"/>
      <w:lvlText w:val="•"/>
      <w:lvlJc w:val="left"/>
      <w:pPr>
        <w:ind w:left="1475" w:hanging="127"/>
      </w:pPr>
    </w:lvl>
  </w:abstractNum>
  <w:abstractNum w:abstractNumId="79" w15:restartNumberingAfterBreak="0">
    <w:nsid w:val="00000451"/>
    <w:multiLevelType w:val="multilevel"/>
    <w:tmpl w:val="000008D4"/>
    <w:lvl w:ilvl="0">
      <w:numFmt w:val="bullet"/>
      <w:lvlText w:val="–"/>
      <w:lvlJc w:val="left"/>
      <w:pPr>
        <w:ind w:left="149" w:hanging="127"/>
      </w:pPr>
      <w:rPr>
        <w:rFonts w:ascii="Minion Pro" w:hAnsi="Minion Pro"/>
        <w:b w:val="0"/>
        <w:color w:val="231F20"/>
        <w:w w:val="94"/>
        <w:sz w:val="18"/>
      </w:rPr>
    </w:lvl>
    <w:lvl w:ilvl="1">
      <w:numFmt w:val="bullet"/>
      <w:lvlText w:val="•"/>
      <w:lvlJc w:val="left"/>
      <w:pPr>
        <w:ind w:left="301" w:hanging="127"/>
      </w:pPr>
    </w:lvl>
    <w:lvl w:ilvl="2">
      <w:numFmt w:val="bullet"/>
      <w:lvlText w:val="•"/>
      <w:lvlJc w:val="left"/>
      <w:pPr>
        <w:ind w:left="453" w:hanging="127"/>
      </w:pPr>
    </w:lvl>
    <w:lvl w:ilvl="3">
      <w:numFmt w:val="bullet"/>
      <w:lvlText w:val="•"/>
      <w:lvlJc w:val="left"/>
      <w:pPr>
        <w:ind w:left="605" w:hanging="127"/>
      </w:pPr>
    </w:lvl>
    <w:lvl w:ilvl="4">
      <w:numFmt w:val="bullet"/>
      <w:lvlText w:val="•"/>
      <w:lvlJc w:val="left"/>
      <w:pPr>
        <w:ind w:left="757" w:hanging="127"/>
      </w:pPr>
    </w:lvl>
    <w:lvl w:ilvl="5">
      <w:numFmt w:val="bullet"/>
      <w:lvlText w:val="•"/>
      <w:lvlJc w:val="left"/>
      <w:pPr>
        <w:ind w:left="908" w:hanging="127"/>
      </w:pPr>
    </w:lvl>
    <w:lvl w:ilvl="6">
      <w:numFmt w:val="bullet"/>
      <w:lvlText w:val="•"/>
      <w:lvlJc w:val="left"/>
      <w:pPr>
        <w:ind w:left="1060" w:hanging="127"/>
      </w:pPr>
    </w:lvl>
    <w:lvl w:ilvl="7">
      <w:numFmt w:val="bullet"/>
      <w:lvlText w:val="•"/>
      <w:lvlJc w:val="left"/>
      <w:pPr>
        <w:ind w:left="1212" w:hanging="127"/>
      </w:pPr>
    </w:lvl>
    <w:lvl w:ilvl="8">
      <w:numFmt w:val="bullet"/>
      <w:lvlText w:val="•"/>
      <w:lvlJc w:val="left"/>
      <w:pPr>
        <w:ind w:left="1364" w:hanging="127"/>
      </w:pPr>
    </w:lvl>
  </w:abstractNum>
  <w:abstractNum w:abstractNumId="80" w15:restartNumberingAfterBreak="0">
    <w:nsid w:val="00000452"/>
    <w:multiLevelType w:val="multilevel"/>
    <w:tmpl w:val="000008D5"/>
    <w:lvl w:ilvl="0">
      <w:numFmt w:val="bullet"/>
      <w:lvlText w:val="–"/>
      <w:lvlJc w:val="left"/>
      <w:pPr>
        <w:ind w:left="149" w:hanging="127"/>
      </w:pPr>
      <w:rPr>
        <w:rFonts w:ascii="Minion Pro" w:hAnsi="Minion Pro"/>
        <w:b w:val="0"/>
        <w:color w:val="231F20"/>
        <w:w w:val="94"/>
        <w:sz w:val="18"/>
      </w:rPr>
    </w:lvl>
    <w:lvl w:ilvl="1">
      <w:numFmt w:val="bullet"/>
      <w:lvlText w:val="•"/>
      <w:lvlJc w:val="left"/>
      <w:pPr>
        <w:ind w:left="340" w:hanging="127"/>
      </w:pPr>
    </w:lvl>
    <w:lvl w:ilvl="2">
      <w:numFmt w:val="bullet"/>
      <w:lvlText w:val="•"/>
      <w:lvlJc w:val="left"/>
      <w:pPr>
        <w:ind w:left="530" w:hanging="127"/>
      </w:pPr>
    </w:lvl>
    <w:lvl w:ilvl="3">
      <w:numFmt w:val="bullet"/>
      <w:lvlText w:val="•"/>
      <w:lvlJc w:val="left"/>
      <w:pPr>
        <w:ind w:left="721" w:hanging="127"/>
      </w:pPr>
    </w:lvl>
    <w:lvl w:ilvl="4">
      <w:numFmt w:val="bullet"/>
      <w:lvlText w:val="•"/>
      <w:lvlJc w:val="left"/>
      <w:pPr>
        <w:ind w:left="911" w:hanging="127"/>
      </w:pPr>
    </w:lvl>
    <w:lvl w:ilvl="5">
      <w:numFmt w:val="bullet"/>
      <w:lvlText w:val="•"/>
      <w:lvlJc w:val="left"/>
      <w:pPr>
        <w:ind w:left="1101" w:hanging="127"/>
      </w:pPr>
    </w:lvl>
    <w:lvl w:ilvl="6">
      <w:numFmt w:val="bullet"/>
      <w:lvlText w:val="•"/>
      <w:lvlJc w:val="left"/>
      <w:pPr>
        <w:ind w:left="1292" w:hanging="127"/>
      </w:pPr>
    </w:lvl>
    <w:lvl w:ilvl="7">
      <w:numFmt w:val="bullet"/>
      <w:lvlText w:val="•"/>
      <w:lvlJc w:val="left"/>
      <w:pPr>
        <w:ind w:left="1482" w:hanging="127"/>
      </w:pPr>
    </w:lvl>
    <w:lvl w:ilvl="8">
      <w:numFmt w:val="bullet"/>
      <w:lvlText w:val="•"/>
      <w:lvlJc w:val="left"/>
      <w:pPr>
        <w:ind w:left="1673" w:hanging="127"/>
      </w:pPr>
    </w:lvl>
  </w:abstractNum>
  <w:abstractNum w:abstractNumId="81" w15:restartNumberingAfterBreak="0">
    <w:nsid w:val="00000453"/>
    <w:multiLevelType w:val="multilevel"/>
    <w:tmpl w:val="000008D6"/>
    <w:lvl w:ilvl="0">
      <w:numFmt w:val="bullet"/>
      <w:lvlText w:val="–"/>
      <w:lvlJc w:val="left"/>
      <w:pPr>
        <w:ind w:left="149" w:hanging="127"/>
      </w:pPr>
      <w:rPr>
        <w:rFonts w:ascii="Minion Pro" w:hAnsi="Minion Pro"/>
        <w:b w:val="0"/>
        <w:color w:val="231F20"/>
        <w:w w:val="94"/>
        <w:sz w:val="18"/>
      </w:rPr>
    </w:lvl>
    <w:lvl w:ilvl="1">
      <w:numFmt w:val="bullet"/>
      <w:lvlText w:val="•"/>
      <w:lvlJc w:val="left"/>
      <w:pPr>
        <w:ind w:left="315" w:hanging="127"/>
      </w:pPr>
    </w:lvl>
    <w:lvl w:ilvl="2">
      <w:numFmt w:val="bullet"/>
      <w:lvlText w:val="•"/>
      <w:lvlJc w:val="left"/>
      <w:pPr>
        <w:ind w:left="481" w:hanging="127"/>
      </w:pPr>
    </w:lvl>
    <w:lvl w:ilvl="3">
      <w:numFmt w:val="bullet"/>
      <w:lvlText w:val="•"/>
      <w:lvlJc w:val="left"/>
      <w:pPr>
        <w:ind w:left="646" w:hanging="127"/>
      </w:pPr>
    </w:lvl>
    <w:lvl w:ilvl="4">
      <w:numFmt w:val="bullet"/>
      <w:lvlText w:val="•"/>
      <w:lvlJc w:val="left"/>
      <w:pPr>
        <w:ind w:left="812" w:hanging="127"/>
      </w:pPr>
    </w:lvl>
    <w:lvl w:ilvl="5">
      <w:numFmt w:val="bullet"/>
      <w:lvlText w:val="•"/>
      <w:lvlJc w:val="left"/>
      <w:pPr>
        <w:ind w:left="978" w:hanging="127"/>
      </w:pPr>
    </w:lvl>
    <w:lvl w:ilvl="6">
      <w:numFmt w:val="bullet"/>
      <w:lvlText w:val="•"/>
      <w:lvlJc w:val="left"/>
      <w:pPr>
        <w:ind w:left="1144" w:hanging="127"/>
      </w:pPr>
    </w:lvl>
    <w:lvl w:ilvl="7">
      <w:numFmt w:val="bullet"/>
      <w:lvlText w:val="•"/>
      <w:lvlJc w:val="left"/>
      <w:pPr>
        <w:ind w:left="1309" w:hanging="127"/>
      </w:pPr>
    </w:lvl>
    <w:lvl w:ilvl="8">
      <w:numFmt w:val="bullet"/>
      <w:lvlText w:val="•"/>
      <w:lvlJc w:val="left"/>
      <w:pPr>
        <w:ind w:left="1475" w:hanging="127"/>
      </w:pPr>
    </w:lvl>
  </w:abstractNum>
  <w:abstractNum w:abstractNumId="82" w15:restartNumberingAfterBreak="0">
    <w:nsid w:val="00000454"/>
    <w:multiLevelType w:val="multilevel"/>
    <w:tmpl w:val="000008D7"/>
    <w:lvl w:ilvl="0">
      <w:numFmt w:val="bullet"/>
      <w:lvlText w:val="–"/>
      <w:lvlJc w:val="left"/>
      <w:pPr>
        <w:ind w:left="149" w:hanging="127"/>
      </w:pPr>
      <w:rPr>
        <w:rFonts w:ascii="Minion Pro" w:hAnsi="Minion Pro"/>
        <w:b w:val="0"/>
        <w:color w:val="231F20"/>
        <w:w w:val="94"/>
        <w:sz w:val="18"/>
      </w:rPr>
    </w:lvl>
    <w:lvl w:ilvl="1">
      <w:numFmt w:val="bullet"/>
      <w:lvlText w:val="•"/>
      <w:lvlJc w:val="left"/>
      <w:pPr>
        <w:ind w:left="340" w:hanging="127"/>
      </w:pPr>
    </w:lvl>
    <w:lvl w:ilvl="2">
      <w:numFmt w:val="bullet"/>
      <w:lvlText w:val="•"/>
      <w:lvlJc w:val="left"/>
      <w:pPr>
        <w:ind w:left="530" w:hanging="127"/>
      </w:pPr>
    </w:lvl>
    <w:lvl w:ilvl="3">
      <w:numFmt w:val="bullet"/>
      <w:lvlText w:val="•"/>
      <w:lvlJc w:val="left"/>
      <w:pPr>
        <w:ind w:left="721" w:hanging="127"/>
      </w:pPr>
    </w:lvl>
    <w:lvl w:ilvl="4">
      <w:numFmt w:val="bullet"/>
      <w:lvlText w:val="•"/>
      <w:lvlJc w:val="left"/>
      <w:pPr>
        <w:ind w:left="911" w:hanging="127"/>
      </w:pPr>
    </w:lvl>
    <w:lvl w:ilvl="5">
      <w:numFmt w:val="bullet"/>
      <w:lvlText w:val="•"/>
      <w:lvlJc w:val="left"/>
      <w:pPr>
        <w:ind w:left="1101" w:hanging="127"/>
      </w:pPr>
    </w:lvl>
    <w:lvl w:ilvl="6">
      <w:numFmt w:val="bullet"/>
      <w:lvlText w:val="•"/>
      <w:lvlJc w:val="left"/>
      <w:pPr>
        <w:ind w:left="1292" w:hanging="127"/>
      </w:pPr>
    </w:lvl>
    <w:lvl w:ilvl="7">
      <w:numFmt w:val="bullet"/>
      <w:lvlText w:val="•"/>
      <w:lvlJc w:val="left"/>
      <w:pPr>
        <w:ind w:left="1482" w:hanging="127"/>
      </w:pPr>
    </w:lvl>
    <w:lvl w:ilvl="8">
      <w:numFmt w:val="bullet"/>
      <w:lvlText w:val="•"/>
      <w:lvlJc w:val="left"/>
      <w:pPr>
        <w:ind w:left="1673" w:hanging="127"/>
      </w:pPr>
    </w:lvl>
  </w:abstractNum>
  <w:abstractNum w:abstractNumId="83" w15:restartNumberingAfterBreak="0">
    <w:nsid w:val="00000455"/>
    <w:multiLevelType w:val="multilevel"/>
    <w:tmpl w:val="000008D8"/>
    <w:lvl w:ilvl="0">
      <w:numFmt w:val="bullet"/>
      <w:lvlText w:val="–"/>
      <w:lvlJc w:val="left"/>
      <w:pPr>
        <w:ind w:left="149" w:hanging="127"/>
      </w:pPr>
      <w:rPr>
        <w:rFonts w:ascii="Minion Pro" w:hAnsi="Minion Pro"/>
        <w:b w:val="0"/>
        <w:color w:val="231F20"/>
        <w:w w:val="94"/>
        <w:sz w:val="18"/>
      </w:rPr>
    </w:lvl>
    <w:lvl w:ilvl="1">
      <w:numFmt w:val="bullet"/>
      <w:lvlText w:val="•"/>
      <w:lvlJc w:val="left"/>
      <w:pPr>
        <w:ind w:left="301" w:hanging="127"/>
      </w:pPr>
    </w:lvl>
    <w:lvl w:ilvl="2">
      <w:numFmt w:val="bullet"/>
      <w:lvlText w:val="•"/>
      <w:lvlJc w:val="left"/>
      <w:pPr>
        <w:ind w:left="453" w:hanging="127"/>
      </w:pPr>
    </w:lvl>
    <w:lvl w:ilvl="3">
      <w:numFmt w:val="bullet"/>
      <w:lvlText w:val="•"/>
      <w:lvlJc w:val="left"/>
      <w:pPr>
        <w:ind w:left="605" w:hanging="127"/>
      </w:pPr>
    </w:lvl>
    <w:lvl w:ilvl="4">
      <w:numFmt w:val="bullet"/>
      <w:lvlText w:val="•"/>
      <w:lvlJc w:val="left"/>
      <w:pPr>
        <w:ind w:left="757" w:hanging="127"/>
      </w:pPr>
    </w:lvl>
    <w:lvl w:ilvl="5">
      <w:numFmt w:val="bullet"/>
      <w:lvlText w:val="•"/>
      <w:lvlJc w:val="left"/>
      <w:pPr>
        <w:ind w:left="908" w:hanging="127"/>
      </w:pPr>
    </w:lvl>
    <w:lvl w:ilvl="6">
      <w:numFmt w:val="bullet"/>
      <w:lvlText w:val="•"/>
      <w:lvlJc w:val="left"/>
      <w:pPr>
        <w:ind w:left="1060" w:hanging="127"/>
      </w:pPr>
    </w:lvl>
    <w:lvl w:ilvl="7">
      <w:numFmt w:val="bullet"/>
      <w:lvlText w:val="•"/>
      <w:lvlJc w:val="left"/>
      <w:pPr>
        <w:ind w:left="1212" w:hanging="127"/>
      </w:pPr>
    </w:lvl>
    <w:lvl w:ilvl="8">
      <w:numFmt w:val="bullet"/>
      <w:lvlText w:val="•"/>
      <w:lvlJc w:val="left"/>
      <w:pPr>
        <w:ind w:left="1364" w:hanging="127"/>
      </w:pPr>
    </w:lvl>
  </w:abstractNum>
  <w:abstractNum w:abstractNumId="84" w15:restartNumberingAfterBreak="0">
    <w:nsid w:val="00000456"/>
    <w:multiLevelType w:val="multilevel"/>
    <w:tmpl w:val="000008D9"/>
    <w:lvl w:ilvl="0">
      <w:numFmt w:val="bullet"/>
      <w:lvlText w:val="–"/>
      <w:lvlJc w:val="left"/>
      <w:pPr>
        <w:ind w:left="149" w:hanging="127"/>
      </w:pPr>
      <w:rPr>
        <w:rFonts w:ascii="Minion Pro" w:hAnsi="Minion Pro"/>
        <w:b w:val="0"/>
        <w:color w:val="231F20"/>
        <w:w w:val="94"/>
        <w:sz w:val="18"/>
      </w:rPr>
    </w:lvl>
    <w:lvl w:ilvl="1">
      <w:numFmt w:val="bullet"/>
      <w:lvlText w:val="•"/>
      <w:lvlJc w:val="left"/>
      <w:pPr>
        <w:ind w:left="315" w:hanging="127"/>
      </w:pPr>
    </w:lvl>
    <w:lvl w:ilvl="2">
      <w:numFmt w:val="bullet"/>
      <w:lvlText w:val="•"/>
      <w:lvlJc w:val="left"/>
      <w:pPr>
        <w:ind w:left="481" w:hanging="127"/>
      </w:pPr>
    </w:lvl>
    <w:lvl w:ilvl="3">
      <w:numFmt w:val="bullet"/>
      <w:lvlText w:val="•"/>
      <w:lvlJc w:val="left"/>
      <w:pPr>
        <w:ind w:left="646" w:hanging="127"/>
      </w:pPr>
    </w:lvl>
    <w:lvl w:ilvl="4">
      <w:numFmt w:val="bullet"/>
      <w:lvlText w:val="•"/>
      <w:lvlJc w:val="left"/>
      <w:pPr>
        <w:ind w:left="812" w:hanging="127"/>
      </w:pPr>
    </w:lvl>
    <w:lvl w:ilvl="5">
      <w:numFmt w:val="bullet"/>
      <w:lvlText w:val="•"/>
      <w:lvlJc w:val="left"/>
      <w:pPr>
        <w:ind w:left="978" w:hanging="127"/>
      </w:pPr>
    </w:lvl>
    <w:lvl w:ilvl="6">
      <w:numFmt w:val="bullet"/>
      <w:lvlText w:val="•"/>
      <w:lvlJc w:val="left"/>
      <w:pPr>
        <w:ind w:left="1144" w:hanging="127"/>
      </w:pPr>
    </w:lvl>
    <w:lvl w:ilvl="7">
      <w:numFmt w:val="bullet"/>
      <w:lvlText w:val="•"/>
      <w:lvlJc w:val="left"/>
      <w:pPr>
        <w:ind w:left="1309" w:hanging="127"/>
      </w:pPr>
    </w:lvl>
    <w:lvl w:ilvl="8">
      <w:numFmt w:val="bullet"/>
      <w:lvlText w:val="•"/>
      <w:lvlJc w:val="left"/>
      <w:pPr>
        <w:ind w:left="1475" w:hanging="127"/>
      </w:pPr>
    </w:lvl>
  </w:abstractNum>
  <w:abstractNum w:abstractNumId="85" w15:restartNumberingAfterBreak="0">
    <w:nsid w:val="00000457"/>
    <w:multiLevelType w:val="multilevel"/>
    <w:tmpl w:val="000008DA"/>
    <w:lvl w:ilvl="0">
      <w:numFmt w:val="bullet"/>
      <w:lvlText w:val="–"/>
      <w:lvlJc w:val="left"/>
      <w:pPr>
        <w:ind w:left="149" w:hanging="127"/>
      </w:pPr>
      <w:rPr>
        <w:rFonts w:ascii="Minion Pro" w:hAnsi="Minion Pro"/>
        <w:b w:val="0"/>
        <w:color w:val="231F20"/>
        <w:w w:val="94"/>
        <w:sz w:val="18"/>
      </w:rPr>
    </w:lvl>
    <w:lvl w:ilvl="1">
      <w:numFmt w:val="bullet"/>
      <w:lvlText w:val="•"/>
      <w:lvlJc w:val="left"/>
      <w:pPr>
        <w:ind w:left="301" w:hanging="127"/>
      </w:pPr>
    </w:lvl>
    <w:lvl w:ilvl="2">
      <w:numFmt w:val="bullet"/>
      <w:lvlText w:val="•"/>
      <w:lvlJc w:val="left"/>
      <w:pPr>
        <w:ind w:left="453" w:hanging="127"/>
      </w:pPr>
    </w:lvl>
    <w:lvl w:ilvl="3">
      <w:numFmt w:val="bullet"/>
      <w:lvlText w:val="•"/>
      <w:lvlJc w:val="left"/>
      <w:pPr>
        <w:ind w:left="605" w:hanging="127"/>
      </w:pPr>
    </w:lvl>
    <w:lvl w:ilvl="4">
      <w:numFmt w:val="bullet"/>
      <w:lvlText w:val="•"/>
      <w:lvlJc w:val="left"/>
      <w:pPr>
        <w:ind w:left="757" w:hanging="127"/>
      </w:pPr>
    </w:lvl>
    <w:lvl w:ilvl="5">
      <w:numFmt w:val="bullet"/>
      <w:lvlText w:val="•"/>
      <w:lvlJc w:val="left"/>
      <w:pPr>
        <w:ind w:left="908" w:hanging="127"/>
      </w:pPr>
    </w:lvl>
    <w:lvl w:ilvl="6">
      <w:numFmt w:val="bullet"/>
      <w:lvlText w:val="•"/>
      <w:lvlJc w:val="left"/>
      <w:pPr>
        <w:ind w:left="1060" w:hanging="127"/>
      </w:pPr>
    </w:lvl>
    <w:lvl w:ilvl="7">
      <w:numFmt w:val="bullet"/>
      <w:lvlText w:val="•"/>
      <w:lvlJc w:val="left"/>
      <w:pPr>
        <w:ind w:left="1212" w:hanging="127"/>
      </w:pPr>
    </w:lvl>
    <w:lvl w:ilvl="8">
      <w:numFmt w:val="bullet"/>
      <w:lvlText w:val="•"/>
      <w:lvlJc w:val="left"/>
      <w:pPr>
        <w:ind w:left="1364" w:hanging="127"/>
      </w:pPr>
    </w:lvl>
  </w:abstractNum>
  <w:abstractNum w:abstractNumId="86" w15:restartNumberingAfterBreak="0">
    <w:nsid w:val="00000458"/>
    <w:multiLevelType w:val="multilevel"/>
    <w:tmpl w:val="000008DB"/>
    <w:lvl w:ilvl="0">
      <w:start w:val="13"/>
      <w:numFmt w:val="upperLetter"/>
      <w:lvlText w:val="%1."/>
      <w:lvlJc w:val="left"/>
      <w:pPr>
        <w:ind w:left="251" w:hanging="228"/>
      </w:pPr>
      <w:rPr>
        <w:rFonts w:ascii="Minion Pro" w:hAnsi="Minion Pro" w:cs="Minion Pro"/>
        <w:b w:val="0"/>
        <w:bCs w:val="0"/>
        <w:color w:val="231F20"/>
        <w:w w:val="94"/>
        <w:sz w:val="18"/>
        <w:szCs w:val="18"/>
      </w:rPr>
    </w:lvl>
    <w:lvl w:ilvl="1">
      <w:numFmt w:val="bullet"/>
      <w:lvlText w:val="•"/>
      <w:lvlJc w:val="left"/>
      <w:pPr>
        <w:ind w:left="340" w:hanging="228"/>
      </w:pPr>
    </w:lvl>
    <w:lvl w:ilvl="2">
      <w:numFmt w:val="bullet"/>
      <w:lvlText w:val="•"/>
      <w:lvlJc w:val="left"/>
      <w:pPr>
        <w:ind w:left="430" w:hanging="228"/>
      </w:pPr>
    </w:lvl>
    <w:lvl w:ilvl="3">
      <w:numFmt w:val="bullet"/>
      <w:lvlText w:val="•"/>
      <w:lvlJc w:val="left"/>
      <w:pPr>
        <w:ind w:left="519" w:hanging="228"/>
      </w:pPr>
    </w:lvl>
    <w:lvl w:ilvl="4">
      <w:numFmt w:val="bullet"/>
      <w:lvlText w:val="•"/>
      <w:lvlJc w:val="left"/>
      <w:pPr>
        <w:ind w:left="609" w:hanging="228"/>
      </w:pPr>
    </w:lvl>
    <w:lvl w:ilvl="5">
      <w:numFmt w:val="bullet"/>
      <w:lvlText w:val="•"/>
      <w:lvlJc w:val="left"/>
      <w:pPr>
        <w:ind w:left="698" w:hanging="228"/>
      </w:pPr>
    </w:lvl>
    <w:lvl w:ilvl="6">
      <w:numFmt w:val="bullet"/>
      <w:lvlText w:val="•"/>
      <w:lvlJc w:val="left"/>
      <w:pPr>
        <w:ind w:left="788" w:hanging="228"/>
      </w:pPr>
    </w:lvl>
    <w:lvl w:ilvl="7">
      <w:numFmt w:val="bullet"/>
      <w:lvlText w:val="•"/>
      <w:lvlJc w:val="left"/>
      <w:pPr>
        <w:ind w:left="877" w:hanging="228"/>
      </w:pPr>
    </w:lvl>
    <w:lvl w:ilvl="8">
      <w:numFmt w:val="bullet"/>
      <w:lvlText w:val="•"/>
      <w:lvlJc w:val="left"/>
      <w:pPr>
        <w:ind w:left="967" w:hanging="228"/>
      </w:pPr>
    </w:lvl>
  </w:abstractNum>
  <w:abstractNum w:abstractNumId="87" w15:restartNumberingAfterBreak="0">
    <w:nsid w:val="00000459"/>
    <w:multiLevelType w:val="multilevel"/>
    <w:tmpl w:val="000008DC"/>
    <w:lvl w:ilvl="0">
      <w:numFmt w:val="bullet"/>
      <w:lvlText w:val="–"/>
      <w:lvlJc w:val="left"/>
      <w:pPr>
        <w:ind w:left="188" w:hanging="127"/>
      </w:pPr>
      <w:rPr>
        <w:rFonts w:ascii="Minion Pro" w:hAnsi="Minion Pro"/>
        <w:b w:val="0"/>
        <w:color w:val="231F20"/>
        <w:w w:val="94"/>
        <w:sz w:val="18"/>
      </w:rPr>
    </w:lvl>
    <w:lvl w:ilvl="1">
      <w:numFmt w:val="bullet"/>
      <w:lvlText w:val="•"/>
      <w:lvlJc w:val="left"/>
      <w:pPr>
        <w:ind w:left="349" w:hanging="127"/>
      </w:pPr>
    </w:lvl>
    <w:lvl w:ilvl="2">
      <w:numFmt w:val="bullet"/>
      <w:lvlText w:val="•"/>
      <w:lvlJc w:val="left"/>
      <w:pPr>
        <w:ind w:left="511" w:hanging="127"/>
      </w:pPr>
    </w:lvl>
    <w:lvl w:ilvl="3">
      <w:numFmt w:val="bullet"/>
      <w:lvlText w:val="•"/>
      <w:lvlJc w:val="left"/>
      <w:pPr>
        <w:ind w:left="673" w:hanging="127"/>
      </w:pPr>
    </w:lvl>
    <w:lvl w:ilvl="4">
      <w:numFmt w:val="bullet"/>
      <w:lvlText w:val="•"/>
      <w:lvlJc w:val="left"/>
      <w:pPr>
        <w:ind w:left="835" w:hanging="127"/>
      </w:pPr>
    </w:lvl>
    <w:lvl w:ilvl="5">
      <w:numFmt w:val="bullet"/>
      <w:lvlText w:val="•"/>
      <w:lvlJc w:val="left"/>
      <w:pPr>
        <w:ind w:left="997" w:hanging="127"/>
      </w:pPr>
    </w:lvl>
    <w:lvl w:ilvl="6">
      <w:numFmt w:val="bullet"/>
      <w:lvlText w:val="•"/>
      <w:lvlJc w:val="left"/>
      <w:pPr>
        <w:ind w:left="1159" w:hanging="127"/>
      </w:pPr>
    </w:lvl>
    <w:lvl w:ilvl="7">
      <w:numFmt w:val="bullet"/>
      <w:lvlText w:val="•"/>
      <w:lvlJc w:val="left"/>
      <w:pPr>
        <w:ind w:left="1321" w:hanging="127"/>
      </w:pPr>
    </w:lvl>
    <w:lvl w:ilvl="8">
      <w:numFmt w:val="bullet"/>
      <w:lvlText w:val="•"/>
      <w:lvlJc w:val="left"/>
      <w:pPr>
        <w:ind w:left="1483" w:hanging="127"/>
      </w:pPr>
    </w:lvl>
  </w:abstractNum>
  <w:abstractNum w:abstractNumId="88" w15:restartNumberingAfterBreak="0">
    <w:nsid w:val="0000045A"/>
    <w:multiLevelType w:val="multilevel"/>
    <w:tmpl w:val="000008DD"/>
    <w:lvl w:ilvl="0">
      <w:numFmt w:val="bullet"/>
      <w:lvlText w:val="–"/>
      <w:lvlJc w:val="left"/>
      <w:pPr>
        <w:ind w:left="149" w:hanging="127"/>
      </w:pPr>
      <w:rPr>
        <w:rFonts w:ascii="Minion Pro" w:hAnsi="Minion Pro"/>
        <w:b w:val="0"/>
        <w:color w:val="231F20"/>
        <w:w w:val="94"/>
        <w:sz w:val="18"/>
      </w:rPr>
    </w:lvl>
    <w:lvl w:ilvl="1">
      <w:numFmt w:val="bullet"/>
      <w:lvlText w:val="•"/>
      <w:lvlJc w:val="left"/>
      <w:pPr>
        <w:ind w:left="340" w:hanging="127"/>
      </w:pPr>
    </w:lvl>
    <w:lvl w:ilvl="2">
      <w:numFmt w:val="bullet"/>
      <w:lvlText w:val="•"/>
      <w:lvlJc w:val="left"/>
      <w:pPr>
        <w:ind w:left="530" w:hanging="127"/>
      </w:pPr>
    </w:lvl>
    <w:lvl w:ilvl="3">
      <w:numFmt w:val="bullet"/>
      <w:lvlText w:val="•"/>
      <w:lvlJc w:val="left"/>
      <w:pPr>
        <w:ind w:left="721" w:hanging="127"/>
      </w:pPr>
    </w:lvl>
    <w:lvl w:ilvl="4">
      <w:numFmt w:val="bullet"/>
      <w:lvlText w:val="•"/>
      <w:lvlJc w:val="left"/>
      <w:pPr>
        <w:ind w:left="911" w:hanging="127"/>
      </w:pPr>
    </w:lvl>
    <w:lvl w:ilvl="5">
      <w:numFmt w:val="bullet"/>
      <w:lvlText w:val="•"/>
      <w:lvlJc w:val="left"/>
      <w:pPr>
        <w:ind w:left="1101" w:hanging="127"/>
      </w:pPr>
    </w:lvl>
    <w:lvl w:ilvl="6">
      <w:numFmt w:val="bullet"/>
      <w:lvlText w:val="•"/>
      <w:lvlJc w:val="left"/>
      <w:pPr>
        <w:ind w:left="1292" w:hanging="127"/>
      </w:pPr>
    </w:lvl>
    <w:lvl w:ilvl="7">
      <w:numFmt w:val="bullet"/>
      <w:lvlText w:val="•"/>
      <w:lvlJc w:val="left"/>
      <w:pPr>
        <w:ind w:left="1482" w:hanging="127"/>
      </w:pPr>
    </w:lvl>
    <w:lvl w:ilvl="8">
      <w:numFmt w:val="bullet"/>
      <w:lvlText w:val="•"/>
      <w:lvlJc w:val="left"/>
      <w:pPr>
        <w:ind w:left="1673" w:hanging="127"/>
      </w:pPr>
    </w:lvl>
  </w:abstractNum>
  <w:abstractNum w:abstractNumId="89" w15:restartNumberingAfterBreak="0">
    <w:nsid w:val="0000045B"/>
    <w:multiLevelType w:val="multilevel"/>
    <w:tmpl w:val="000008DE"/>
    <w:lvl w:ilvl="0">
      <w:numFmt w:val="bullet"/>
      <w:lvlText w:val="–"/>
      <w:lvlJc w:val="left"/>
      <w:pPr>
        <w:ind w:left="149" w:hanging="127"/>
      </w:pPr>
      <w:rPr>
        <w:rFonts w:ascii="Minion Pro" w:hAnsi="Minion Pro"/>
        <w:b w:val="0"/>
        <w:color w:val="231F20"/>
        <w:w w:val="94"/>
        <w:sz w:val="18"/>
      </w:rPr>
    </w:lvl>
    <w:lvl w:ilvl="1">
      <w:numFmt w:val="bullet"/>
      <w:lvlText w:val="•"/>
      <w:lvlJc w:val="left"/>
      <w:pPr>
        <w:ind w:left="315" w:hanging="127"/>
      </w:pPr>
    </w:lvl>
    <w:lvl w:ilvl="2">
      <w:numFmt w:val="bullet"/>
      <w:lvlText w:val="•"/>
      <w:lvlJc w:val="left"/>
      <w:pPr>
        <w:ind w:left="481" w:hanging="127"/>
      </w:pPr>
    </w:lvl>
    <w:lvl w:ilvl="3">
      <w:numFmt w:val="bullet"/>
      <w:lvlText w:val="•"/>
      <w:lvlJc w:val="left"/>
      <w:pPr>
        <w:ind w:left="646" w:hanging="127"/>
      </w:pPr>
    </w:lvl>
    <w:lvl w:ilvl="4">
      <w:numFmt w:val="bullet"/>
      <w:lvlText w:val="•"/>
      <w:lvlJc w:val="left"/>
      <w:pPr>
        <w:ind w:left="812" w:hanging="127"/>
      </w:pPr>
    </w:lvl>
    <w:lvl w:ilvl="5">
      <w:numFmt w:val="bullet"/>
      <w:lvlText w:val="•"/>
      <w:lvlJc w:val="left"/>
      <w:pPr>
        <w:ind w:left="978" w:hanging="127"/>
      </w:pPr>
    </w:lvl>
    <w:lvl w:ilvl="6">
      <w:numFmt w:val="bullet"/>
      <w:lvlText w:val="•"/>
      <w:lvlJc w:val="left"/>
      <w:pPr>
        <w:ind w:left="1144" w:hanging="127"/>
      </w:pPr>
    </w:lvl>
    <w:lvl w:ilvl="7">
      <w:numFmt w:val="bullet"/>
      <w:lvlText w:val="•"/>
      <w:lvlJc w:val="left"/>
      <w:pPr>
        <w:ind w:left="1309" w:hanging="127"/>
      </w:pPr>
    </w:lvl>
    <w:lvl w:ilvl="8">
      <w:numFmt w:val="bullet"/>
      <w:lvlText w:val="•"/>
      <w:lvlJc w:val="left"/>
      <w:pPr>
        <w:ind w:left="1475" w:hanging="127"/>
      </w:pPr>
    </w:lvl>
  </w:abstractNum>
  <w:abstractNum w:abstractNumId="90" w15:restartNumberingAfterBreak="0">
    <w:nsid w:val="0000045C"/>
    <w:multiLevelType w:val="multilevel"/>
    <w:tmpl w:val="000008DF"/>
    <w:lvl w:ilvl="0">
      <w:numFmt w:val="bullet"/>
      <w:lvlText w:val="–"/>
      <w:lvlJc w:val="left"/>
      <w:pPr>
        <w:ind w:left="149" w:hanging="127"/>
      </w:pPr>
      <w:rPr>
        <w:rFonts w:ascii="Minion Pro" w:hAnsi="Minion Pro"/>
        <w:b w:val="0"/>
        <w:color w:val="231F20"/>
        <w:w w:val="94"/>
        <w:sz w:val="18"/>
      </w:rPr>
    </w:lvl>
    <w:lvl w:ilvl="1">
      <w:numFmt w:val="bullet"/>
      <w:lvlText w:val="•"/>
      <w:lvlJc w:val="left"/>
      <w:pPr>
        <w:ind w:left="301" w:hanging="127"/>
      </w:pPr>
    </w:lvl>
    <w:lvl w:ilvl="2">
      <w:numFmt w:val="bullet"/>
      <w:lvlText w:val="•"/>
      <w:lvlJc w:val="left"/>
      <w:pPr>
        <w:ind w:left="453" w:hanging="127"/>
      </w:pPr>
    </w:lvl>
    <w:lvl w:ilvl="3">
      <w:numFmt w:val="bullet"/>
      <w:lvlText w:val="•"/>
      <w:lvlJc w:val="left"/>
      <w:pPr>
        <w:ind w:left="605" w:hanging="127"/>
      </w:pPr>
    </w:lvl>
    <w:lvl w:ilvl="4">
      <w:numFmt w:val="bullet"/>
      <w:lvlText w:val="•"/>
      <w:lvlJc w:val="left"/>
      <w:pPr>
        <w:ind w:left="757" w:hanging="127"/>
      </w:pPr>
    </w:lvl>
    <w:lvl w:ilvl="5">
      <w:numFmt w:val="bullet"/>
      <w:lvlText w:val="•"/>
      <w:lvlJc w:val="left"/>
      <w:pPr>
        <w:ind w:left="908" w:hanging="127"/>
      </w:pPr>
    </w:lvl>
    <w:lvl w:ilvl="6">
      <w:numFmt w:val="bullet"/>
      <w:lvlText w:val="•"/>
      <w:lvlJc w:val="left"/>
      <w:pPr>
        <w:ind w:left="1060" w:hanging="127"/>
      </w:pPr>
    </w:lvl>
    <w:lvl w:ilvl="7">
      <w:numFmt w:val="bullet"/>
      <w:lvlText w:val="•"/>
      <w:lvlJc w:val="left"/>
      <w:pPr>
        <w:ind w:left="1212" w:hanging="127"/>
      </w:pPr>
    </w:lvl>
    <w:lvl w:ilvl="8">
      <w:numFmt w:val="bullet"/>
      <w:lvlText w:val="•"/>
      <w:lvlJc w:val="left"/>
      <w:pPr>
        <w:ind w:left="1364" w:hanging="127"/>
      </w:pPr>
    </w:lvl>
  </w:abstractNum>
  <w:abstractNum w:abstractNumId="91" w15:restartNumberingAfterBreak="0">
    <w:nsid w:val="0000045D"/>
    <w:multiLevelType w:val="multilevel"/>
    <w:tmpl w:val="000008E0"/>
    <w:lvl w:ilvl="0">
      <w:numFmt w:val="bullet"/>
      <w:lvlText w:val="–"/>
      <w:lvlJc w:val="left"/>
      <w:pPr>
        <w:ind w:left="149" w:hanging="127"/>
      </w:pPr>
      <w:rPr>
        <w:rFonts w:ascii="Minion Pro" w:hAnsi="Minion Pro"/>
        <w:b w:val="0"/>
        <w:color w:val="231F20"/>
        <w:w w:val="94"/>
        <w:sz w:val="18"/>
      </w:rPr>
    </w:lvl>
    <w:lvl w:ilvl="1">
      <w:numFmt w:val="bullet"/>
      <w:lvlText w:val="•"/>
      <w:lvlJc w:val="left"/>
      <w:pPr>
        <w:ind w:left="340" w:hanging="127"/>
      </w:pPr>
    </w:lvl>
    <w:lvl w:ilvl="2">
      <w:numFmt w:val="bullet"/>
      <w:lvlText w:val="•"/>
      <w:lvlJc w:val="left"/>
      <w:pPr>
        <w:ind w:left="530" w:hanging="127"/>
      </w:pPr>
    </w:lvl>
    <w:lvl w:ilvl="3">
      <w:numFmt w:val="bullet"/>
      <w:lvlText w:val="•"/>
      <w:lvlJc w:val="left"/>
      <w:pPr>
        <w:ind w:left="721" w:hanging="127"/>
      </w:pPr>
    </w:lvl>
    <w:lvl w:ilvl="4">
      <w:numFmt w:val="bullet"/>
      <w:lvlText w:val="•"/>
      <w:lvlJc w:val="left"/>
      <w:pPr>
        <w:ind w:left="911" w:hanging="127"/>
      </w:pPr>
    </w:lvl>
    <w:lvl w:ilvl="5">
      <w:numFmt w:val="bullet"/>
      <w:lvlText w:val="•"/>
      <w:lvlJc w:val="left"/>
      <w:pPr>
        <w:ind w:left="1101" w:hanging="127"/>
      </w:pPr>
    </w:lvl>
    <w:lvl w:ilvl="6">
      <w:numFmt w:val="bullet"/>
      <w:lvlText w:val="•"/>
      <w:lvlJc w:val="left"/>
      <w:pPr>
        <w:ind w:left="1292" w:hanging="127"/>
      </w:pPr>
    </w:lvl>
    <w:lvl w:ilvl="7">
      <w:numFmt w:val="bullet"/>
      <w:lvlText w:val="•"/>
      <w:lvlJc w:val="left"/>
      <w:pPr>
        <w:ind w:left="1482" w:hanging="127"/>
      </w:pPr>
    </w:lvl>
    <w:lvl w:ilvl="8">
      <w:numFmt w:val="bullet"/>
      <w:lvlText w:val="•"/>
      <w:lvlJc w:val="left"/>
      <w:pPr>
        <w:ind w:left="1673" w:hanging="127"/>
      </w:pPr>
    </w:lvl>
  </w:abstractNum>
  <w:abstractNum w:abstractNumId="92" w15:restartNumberingAfterBreak="0">
    <w:nsid w:val="0000045E"/>
    <w:multiLevelType w:val="multilevel"/>
    <w:tmpl w:val="000008E1"/>
    <w:lvl w:ilvl="0">
      <w:numFmt w:val="bullet"/>
      <w:lvlText w:val="–"/>
      <w:lvlJc w:val="left"/>
      <w:pPr>
        <w:ind w:left="149" w:hanging="127"/>
      </w:pPr>
      <w:rPr>
        <w:rFonts w:ascii="Minion Pro" w:hAnsi="Minion Pro"/>
        <w:b w:val="0"/>
        <w:color w:val="231F20"/>
        <w:w w:val="94"/>
        <w:sz w:val="18"/>
      </w:rPr>
    </w:lvl>
    <w:lvl w:ilvl="1">
      <w:numFmt w:val="bullet"/>
      <w:lvlText w:val="•"/>
      <w:lvlJc w:val="left"/>
      <w:pPr>
        <w:ind w:left="315" w:hanging="127"/>
      </w:pPr>
    </w:lvl>
    <w:lvl w:ilvl="2">
      <w:numFmt w:val="bullet"/>
      <w:lvlText w:val="•"/>
      <w:lvlJc w:val="left"/>
      <w:pPr>
        <w:ind w:left="481" w:hanging="127"/>
      </w:pPr>
    </w:lvl>
    <w:lvl w:ilvl="3">
      <w:numFmt w:val="bullet"/>
      <w:lvlText w:val="•"/>
      <w:lvlJc w:val="left"/>
      <w:pPr>
        <w:ind w:left="646" w:hanging="127"/>
      </w:pPr>
    </w:lvl>
    <w:lvl w:ilvl="4">
      <w:numFmt w:val="bullet"/>
      <w:lvlText w:val="•"/>
      <w:lvlJc w:val="left"/>
      <w:pPr>
        <w:ind w:left="812" w:hanging="127"/>
      </w:pPr>
    </w:lvl>
    <w:lvl w:ilvl="5">
      <w:numFmt w:val="bullet"/>
      <w:lvlText w:val="•"/>
      <w:lvlJc w:val="left"/>
      <w:pPr>
        <w:ind w:left="978" w:hanging="127"/>
      </w:pPr>
    </w:lvl>
    <w:lvl w:ilvl="6">
      <w:numFmt w:val="bullet"/>
      <w:lvlText w:val="•"/>
      <w:lvlJc w:val="left"/>
      <w:pPr>
        <w:ind w:left="1144" w:hanging="127"/>
      </w:pPr>
    </w:lvl>
    <w:lvl w:ilvl="7">
      <w:numFmt w:val="bullet"/>
      <w:lvlText w:val="•"/>
      <w:lvlJc w:val="left"/>
      <w:pPr>
        <w:ind w:left="1309" w:hanging="127"/>
      </w:pPr>
    </w:lvl>
    <w:lvl w:ilvl="8">
      <w:numFmt w:val="bullet"/>
      <w:lvlText w:val="•"/>
      <w:lvlJc w:val="left"/>
      <w:pPr>
        <w:ind w:left="1475" w:hanging="127"/>
      </w:pPr>
    </w:lvl>
  </w:abstractNum>
  <w:abstractNum w:abstractNumId="93" w15:restartNumberingAfterBreak="0">
    <w:nsid w:val="0000045F"/>
    <w:multiLevelType w:val="multilevel"/>
    <w:tmpl w:val="000008E2"/>
    <w:lvl w:ilvl="0">
      <w:numFmt w:val="bullet"/>
      <w:lvlText w:val="–"/>
      <w:lvlJc w:val="left"/>
      <w:pPr>
        <w:ind w:left="149" w:hanging="127"/>
      </w:pPr>
      <w:rPr>
        <w:rFonts w:ascii="Minion Pro" w:hAnsi="Minion Pro"/>
        <w:b w:val="0"/>
        <w:color w:val="231F20"/>
        <w:w w:val="94"/>
        <w:sz w:val="18"/>
      </w:rPr>
    </w:lvl>
    <w:lvl w:ilvl="1">
      <w:numFmt w:val="bullet"/>
      <w:lvlText w:val="•"/>
      <w:lvlJc w:val="left"/>
      <w:pPr>
        <w:ind w:left="301" w:hanging="127"/>
      </w:pPr>
    </w:lvl>
    <w:lvl w:ilvl="2">
      <w:numFmt w:val="bullet"/>
      <w:lvlText w:val="•"/>
      <w:lvlJc w:val="left"/>
      <w:pPr>
        <w:ind w:left="453" w:hanging="127"/>
      </w:pPr>
    </w:lvl>
    <w:lvl w:ilvl="3">
      <w:numFmt w:val="bullet"/>
      <w:lvlText w:val="•"/>
      <w:lvlJc w:val="left"/>
      <w:pPr>
        <w:ind w:left="605" w:hanging="127"/>
      </w:pPr>
    </w:lvl>
    <w:lvl w:ilvl="4">
      <w:numFmt w:val="bullet"/>
      <w:lvlText w:val="•"/>
      <w:lvlJc w:val="left"/>
      <w:pPr>
        <w:ind w:left="757" w:hanging="127"/>
      </w:pPr>
    </w:lvl>
    <w:lvl w:ilvl="5">
      <w:numFmt w:val="bullet"/>
      <w:lvlText w:val="•"/>
      <w:lvlJc w:val="left"/>
      <w:pPr>
        <w:ind w:left="908" w:hanging="127"/>
      </w:pPr>
    </w:lvl>
    <w:lvl w:ilvl="6">
      <w:numFmt w:val="bullet"/>
      <w:lvlText w:val="•"/>
      <w:lvlJc w:val="left"/>
      <w:pPr>
        <w:ind w:left="1060" w:hanging="127"/>
      </w:pPr>
    </w:lvl>
    <w:lvl w:ilvl="7">
      <w:numFmt w:val="bullet"/>
      <w:lvlText w:val="•"/>
      <w:lvlJc w:val="left"/>
      <w:pPr>
        <w:ind w:left="1212" w:hanging="127"/>
      </w:pPr>
    </w:lvl>
    <w:lvl w:ilvl="8">
      <w:numFmt w:val="bullet"/>
      <w:lvlText w:val="•"/>
      <w:lvlJc w:val="left"/>
      <w:pPr>
        <w:ind w:left="1364" w:hanging="127"/>
      </w:pPr>
    </w:lvl>
  </w:abstractNum>
  <w:abstractNum w:abstractNumId="94" w15:restartNumberingAfterBreak="0">
    <w:nsid w:val="00000460"/>
    <w:multiLevelType w:val="multilevel"/>
    <w:tmpl w:val="000008E3"/>
    <w:lvl w:ilvl="0">
      <w:numFmt w:val="bullet"/>
      <w:lvlText w:val="–"/>
      <w:lvlJc w:val="left"/>
      <w:pPr>
        <w:ind w:left="149" w:hanging="127"/>
      </w:pPr>
      <w:rPr>
        <w:rFonts w:ascii="Minion Pro" w:hAnsi="Minion Pro"/>
        <w:b w:val="0"/>
        <w:color w:val="231F20"/>
        <w:w w:val="94"/>
        <w:sz w:val="18"/>
      </w:rPr>
    </w:lvl>
    <w:lvl w:ilvl="1">
      <w:numFmt w:val="bullet"/>
      <w:lvlText w:val="•"/>
      <w:lvlJc w:val="left"/>
      <w:pPr>
        <w:ind w:left="315" w:hanging="127"/>
      </w:pPr>
    </w:lvl>
    <w:lvl w:ilvl="2">
      <w:numFmt w:val="bullet"/>
      <w:lvlText w:val="•"/>
      <w:lvlJc w:val="left"/>
      <w:pPr>
        <w:ind w:left="481" w:hanging="127"/>
      </w:pPr>
    </w:lvl>
    <w:lvl w:ilvl="3">
      <w:numFmt w:val="bullet"/>
      <w:lvlText w:val="•"/>
      <w:lvlJc w:val="left"/>
      <w:pPr>
        <w:ind w:left="646" w:hanging="127"/>
      </w:pPr>
    </w:lvl>
    <w:lvl w:ilvl="4">
      <w:numFmt w:val="bullet"/>
      <w:lvlText w:val="•"/>
      <w:lvlJc w:val="left"/>
      <w:pPr>
        <w:ind w:left="812" w:hanging="127"/>
      </w:pPr>
    </w:lvl>
    <w:lvl w:ilvl="5">
      <w:numFmt w:val="bullet"/>
      <w:lvlText w:val="•"/>
      <w:lvlJc w:val="left"/>
      <w:pPr>
        <w:ind w:left="978" w:hanging="127"/>
      </w:pPr>
    </w:lvl>
    <w:lvl w:ilvl="6">
      <w:numFmt w:val="bullet"/>
      <w:lvlText w:val="•"/>
      <w:lvlJc w:val="left"/>
      <w:pPr>
        <w:ind w:left="1144" w:hanging="127"/>
      </w:pPr>
    </w:lvl>
    <w:lvl w:ilvl="7">
      <w:numFmt w:val="bullet"/>
      <w:lvlText w:val="•"/>
      <w:lvlJc w:val="left"/>
      <w:pPr>
        <w:ind w:left="1309" w:hanging="127"/>
      </w:pPr>
    </w:lvl>
    <w:lvl w:ilvl="8">
      <w:numFmt w:val="bullet"/>
      <w:lvlText w:val="•"/>
      <w:lvlJc w:val="left"/>
      <w:pPr>
        <w:ind w:left="1475" w:hanging="127"/>
      </w:pPr>
    </w:lvl>
  </w:abstractNum>
  <w:abstractNum w:abstractNumId="95" w15:restartNumberingAfterBreak="0">
    <w:nsid w:val="00000461"/>
    <w:multiLevelType w:val="multilevel"/>
    <w:tmpl w:val="000008E4"/>
    <w:lvl w:ilvl="0">
      <w:numFmt w:val="bullet"/>
      <w:lvlText w:val="–"/>
      <w:lvlJc w:val="left"/>
      <w:pPr>
        <w:ind w:left="149" w:hanging="127"/>
      </w:pPr>
      <w:rPr>
        <w:rFonts w:ascii="Minion Pro" w:hAnsi="Minion Pro"/>
        <w:b w:val="0"/>
        <w:color w:val="231F20"/>
        <w:w w:val="94"/>
        <w:sz w:val="18"/>
      </w:rPr>
    </w:lvl>
    <w:lvl w:ilvl="1">
      <w:numFmt w:val="bullet"/>
      <w:lvlText w:val="•"/>
      <w:lvlJc w:val="left"/>
      <w:pPr>
        <w:ind w:left="301" w:hanging="127"/>
      </w:pPr>
    </w:lvl>
    <w:lvl w:ilvl="2">
      <w:numFmt w:val="bullet"/>
      <w:lvlText w:val="•"/>
      <w:lvlJc w:val="left"/>
      <w:pPr>
        <w:ind w:left="453" w:hanging="127"/>
      </w:pPr>
    </w:lvl>
    <w:lvl w:ilvl="3">
      <w:numFmt w:val="bullet"/>
      <w:lvlText w:val="•"/>
      <w:lvlJc w:val="left"/>
      <w:pPr>
        <w:ind w:left="605" w:hanging="127"/>
      </w:pPr>
    </w:lvl>
    <w:lvl w:ilvl="4">
      <w:numFmt w:val="bullet"/>
      <w:lvlText w:val="•"/>
      <w:lvlJc w:val="left"/>
      <w:pPr>
        <w:ind w:left="757" w:hanging="127"/>
      </w:pPr>
    </w:lvl>
    <w:lvl w:ilvl="5">
      <w:numFmt w:val="bullet"/>
      <w:lvlText w:val="•"/>
      <w:lvlJc w:val="left"/>
      <w:pPr>
        <w:ind w:left="908" w:hanging="127"/>
      </w:pPr>
    </w:lvl>
    <w:lvl w:ilvl="6">
      <w:numFmt w:val="bullet"/>
      <w:lvlText w:val="•"/>
      <w:lvlJc w:val="left"/>
      <w:pPr>
        <w:ind w:left="1060" w:hanging="127"/>
      </w:pPr>
    </w:lvl>
    <w:lvl w:ilvl="7">
      <w:numFmt w:val="bullet"/>
      <w:lvlText w:val="•"/>
      <w:lvlJc w:val="left"/>
      <w:pPr>
        <w:ind w:left="1212" w:hanging="127"/>
      </w:pPr>
    </w:lvl>
    <w:lvl w:ilvl="8">
      <w:numFmt w:val="bullet"/>
      <w:lvlText w:val="•"/>
      <w:lvlJc w:val="left"/>
      <w:pPr>
        <w:ind w:left="1364" w:hanging="127"/>
      </w:pPr>
    </w:lvl>
  </w:abstractNum>
  <w:num w:numId="1">
    <w:abstractNumId w:val="95"/>
  </w:num>
  <w:num w:numId="2">
    <w:abstractNumId w:val="94"/>
  </w:num>
  <w:num w:numId="3">
    <w:abstractNumId w:val="93"/>
  </w:num>
  <w:num w:numId="4">
    <w:abstractNumId w:val="92"/>
  </w:num>
  <w:num w:numId="5">
    <w:abstractNumId w:val="91"/>
  </w:num>
  <w:num w:numId="6">
    <w:abstractNumId w:val="90"/>
  </w:num>
  <w:num w:numId="7">
    <w:abstractNumId w:val="89"/>
  </w:num>
  <w:num w:numId="8">
    <w:abstractNumId w:val="88"/>
  </w:num>
  <w:num w:numId="9">
    <w:abstractNumId w:val="87"/>
  </w:num>
  <w:num w:numId="10">
    <w:abstractNumId w:val="86"/>
  </w:num>
  <w:num w:numId="11">
    <w:abstractNumId w:val="85"/>
  </w:num>
  <w:num w:numId="12">
    <w:abstractNumId w:val="84"/>
  </w:num>
  <w:num w:numId="13">
    <w:abstractNumId w:val="83"/>
  </w:num>
  <w:num w:numId="14">
    <w:abstractNumId w:val="82"/>
  </w:num>
  <w:num w:numId="15">
    <w:abstractNumId w:val="81"/>
  </w:num>
  <w:num w:numId="16">
    <w:abstractNumId w:val="80"/>
  </w:num>
  <w:num w:numId="17">
    <w:abstractNumId w:val="79"/>
  </w:num>
  <w:num w:numId="18">
    <w:abstractNumId w:val="78"/>
  </w:num>
  <w:num w:numId="19">
    <w:abstractNumId w:val="77"/>
  </w:num>
  <w:num w:numId="20">
    <w:abstractNumId w:val="76"/>
  </w:num>
  <w:num w:numId="21">
    <w:abstractNumId w:val="75"/>
  </w:num>
  <w:num w:numId="22">
    <w:abstractNumId w:val="74"/>
  </w:num>
  <w:num w:numId="23">
    <w:abstractNumId w:val="73"/>
  </w:num>
  <w:num w:numId="24">
    <w:abstractNumId w:val="72"/>
  </w:num>
  <w:num w:numId="25">
    <w:abstractNumId w:val="71"/>
  </w:num>
  <w:num w:numId="26">
    <w:abstractNumId w:val="70"/>
  </w:num>
  <w:num w:numId="27">
    <w:abstractNumId w:val="69"/>
  </w:num>
  <w:num w:numId="28">
    <w:abstractNumId w:val="68"/>
  </w:num>
  <w:num w:numId="29">
    <w:abstractNumId w:val="67"/>
  </w:num>
  <w:num w:numId="30">
    <w:abstractNumId w:val="66"/>
  </w:num>
  <w:num w:numId="31">
    <w:abstractNumId w:val="65"/>
  </w:num>
  <w:num w:numId="32">
    <w:abstractNumId w:val="64"/>
  </w:num>
  <w:num w:numId="33">
    <w:abstractNumId w:val="63"/>
  </w:num>
  <w:num w:numId="34">
    <w:abstractNumId w:val="62"/>
  </w:num>
  <w:num w:numId="35">
    <w:abstractNumId w:val="61"/>
  </w:num>
  <w:num w:numId="36">
    <w:abstractNumId w:val="60"/>
  </w:num>
  <w:num w:numId="37">
    <w:abstractNumId w:val="59"/>
  </w:num>
  <w:num w:numId="38">
    <w:abstractNumId w:val="58"/>
  </w:num>
  <w:num w:numId="39">
    <w:abstractNumId w:val="57"/>
  </w:num>
  <w:num w:numId="40">
    <w:abstractNumId w:val="56"/>
  </w:num>
  <w:num w:numId="41">
    <w:abstractNumId w:val="55"/>
  </w:num>
  <w:num w:numId="42">
    <w:abstractNumId w:val="54"/>
  </w:num>
  <w:num w:numId="43">
    <w:abstractNumId w:val="53"/>
  </w:num>
  <w:num w:numId="44">
    <w:abstractNumId w:val="52"/>
  </w:num>
  <w:num w:numId="45">
    <w:abstractNumId w:val="51"/>
  </w:num>
  <w:num w:numId="46">
    <w:abstractNumId w:val="50"/>
  </w:num>
  <w:num w:numId="47">
    <w:abstractNumId w:val="49"/>
  </w:num>
  <w:num w:numId="48">
    <w:abstractNumId w:val="48"/>
  </w:num>
  <w:num w:numId="49">
    <w:abstractNumId w:val="47"/>
  </w:num>
  <w:num w:numId="50">
    <w:abstractNumId w:val="46"/>
  </w:num>
  <w:num w:numId="51">
    <w:abstractNumId w:val="45"/>
  </w:num>
  <w:num w:numId="52">
    <w:abstractNumId w:val="44"/>
  </w:num>
  <w:num w:numId="53">
    <w:abstractNumId w:val="43"/>
  </w:num>
  <w:num w:numId="54">
    <w:abstractNumId w:val="42"/>
  </w:num>
  <w:num w:numId="55">
    <w:abstractNumId w:val="41"/>
  </w:num>
  <w:num w:numId="56">
    <w:abstractNumId w:val="40"/>
  </w:num>
  <w:num w:numId="57">
    <w:abstractNumId w:val="39"/>
  </w:num>
  <w:num w:numId="58">
    <w:abstractNumId w:val="38"/>
  </w:num>
  <w:num w:numId="59">
    <w:abstractNumId w:val="37"/>
  </w:num>
  <w:num w:numId="60">
    <w:abstractNumId w:val="36"/>
  </w:num>
  <w:num w:numId="61">
    <w:abstractNumId w:val="35"/>
  </w:num>
  <w:num w:numId="62">
    <w:abstractNumId w:val="34"/>
  </w:num>
  <w:num w:numId="63">
    <w:abstractNumId w:val="33"/>
  </w:num>
  <w:num w:numId="64">
    <w:abstractNumId w:val="32"/>
  </w:num>
  <w:num w:numId="65">
    <w:abstractNumId w:val="31"/>
  </w:num>
  <w:num w:numId="66">
    <w:abstractNumId w:val="30"/>
  </w:num>
  <w:num w:numId="67">
    <w:abstractNumId w:val="29"/>
  </w:num>
  <w:num w:numId="68">
    <w:abstractNumId w:val="28"/>
  </w:num>
  <w:num w:numId="69">
    <w:abstractNumId w:val="27"/>
  </w:num>
  <w:num w:numId="70">
    <w:abstractNumId w:val="26"/>
  </w:num>
  <w:num w:numId="71">
    <w:abstractNumId w:val="25"/>
  </w:num>
  <w:num w:numId="72">
    <w:abstractNumId w:val="24"/>
  </w:num>
  <w:num w:numId="73">
    <w:abstractNumId w:val="23"/>
  </w:num>
  <w:num w:numId="74">
    <w:abstractNumId w:val="22"/>
  </w:num>
  <w:num w:numId="75">
    <w:abstractNumId w:val="21"/>
  </w:num>
  <w:num w:numId="76">
    <w:abstractNumId w:val="20"/>
  </w:num>
  <w:num w:numId="77">
    <w:abstractNumId w:val="19"/>
  </w:num>
  <w:num w:numId="78">
    <w:abstractNumId w:val="18"/>
  </w:num>
  <w:num w:numId="79">
    <w:abstractNumId w:val="17"/>
  </w:num>
  <w:num w:numId="80">
    <w:abstractNumId w:val="16"/>
  </w:num>
  <w:num w:numId="81">
    <w:abstractNumId w:val="15"/>
  </w:num>
  <w:num w:numId="82">
    <w:abstractNumId w:val="14"/>
  </w:num>
  <w:num w:numId="83">
    <w:abstractNumId w:val="13"/>
  </w:num>
  <w:num w:numId="84">
    <w:abstractNumId w:val="12"/>
  </w:num>
  <w:num w:numId="85">
    <w:abstractNumId w:val="11"/>
  </w:num>
  <w:num w:numId="86">
    <w:abstractNumId w:val="10"/>
  </w:num>
  <w:num w:numId="87">
    <w:abstractNumId w:val="9"/>
  </w:num>
  <w:num w:numId="88">
    <w:abstractNumId w:val="8"/>
  </w:num>
  <w:num w:numId="89">
    <w:abstractNumId w:val="7"/>
  </w:num>
  <w:num w:numId="90">
    <w:abstractNumId w:val="6"/>
  </w:num>
  <w:num w:numId="91">
    <w:abstractNumId w:val="5"/>
  </w:num>
  <w:num w:numId="92">
    <w:abstractNumId w:val="4"/>
  </w:num>
  <w:num w:numId="93">
    <w:abstractNumId w:val="3"/>
  </w:num>
  <w:num w:numId="94">
    <w:abstractNumId w:val="2"/>
  </w:num>
  <w:num w:numId="95">
    <w:abstractNumId w:val="1"/>
  </w:num>
  <w:num w:numId="96">
    <w:abstractNumId w:val="0"/>
  </w:num>
  <w:numIdMacAtCleanup w:val="9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3C7B"/>
    <w:rsid w:val="00201644"/>
    <w:rsid w:val="002E0DCB"/>
    <w:rsid w:val="003844C4"/>
    <w:rsid w:val="004273D3"/>
    <w:rsid w:val="00653C7B"/>
    <w:rsid w:val="00B0643B"/>
    <w:rsid w:val="00C86710"/>
    <w:rsid w:val="00D2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,"/>
  <w14:docId w14:val="0FC865C9"/>
  <w14:defaultImageDpi w14:val="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  <w:lang w:val="hr-HR"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49" w:hanging="126"/>
    </w:pPr>
    <w:rPr>
      <w:rFonts w:ascii="Minion Pro" w:hAnsi="Minion Pro" w:cs="Minion Pro"/>
      <w:sz w:val="18"/>
      <w:szCs w:val="1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9</Pages>
  <Words>4525</Words>
  <Characters>25799</Characters>
  <Application>Microsoft Office Word</Application>
  <DocSecurity>0</DocSecurity>
  <Lines>214</Lines>
  <Paragraphs>60</Paragraphs>
  <ScaleCrop>false</ScaleCrop>
  <Company/>
  <LinksUpToDate>false</LinksUpToDate>
  <CharactersWithSpaces>30264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2019-09-10T12:05:00Z</dcterms:created>
  <dcterms:modified xsi:type="dcterms:W3CDTF">2020-05-06T15:54:00Z</dcterms:modified>
</cp:coreProperties>
</file>